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09" w:rsidRPr="00546A44" w:rsidRDefault="00546A44" w:rsidP="00546A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FD3009" w:rsidRPr="00546A44">
        <w:rPr>
          <w:rFonts w:ascii="Times New Roman" w:hAnsi="Times New Roman" w:cs="Times New Roman"/>
          <w:b/>
          <w:sz w:val="24"/>
        </w:rPr>
        <w:t>ЦЕЛЕВОЙ РАЗДЕЛ</w:t>
      </w:r>
    </w:p>
    <w:p w:rsidR="00FD3009" w:rsidRPr="00FD3009" w:rsidRDefault="00FD3009" w:rsidP="00FD3009">
      <w:pPr>
        <w:jc w:val="center"/>
        <w:rPr>
          <w:rFonts w:ascii="Times New Roman" w:hAnsi="Times New Roman" w:cs="Times New Roman"/>
          <w:b/>
          <w:sz w:val="24"/>
        </w:rPr>
      </w:pPr>
    </w:p>
    <w:p w:rsidR="00FD3009" w:rsidRPr="00FD3009" w:rsidRDefault="00FD3009" w:rsidP="009C3F8E">
      <w:pPr>
        <w:pStyle w:val="a6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FD3009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FD3009" w:rsidRPr="00FD3009" w:rsidRDefault="00FD3009" w:rsidP="00FD3009">
      <w:pPr>
        <w:pStyle w:val="a6"/>
        <w:ind w:left="420"/>
        <w:rPr>
          <w:rFonts w:ascii="Times New Roman" w:hAnsi="Times New Roman" w:cs="Times New Roman"/>
          <w:b/>
          <w:sz w:val="24"/>
        </w:rPr>
      </w:pPr>
    </w:p>
    <w:p w:rsidR="00FD3009" w:rsidRDefault="00FD3009" w:rsidP="00FD3009">
      <w:pPr>
        <w:pStyle w:val="a3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300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Адаптированная основная образовательная программа начального общего образов</w:t>
      </w:r>
      <w:r w:rsidRPr="00FD300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</w:t>
      </w:r>
      <w:r w:rsidRPr="00FD300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ния обучающихся с задержкой психического развития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(далее – АООП НОО обучающихся с ЗПР) – это образовательная программа, адаптированная для обучения данной категории об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чающихся с учетом особенностей их психофизического развития, индивидуальных возможн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стей, обеспечивающая коррекцию нарушений развития и социальную адаптацию.</w:t>
      </w:r>
    </w:p>
    <w:p w:rsidR="00FD3009" w:rsidRDefault="00FD3009" w:rsidP="00FD3009">
      <w:pPr>
        <w:pStyle w:val="a3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Данная образовательная программа разработана на основе:</w:t>
      </w:r>
    </w:p>
    <w:p w:rsidR="00FD3009" w:rsidRDefault="00FD3009" w:rsidP="009C3F8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Федерального закона «Об образовании в Российской Федерации» от 29.12.2012г. №273-Ф3;</w:t>
      </w:r>
    </w:p>
    <w:p w:rsidR="00FD3009" w:rsidRDefault="00FD3009" w:rsidP="009C3F8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D300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Указа Президента РФ «О Национальной стратегии действий в интересах детей на 2012 - 2017 годы» от 01.06.2012г. № 761;</w:t>
      </w:r>
    </w:p>
    <w:p w:rsidR="00FD3009" w:rsidRDefault="00FD3009" w:rsidP="009C3F8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D300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Федерального государственного образовательн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ого стандарта начального общего </w:t>
      </w:r>
      <w:r w:rsidRPr="00FD300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образ</w:t>
      </w:r>
      <w:r w:rsidRPr="00FD300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</w:t>
      </w:r>
      <w:r w:rsidRPr="00FD300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вания для детей с ограниченными возможностями здоровья (приказ Мин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истерства </w:t>
      </w:r>
      <w:r w:rsidRPr="00FD300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обр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азования и </w:t>
      </w:r>
      <w:r w:rsidRPr="00FD300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науки  РФ от19.12.2014г. №1598); </w:t>
      </w:r>
    </w:p>
    <w:p w:rsidR="00FD3009" w:rsidRDefault="00FD3009" w:rsidP="009C3F8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Примерной адаптированной основной общеобразовательной программы начального о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щего образования обучающихся с задержкой психического развития;</w:t>
      </w:r>
    </w:p>
    <w:p w:rsidR="00FD3009" w:rsidRDefault="00FD3009" w:rsidP="009C3F8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Санитарно-эпидемиологическихправил и нормативах СанПиН 2.4.2.3286-15, утвержде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ных постановлением Главного государственного санитарного врача РФ от 10.07.2015г. №26;</w:t>
      </w:r>
    </w:p>
    <w:p w:rsidR="00FD3009" w:rsidRDefault="00FD3009" w:rsidP="009C3F8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нормативно-методической документации Министерства образования и науки Р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оссийской 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едерации</w:t>
      </w: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других нормативно-правовых актов в области образования; </w:t>
      </w:r>
    </w:p>
    <w:p w:rsidR="00FD3009" w:rsidRDefault="00FD3009" w:rsidP="009C3F8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Устава школы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FD3009" w:rsidRDefault="00FD3009" w:rsidP="00FD3009">
      <w:pPr>
        <w:pStyle w:val="a3"/>
        <w:ind w:left="66" w:firstLine="360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Ново-Томышевская основная школа</w:t>
      </w:r>
      <w:r w:rsidRPr="00FD3009">
        <w:rPr>
          <w:rFonts w:ascii="Times New Roman" w:hAnsi="Times New Roman" w:cs="Times New Roman"/>
          <w:sz w:val="24"/>
        </w:rPr>
        <w:t xml:space="preserve"> я</w:t>
      </w:r>
      <w:r w:rsidRPr="00FD3009">
        <w:rPr>
          <w:rFonts w:ascii="Times New Roman" w:hAnsi="Times New Roman" w:cs="Times New Roman"/>
          <w:sz w:val="24"/>
        </w:rPr>
        <w:t>в</w:t>
      </w:r>
      <w:r w:rsidRPr="00FD3009">
        <w:rPr>
          <w:rFonts w:ascii="Times New Roman" w:hAnsi="Times New Roman" w:cs="Times New Roman"/>
          <w:sz w:val="24"/>
        </w:rPr>
        <w:t>ляется общеобразовательным учреждением, ориентированным на инклюзивное образование:  работу с обучающимися по общеобразовательным программам и с обучающимися с ОВЗ (с з</w:t>
      </w:r>
      <w:r w:rsidRPr="00FD3009">
        <w:rPr>
          <w:rFonts w:ascii="Times New Roman" w:hAnsi="Times New Roman" w:cs="Times New Roman"/>
          <w:sz w:val="24"/>
        </w:rPr>
        <w:t>а</w:t>
      </w:r>
      <w:r w:rsidRPr="00FD3009">
        <w:rPr>
          <w:rFonts w:ascii="Times New Roman" w:hAnsi="Times New Roman" w:cs="Times New Roman"/>
          <w:sz w:val="24"/>
        </w:rPr>
        <w:t xml:space="preserve">держкой психического развития). </w:t>
      </w:r>
    </w:p>
    <w:p w:rsidR="00FD3009" w:rsidRDefault="00FD3009" w:rsidP="00FD3009">
      <w:pPr>
        <w:pStyle w:val="a3"/>
        <w:ind w:left="66" w:firstLine="360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i/>
          <w:sz w:val="24"/>
        </w:rPr>
        <w:t>Адаптированная основная образовательная программа начального общего образования для обучающихся с ОВЗ (далее АООП НОО ОВЗ) с задержкой психического развития (далее –  с ЗПР)разработана на основании</w:t>
      </w:r>
      <w:r w:rsidRPr="00FD3009">
        <w:rPr>
          <w:rFonts w:ascii="Times New Roman" w:hAnsi="Times New Roman" w:cs="Times New Roman"/>
          <w:color w:val="000000"/>
          <w:sz w:val="24"/>
        </w:rPr>
        <w:t xml:space="preserve"> Федерального государственного образовательного стандарта начального общего образования для детей с ограниченными возможностями здоровья</w:t>
      </w:r>
      <w:r w:rsidRPr="00FD3009">
        <w:rPr>
          <w:rFonts w:ascii="Times New Roman" w:hAnsi="Times New Roman"/>
          <w:i/>
          <w:sz w:val="24"/>
        </w:rPr>
        <w:t xml:space="preserve"> (далее - ФГОС НОО ОВЗ) </w:t>
      </w:r>
      <w:r w:rsidRPr="00FD3009">
        <w:rPr>
          <w:rFonts w:ascii="Times New Roman" w:hAnsi="Times New Roman"/>
          <w:sz w:val="24"/>
          <w:u w:val="single"/>
        </w:rPr>
        <w:t xml:space="preserve">с учётом </w:t>
      </w:r>
      <w:r w:rsidRPr="00FD3009">
        <w:rPr>
          <w:rFonts w:ascii="Times New Roman" w:hAnsi="Times New Roman"/>
          <w:sz w:val="24"/>
        </w:rPr>
        <w:t xml:space="preserve">Примерной </w:t>
      </w:r>
      <w:r w:rsidRPr="00FD3009">
        <w:rPr>
          <w:rFonts w:ascii="Times New Roman" w:hAnsi="Times New Roman" w:cs="Times New Roman"/>
          <w:sz w:val="24"/>
        </w:rPr>
        <w:t xml:space="preserve"> адаптированной основной общеобразовательной пр</w:t>
      </w:r>
      <w:r w:rsidRPr="00FD3009">
        <w:rPr>
          <w:rFonts w:ascii="Times New Roman" w:hAnsi="Times New Roman" w:cs="Times New Roman"/>
          <w:sz w:val="24"/>
        </w:rPr>
        <w:t>о</w:t>
      </w:r>
      <w:r w:rsidRPr="00FD3009">
        <w:rPr>
          <w:rFonts w:ascii="Times New Roman" w:hAnsi="Times New Roman" w:cs="Times New Roman"/>
          <w:sz w:val="24"/>
        </w:rPr>
        <w:t xml:space="preserve">граммы начального общего образования </w:t>
      </w:r>
      <w:r w:rsidRPr="00FD3009">
        <w:rPr>
          <w:rFonts w:ascii="Times New Roman" w:hAnsi="Times New Roman"/>
          <w:i/>
          <w:sz w:val="24"/>
        </w:rPr>
        <w:t xml:space="preserve"> обучающихся с задержкой психического развития  </w:t>
      </w:r>
      <w:r w:rsidRPr="00FD3009">
        <w:rPr>
          <w:rFonts w:ascii="Times New Roman" w:hAnsi="Times New Roman"/>
          <w:sz w:val="24"/>
        </w:rPr>
        <w:t xml:space="preserve">(вариант 7.1). </w:t>
      </w:r>
    </w:p>
    <w:p w:rsidR="00FD3009" w:rsidRDefault="00FD3009" w:rsidP="00FD3009">
      <w:pPr>
        <w:pStyle w:val="a3"/>
        <w:ind w:left="66" w:firstLine="360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Вариант 7.1. предполагает, что обучающийся с ЗПР получает образование, полностью соо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т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ветствующее по итоговым достижениям к моменту завершения обучения образованию об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у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чающихся,не имеющих ограничений по возможностям здоровья, в те же сроки обу</w:t>
      </w:r>
      <w:r>
        <w:rPr>
          <w:rFonts w:ascii="Times New Roman" w:eastAsia="Calibri" w:hAnsi="Times New Roman" w:cs="Times New Roman"/>
          <w:sz w:val="24"/>
          <w:lang w:bidi="en-US"/>
        </w:rPr>
        <w:t>чения (1-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 xml:space="preserve">4 классы). </w:t>
      </w:r>
    </w:p>
    <w:p w:rsidR="00FD3009" w:rsidRDefault="00FD3009" w:rsidP="00FD3009">
      <w:pPr>
        <w:pStyle w:val="a3"/>
        <w:ind w:left="66" w:firstLine="360"/>
        <w:jc w:val="both"/>
        <w:rPr>
          <w:rFonts w:ascii="Times New Roman" w:eastAsia="Calibri" w:hAnsi="Times New Roman" w:cs="Times New Roman"/>
          <w:sz w:val="24"/>
          <w:u w:color="000000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Обязательными условиями реализации АООП НОО обучающихся с ЗПР является психол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о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 xml:space="preserve">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FD3009">
        <w:rPr>
          <w:rFonts w:ascii="Times New Roman" w:eastAsia="Calibri" w:hAnsi="Times New Roman" w:cs="Times New Roman"/>
          <w:sz w:val="24"/>
          <w:u w:color="000000"/>
          <w:lang w:bidi="en-US"/>
        </w:rPr>
        <w:t>для каждого обучающегося определяется с учетом его особых образовательных потребностей на основе рекомендаций ПМПК, ИПР.</w:t>
      </w:r>
    </w:p>
    <w:p w:rsidR="00FD3009" w:rsidRDefault="00FD3009" w:rsidP="00FD3009">
      <w:pPr>
        <w:pStyle w:val="a3"/>
        <w:ind w:left="66" w:firstLine="360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b/>
          <w:sz w:val="24"/>
          <w:lang w:bidi="en-US"/>
        </w:rPr>
        <w:t xml:space="preserve">Цель реализации АООП НОО обучающихся с ЗПР — 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обеспечение выполнения требов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а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ний ФГОС НОО обучающихся с ОВЗ посредством создания условий для максимального удо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в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летворения особых образовательных потребностей обучающихся с ЗПР, обеспечивающих у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с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 xml:space="preserve">воение ими социального и культурного опыта. </w:t>
      </w:r>
    </w:p>
    <w:p w:rsidR="00FD3009" w:rsidRDefault="00FD3009" w:rsidP="00FD3009">
      <w:pPr>
        <w:pStyle w:val="a3"/>
        <w:ind w:left="66" w:firstLine="360"/>
        <w:jc w:val="both"/>
        <w:rPr>
          <w:rFonts w:ascii="Times New Roman" w:hAnsi="Times New Roman" w:cs="Times New Roman"/>
          <w:b/>
          <w:sz w:val="24"/>
        </w:rPr>
      </w:pPr>
      <w:r w:rsidRPr="00FD3009">
        <w:rPr>
          <w:rFonts w:ascii="Times New Roman" w:hAnsi="Times New Roman" w:cs="Times New Roman"/>
          <w:sz w:val="24"/>
        </w:rPr>
        <w:t xml:space="preserve">Достижение поставленной цели при разработке и реализации АООП НОО обучающихся с ЗПР предусматривает решение следующих основных </w:t>
      </w:r>
      <w:r w:rsidRPr="00FD3009">
        <w:rPr>
          <w:rFonts w:ascii="Times New Roman" w:hAnsi="Times New Roman" w:cs="Times New Roman"/>
          <w:b/>
          <w:sz w:val="24"/>
        </w:rPr>
        <w:t xml:space="preserve">задач: 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формирование общей культуры, духовно-нравственное, гражданское, социальное, ли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ч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ностное и интеллектуальное развитие, развитие творческих способностей, сохранение и укре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п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ление здоровья обучающихся с ЗПР;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lastRenderedPageBreak/>
        <w:t>достижение планируемых результатов освоения АООП НОО, целевых установок, прио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б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ретение знаний, умений, навыков, компетенций и компетентностей, определяемых личностн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ы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ми, семейными, общественными, государственными потребностями и возможностями обуча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ю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щегося с ЗПР, индивидуальными особенностями развития и состояния здоровья;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становление и развитие личности обучающегося с ЗПР в её индивидуальности, самобы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т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 xml:space="preserve">ности, уникальности и неповторимости </w:t>
      </w:r>
      <w:r w:rsidRPr="00FD3009">
        <w:rPr>
          <w:rFonts w:ascii="Times New Roman" w:eastAsia="Calibri" w:hAnsi="Times New Roman" w:cs="Times New Roman"/>
          <w:kern w:val="2"/>
          <w:sz w:val="24"/>
          <w:lang w:bidi="en-US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;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u w:color="000000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со</w:t>
      </w:r>
      <w:r w:rsidRPr="00FD3009">
        <w:rPr>
          <w:rFonts w:ascii="Times New Roman" w:eastAsia="Calibri" w:hAnsi="Times New Roman" w:cs="Times New Roman"/>
          <w:sz w:val="24"/>
          <w:u w:color="000000"/>
          <w:lang w:bidi="en-US"/>
        </w:rPr>
        <w:t>здание благоприятных условий для удовлетворения особых образовательных потре</w:t>
      </w:r>
      <w:r w:rsidRPr="00FD3009">
        <w:rPr>
          <w:rFonts w:ascii="Times New Roman" w:eastAsia="Calibri" w:hAnsi="Times New Roman" w:cs="Times New Roman"/>
          <w:sz w:val="24"/>
          <w:u w:color="000000"/>
          <w:lang w:bidi="en-US"/>
        </w:rPr>
        <w:t>б</w:t>
      </w:r>
      <w:r w:rsidRPr="00FD3009">
        <w:rPr>
          <w:rFonts w:ascii="Times New Roman" w:eastAsia="Calibri" w:hAnsi="Times New Roman" w:cs="Times New Roman"/>
          <w:sz w:val="24"/>
          <w:u w:color="000000"/>
          <w:lang w:bidi="en-US"/>
        </w:rPr>
        <w:t>ностей обучающихся с ЗПР;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обеспечение доступности получения качественного начального общего образования;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обеспечение преемственности начального общего и основного общего образования;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выявление и развитие возможностей и способностей обучающихся с ЗПР, через орган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и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зацию их общественно полезной деятельности, проведения спортивно–оздоровительной раб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о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о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ведении спортивных, творческих и др. соревнований;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использование в образовательной  деятельности  современных  образовательных техн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о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логий  деятельностного  типа;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предоставление  обучающимся  возможности для эффективной самостоятельной работы;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участие педагогических работников, обучающихся, их родителей (законных представ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и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телей) и общественности в проектировании и развитии внутришкольной социальной среды;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включение обучающихся в процессы познания и преобразования внешкольной социал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ь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ной среды (населённого пункта, района, города).</w:t>
      </w:r>
    </w:p>
    <w:p w:rsidR="00FD3009" w:rsidRDefault="00FD3009" w:rsidP="00FD3009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основу АООП НОО </w:t>
      </w:r>
      <w:r w:rsidRPr="00FD3009">
        <w:rPr>
          <w:rFonts w:ascii="Times New Roman" w:hAnsi="Times New Roman"/>
          <w:b/>
          <w:sz w:val="24"/>
        </w:rPr>
        <w:t xml:space="preserve">обучающихся с ОВЗ (ЗПР)заложены дифференцированный и деятельностный подходы. </w:t>
      </w:r>
    </w:p>
    <w:p w:rsidR="00FD3009" w:rsidRDefault="00FD3009" w:rsidP="00FD3009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 xml:space="preserve">Применение </w:t>
      </w:r>
      <w:r w:rsidRPr="00FD3009">
        <w:rPr>
          <w:rFonts w:ascii="Times New Roman" w:hAnsi="Times New Roman"/>
          <w:i/>
          <w:sz w:val="24"/>
        </w:rPr>
        <w:t>дифференцированного подхода</w:t>
      </w:r>
      <w:r w:rsidRPr="00FD3009">
        <w:rPr>
          <w:rFonts w:ascii="Times New Roman" w:hAnsi="Times New Roman" w:cs="Times New Roman"/>
          <w:sz w:val="24"/>
        </w:rPr>
        <w:t>предполагает учет особых образовательных п</w:t>
      </w:r>
      <w:r w:rsidRPr="00FD3009">
        <w:rPr>
          <w:rFonts w:ascii="Times New Roman" w:hAnsi="Times New Roman" w:cs="Times New Roman"/>
          <w:sz w:val="24"/>
        </w:rPr>
        <w:t>о</w:t>
      </w:r>
      <w:r w:rsidRPr="00FD3009">
        <w:rPr>
          <w:rFonts w:ascii="Times New Roman" w:hAnsi="Times New Roman" w:cs="Times New Roman"/>
          <w:sz w:val="24"/>
        </w:rPr>
        <w:t>требностей обучающихся с ОВЗ (ЗПР), которые проявляются в неоднородности по возможн</w:t>
      </w:r>
      <w:r w:rsidRPr="00FD3009">
        <w:rPr>
          <w:rFonts w:ascii="Times New Roman" w:hAnsi="Times New Roman" w:cs="Times New Roman"/>
          <w:sz w:val="24"/>
        </w:rPr>
        <w:t>о</w:t>
      </w:r>
      <w:r w:rsidRPr="00FD3009">
        <w:rPr>
          <w:rFonts w:ascii="Times New Roman" w:hAnsi="Times New Roman" w:cs="Times New Roman"/>
          <w:sz w:val="24"/>
        </w:rPr>
        <w:t xml:space="preserve">стям освоения содержания образования, и </w:t>
      </w:r>
      <w:r w:rsidRPr="00FD3009">
        <w:rPr>
          <w:rFonts w:ascii="Times New Roman" w:hAnsi="Times New Roman"/>
          <w:sz w:val="24"/>
        </w:rPr>
        <w:t>предоставление  обучающимся  возможности реал</w:t>
      </w:r>
      <w:r w:rsidRPr="00FD3009">
        <w:rPr>
          <w:rFonts w:ascii="Times New Roman" w:hAnsi="Times New Roman"/>
          <w:sz w:val="24"/>
        </w:rPr>
        <w:t>и</w:t>
      </w:r>
      <w:r w:rsidRPr="00FD3009">
        <w:rPr>
          <w:rFonts w:ascii="Times New Roman" w:hAnsi="Times New Roman"/>
          <w:sz w:val="24"/>
        </w:rPr>
        <w:t xml:space="preserve">зовать индивидуальный потенциал развития. </w:t>
      </w:r>
    </w:p>
    <w:p w:rsidR="00FD3009" w:rsidRDefault="00FD3009" w:rsidP="00FD3009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 w:cs="Times New Roman"/>
          <w:i/>
          <w:iCs/>
          <w:sz w:val="24"/>
        </w:rPr>
        <w:t xml:space="preserve">Деятельностный подход в  </w:t>
      </w:r>
      <w:r w:rsidR="003A5CE9">
        <w:rPr>
          <w:rFonts w:ascii="Times New Roman" w:hAnsi="Times New Roman" w:cs="Times New Roman"/>
          <w:sz w:val="24"/>
        </w:rPr>
        <w:t>М</w:t>
      </w:r>
      <w:r w:rsidR="003A5CE9" w:rsidRPr="00454E65">
        <w:rPr>
          <w:rFonts w:ascii="Times New Roman" w:hAnsi="Times New Roman" w:cs="Times New Roman"/>
          <w:sz w:val="24"/>
        </w:rPr>
        <w:t xml:space="preserve">ОУ </w:t>
      </w:r>
      <w:r w:rsidR="003A5CE9">
        <w:rPr>
          <w:rFonts w:ascii="Times New Roman" w:hAnsi="Times New Roman" w:cs="Times New Roman"/>
          <w:sz w:val="24"/>
        </w:rPr>
        <w:t>Ново-Томышевской основной школе</w:t>
      </w:r>
      <w:r w:rsidRPr="00FD3009">
        <w:rPr>
          <w:rFonts w:ascii="Times New Roman" w:hAnsi="Times New Roman" w:cs="Times New Roman"/>
          <w:sz w:val="24"/>
        </w:rPr>
        <w:t>основывается на те</w:t>
      </w:r>
      <w:r w:rsidRPr="00FD3009">
        <w:rPr>
          <w:rFonts w:ascii="Times New Roman" w:hAnsi="Times New Roman" w:cs="Times New Roman"/>
          <w:sz w:val="24"/>
        </w:rPr>
        <w:t>о</w:t>
      </w:r>
      <w:r w:rsidRPr="00FD3009">
        <w:rPr>
          <w:rFonts w:ascii="Times New Roman" w:hAnsi="Times New Roman" w:cs="Times New Roman"/>
          <w:sz w:val="24"/>
        </w:rPr>
        <w:t>ретических положенияхотечественной психологической науки, раскрывающих основные зак</w:t>
      </w:r>
      <w:r w:rsidRPr="00FD3009">
        <w:rPr>
          <w:rFonts w:ascii="Times New Roman" w:hAnsi="Times New Roman" w:cs="Times New Roman"/>
          <w:sz w:val="24"/>
        </w:rPr>
        <w:t>о</w:t>
      </w:r>
      <w:r w:rsidRPr="00FD3009">
        <w:rPr>
          <w:rFonts w:ascii="Times New Roman" w:hAnsi="Times New Roman" w:cs="Times New Roman"/>
          <w:sz w:val="24"/>
        </w:rPr>
        <w:t>номерности процесса обучения и воспитания обучающихся, структуру образовательной де</w:t>
      </w:r>
      <w:r w:rsidRPr="00FD3009">
        <w:rPr>
          <w:rFonts w:ascii="Times New Roman" w:hAnsi="Times New Roman" w:cs="Times New Roman"/>
          <w:sz w:val="24"/>
        </w:rPr>
        <w:t>я</w:t>
      </w:r>
      <w:r w:rsidRPr="00FD3009">
        <w:rPr>
          <w:rFonts w:ascii="Times New Roman" w:hAnsi="Times New Roman" w:cs="Times New Roman"/>
          <w:sz w:val="24"/>
        </w:rPr>
        <w:t>тельности с учетом общих закономерностей развития детей с нормальным и нарушенным ра</w:t>
      </w:r>
      <w:r w:rsidRPr="00FD3009">
        <w:rPr>
          <w:rFonts w:ascii="Times New Roman" w:hAnsi="Times New Roman" w:cs="Times New Roman"/>
          <w:sz w:val="24"/>
        </w:rPr>
        <w:t>з</w:t>
      </w:r>
      <w:r w:rsidRPr="00FD3009">
        <w:rPr>
          <w:rFonts w:ascii="Times New Roman" w:hAnsi="Times New Roman" w:cs="Times New Roman"/>
          <w:sz w:val="24"/>
        </w:rPr>
        <w:t xml:space="preserve">витием и </w:t>
      </w:r>
      <w:r w:rsidRPr="00FD3009">
        <w:rPr>
          <w:rFonts w:ascii="Times New Roman" w:hAnsi="Times New Roman"/>
          <w:sz w:val="24"/>
        </w:rPr>
        <w:t>строится на признании того, что развитие личности обучающихся с ОВЗ (ЗПР) мла</w:t>
      </w:r>
      <w:r w:rsidRPr="00FD3009">
        <w:rPr>
          <w:rFonts w:ascii="Times New Roman" w:hAnsi="Times New Roman"/>
          <w:sz w:val="24"/>
        </w:rPr>
        <w:t>д</w:t>
      </w:r>
      <w:r w:rsidRPr="00FD3009">
        <w:rPr>
          <w:rFonts w:ascii="Times New Roman" w:hAnsi="Times New Roman"/>
          <w:sz w:val="24"/>
        </w:rPr>
        <w:t xml:space="preserve">шего школьного возраста определяется характером организации доступной им деятельности (предметно-практической и учебной). </w:t>
      </w:r>
    </w:p>
    <w:p w:rsidR="00FD3009" w:rsidRDefault="00FD3009" w:rsidP="00FD300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Основным средством реализации деятельностного подхода в образовании является обуч</w:t>
      </w:r>
      <w:r w:rsidRPr="00FD3009">
        <w:rPr>
          <w:rFonts w:ascii="Times New Roman" w:hAnsi="Times New Roman" w:cs="Times New Roman"/>
          <w:sz w:val="24"/>
        </w:rPr>
        <w:t>е</w:t>
      </w:r>
      <w:r w:rsidRPr="00FD3009">
        <w:rPr>
          <w:rFonts w:ascii="Times New Roman" w:hAnsi="Times New Roman" w:cs="Times New Roman"/>
          <w:sz w:val="24"/>
        </w:rPr>
        <w:t>ние как процесс организации познавательной и предметно-практической деятельности об</w:t>
      </w:r>
      <w:r w:rsidRPr="00FD3009">
        <w:rPr>
          <w:rFonts w:ascii="Times New Roman" w:hAnsi="Times New Roman" w:cs="Times New Roman"/>
          <w:sz w:val="24"/>
        </w:rPr>
        <w:t>у</w:t>
      </w:r>
      <w:r w:rsidRPr="00FD3009">
        <w:rPr>
          <w:rFonts w:ascii="Times New Roman" w:hAnsi="Times New Roman" w:cs="Times New Roman"/>
          <w:sz w:val="24"/>
        </w:rPr>
        <w:t>чающихся, обеспечивающий овладение ими содержанием образования.</w:t>
      </w:r>
    </w:p>
    <w:p w:rsidR="00FD3009" w:rsidRDefault="00FD3009" w:rsidP="00FD3009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>Реализация деятельностного подхода обеспечивает:</w:t>
      </w:r>
    </w:p>
    <w:p w:rsidR="00FD3009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 xml:space="preserve">придание результатам образования социально и личностно значимого характера; </w:t>
      </w:r>
    </w:p>
    <w:p w:rsidR="0006487E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прочное усвоение обучающимися знаний и опыта разнообразной деятельности и повед</w:t>
      </w:r>
      <w:r w:rsidRPr="00FD3009">
        <w:rPr>
          <w:rFonts w:ascii="Times New Roman" w:hAnsi="Times New Roman" w:cs="Times New Roman"/>
          <w:sz w:val="24"/>
        </w:rPr>
        <w:t>е</w:t>
      </w:r>
      <w:r w:rsidRPr="00FD3009">
        <w:rPr>
          <w:rFonts w:ascii="Times New Roman" w:hAnsi="Times New Roman" w:cs="Times New Roman"/>
          <w:sz w:val="24"/>
        </w:rPr>
        <w:t xml:space="preserve">ния, возможность их самостоятельного продвижения в изучаемых образовательных областях; </w:t>
      </w:r>
    </w:p>
    <w:p w:rsidR="0006487E" w:rsidRDefault="00FD3009" w:rsidP="009C3F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суще</w:t>
      </w:r>
      <w:r w:rsidR="0006487E">
        <w:rPr>
          <w:rFonts w:ascii="Times New Roman" w:hAnsi="Times New Roman" w:cs="Times New Roman"/>
          <w:sz w:val="24"/>
        </w:rPr>
        <w:t xml:space="preserve">ственное повышение мотивации и интереса к </w:t>
      </w:r>
      <w:r w:rsidRPr="00FD3009">
        <w:rPr>
          <w:rFonts w:ascii="Times New Roman" w:hAnsi="Times New Roman" w:cs="Times New Roman"/>
          <w:sz w:val="24"/>
        </w:rPr>
        <w:t>учению, приобретению нового опыта деятельности и поведения.</w:t>
      </w:r>
    </w:p>
    <w:p w:rsidR="0006487E" w:rsidRDefault="00FD3009" w:rsidP="0006487E">
      <w:pPr>
        <w:pStyle w:val="a3"/>
        <w:ind w:left="426"/>
        <w:jc w:val="both"/>
        <w:rPr>
          <w:rFonts w:ascii="Times New Roman" w:hAnsi="Times New Roman"/>
          <w:sz w:val="24"/>
        </w:rPr>
      </w:pPr>
      <w:r w:rsidRPr="0006487E">
        <w:rPr>
          <w:rFonts w:ascii="Times New Roman" w:hAnsi="Times New Roman"/>
          <w:sz w:val="24"/>
        </w:rPr>
        <w:t>В основу АООП НОО  обучающихся с ОВЗ (ЗПР)заложены следующие принципы: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>- принципы государственной политики РФ в области образования (гуманистический хара</w:t>
      </w:r>
      <w:r w:rsidRPr="00FD3009">
        <w:rPr>
          <w:rFonts w:ascii="Times New Roman" w:hAnsi="Times New Roman"/>
          <w:sz w:val="24"/>
        </w:rPr>
        <w:t>к</w:t>
      </w:r>
      <w:r w:rsidRPr="00FD3009">
        <w:rPr>
          <w:rFonts w:ascii="Times New Roman" w:hAnsi="Times New Roman"/>
          <w:sz w:val="24"/>
        </w:rPr>
        <w:t>тер образования, единство образовательного пространства на территории Российской Федер</w:t>
      </w:r>
      <w:r w:rsidRPr="00FD3009">
        <w:rPr>
          <w:rFonts w:ascii="Times New Roman" w:hAnsi="Times New Roman"/>
          <w:sz w:val="24"/>
        </w:rPr>
        <w:t>а</w:t>
      </w:r>
      <w:r w:rsidRPr="00FD3009">
        <w:rPr>
          <w:rFonts w:ascii="Times New Roman" w:hAnsi="Times New Roman"/>
          <w:sz w:val="24"/>
        </w:rPr>
        <w:t>ции, светский характер образования, общедоступность образования, адаптивность системы о</w:t>
      </w:r>
      <w:r w:rsidRPr="00FD3009">
        <w:rPr>
          <w:rFonts w:ascii="Times New Roman" w:hAnsi="Times New Roman"/>
          <w:sz w:val="24"/>
        </w:rPr>
        <w:t>б</w:t>
      </w:r>
      <w:r w:rsidRPr="00FD3009">
        <w:rPr>
          <w:rFonts w:ascii="Times New Roman" w:hAnsi="Times New Roman"/>
          <w:sz w:val="24"/>
        </w:rPr>
        <w:t xml:space="preserve">разования к уровням и особенностям развития и подготовки обучающихся и воспитанников и др.); 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lastRenderedPageBreak/>
        <w:t>- принцип учета типологических и индивидуальных образовательных потребностей об</w:t>
      </w:r>
      <w:r w:rsidRPr="00FD3009">
        <w:rPr>
          <w:rFonts w:ascii="Times New Roman" w:hAnsi="Times New Roman"/>
          <w:sz w:val="24"/>
        </w:rPr>
        <w:t>у</w:t>
      </w:r>
      <w:r w:rsidRPr="00FD3009">
        <w:rPr>
          <w:rFonts w:ascii="Times New Roman" w:hAnsi="Times New Roman"/>
          <w:sz w:val="24"/>
        </w:rPr>
        <w:t>чающихся;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>- принцип коррекционной направленности образовательного процесса;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>- онтогенетический принцип;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>- принцип преемственности, предполагающий при проектировании АООП начального о</w:t>
      </w:r>
      <w:r w:rsidRPr="00FD3009">
        <w:rPr>
          <w:rFonts w:ascii="Times New Roman" w:hAnsi="Times New Roman"/>
          <w:sz w:val="24"/>
        </w:rPr>
        <w:t>б</w:t>
      </w:r>
      <w:r w:rsidRPr="00FD3009">
        <w:rPr>
          <w:rFonts w:ascii="Times New Roman" w:hAnsi="Times New Roman"/>
          <w:sz w:val="24"/>
        </w:rPr>
        <w:t>щего образования обучающихся с ОВЗ (ЗПР) ориентировку на программу основного общего образования, что обеспечивает непрерывность образования обучающихся с задержкой психич</w:t>
      </w:r>
      <w:r w:rsidRPr="00FD3009">
        <w:rPr>
          <w:rFonts w:ascii="Times New Roman" w:hAnsi="Times New Roman"/>
          <w:sz w:val="24"/>
        </w:rPr>
        <w:t>е</w:t>
      </w:r>
      <w:r w:rsidRPr="00FD3009">
        <w:rPr>
          <w:rFonts w:ascii="Times New Roman" w:hAnsi="Times New Roman"/>
          <w:sz w:val="24"/>
        </w:rPr>
        <w:t>ского развития;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>- принцип целостности содержания образования, поскольку в основу структуры содерж</w:t>
      </w:r>
      <w:r w:rsidRPr="00FD3009">
        <w:rPr>
          <w:rFonts w:ascii="Times New Roman" w:hAnsi="Times New Roman"/>
          <w:sz w:val="24"/>
        </w:rPr>
        <w:t>а</w:t>
      </w:r>
      <w:r w:rsidRPr="00FD3009">
        <w:rPr>
          <w:rFonts w:ascii="Times New Roman" w:hAnsi="Times New Roman"/>
          <w:sz w:val="24"/>
        </w:rPr>
        <w:t>ния образования положено не понятие предмета, а «образовательной области»;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>- принцип направленности на формирование деятельности, обеспечивает возможность о</w:t>
      </w:r>
      <w:r w:rsidRPr="00FD3009">
        <w:rPr>
          <w:rFonts w:ascii="Times New Roman" w:hAnsi="Times New Roman"/>
          <w:sz w:val="24"/>
        </w:rPr>
        <w:t>в</w:t>
      </w:r>
      <w:r w:rsidRPr="00FD3009">
        <w:rPr>
          <w:rFonts w:ascii="Times New Roman" w:hAnsi="Times New Roman"/>
          <w:sz w:val="24"/>
        </w:rPr>
        <w:t>ладения обучающимися с задержкой психического развития всеми видами доступной им пре</w:t>
      </w:r>
      <w:r w:rsidRPr="00FD3009">
        <w:rPr>
          <w:rFonts w:ascii="Times New Roman" w:hAnsi="Times New Roman"/>
          <w:sz w:val="24"/>
        </w:rPr>
        <w:t>д</w:t>
      </w:r>
      <w:r w:rsidRPr="00FD3009">
        <w:rPr>
          <w:rFonts w:ascii="Times New Roman" w:hAnsi="Times New Roman"/>
          <w:sz w:val="24"/>
        </w:rPr>
        <w:t>метно-практической деятельности, способами и приемами познавательной и учебной деятел</w:t>
      </w:r>
      <w:r w:rsidRPr="00FD3009">
        <w:rPr>
          <w:rFonts w:ascii="Times New Roman" w:hAnsi="Times New Roman"/>
          <w:sz w:val="24"/>
        </w:rPr>
        <w:t>ь</w:t>
      </w:r>
      <w:r w:rsidRPr="00FD3009">
        <w:rPr>
          <w:rFonts w:ascii="Times New Roman" w:hAnsi="Times New Roman"/>
          <w:sz w:val="24"/>
        </w:rPr>
        <w:t xml:space="preserve">ности, коммуникативной деятельности и нормативным поведением; 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</w:t>
      </w:r>
      <w:r w:rsidRPr="00FD3009">
        <w:rPr>
          <w:rFonts w:ascii="Times New Roman" w:hAnsi="Times New Roman"/>
          <w:sz w:val="24"/>
        </w:rPr>
        <w:t>у</w:t>
      </w:r>
      <w:r w:rsidRPr="00FD3009">
        <w:rPr>
          <w:rFonts w:ascii="Times New Roman" w:hAnsi="Times New Roman"/>
          <w:sz w:val="24"/>
        </w:rPr>
        <w:t>чающегося к самостоятельной ориентировке и активной деятельности в реальном мире;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D3009">
        <w:rPr>
          <w:rFonts w:ascii="Times New Roman" w:hAnsi="Times New Roman"/>
          <w:sz w:val="24"/>
        </w:rPr>
        <w:t xml:space="preserve">- принцип сотрудничества с семьей. </w:t>
      </w:r>
    </w:p>
    <w:p w:rsidR="0006487E" w:rsidRDefault="0006487E" w:rsidP="0006487E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06487E" w:rsidRDefault="00FD3009" w:rsidP="0006487E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FD3009">
        <w:rPr>
          <w:rFonts w:ascii="Times New Roman" w:hAnsi="Times New Roman" w:cs="Times New Roman"/>
          <w:b/>
          <w:bCs/>
          <w:sz w:val="24"/>
        </w:rPr>
        <w:t>Общая характеристика АООП НОО обучающихся с ОВЗ</w:t>
      </w:r>
    </w:p>
    <w:p w:rsidR="0006487E" w:rsidRDefault="00FD3009" w:rsidP="0006487E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FD3009">
        <w:rPr>
          <w:rFonts w:ascii="Times New Roman" w:hAnsi="Times New Roman" w:cs="Times New Roman"/>
          <w:b/>
          <w:bCs/>
          <w:sz w:val="24"/>
        </w:rPr>
        <w:t>(с задержкой психического развития)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АООП НОО обучающихся с ОВЗ (ЗПР) представляет собой общеобразовательную пр</w:t>
      </w:r>
      <w:r w:rsidRPr="00FD3009">
        <w:rPr>
          <w:rFonts w:ascii="Times New Roman" w:hAnsi="Times New Roman" w:cs="Times New Roman"/>
          <w:sz w:val="24"/>
        </w:rPr>
        <w:t>о</w:t>
      </w:r>
      <w:r w:rsidRPr="00FD3009">
        <w:rPr>
          <w:rFonts w:ascii="Times New Roman" w:hAnsi="Times New Roman" w:cs="Times New Roman"/>
          <w:sz w:val="24"/>
        </w:rPr>
        <w:t>грамму, адаптированную для обучения обучающихся с ОВЗ (ЗПР) с учетом особенностей их психофизического развития, индивидуальных возможностей, обеспечивающую коррекцию н</w:t>
      </w:r>
      <w:r w:rsidRPr="00FD3009">
        <w:rPr>
          <w:rFonts w:ascii="Times New Roman" w:hAnsi="Times New Roman" w:cs="Times New Roman"/>
          <w:sz w:val="24"/>
        </w:rPr>
        <w:t>а</w:t>
      </w:r>
      <w:r w:rsidRPr="00FD3009">
        <w:rPr>
          <w:rFonts w:ascii="Times New Roman" w:hAnsi="Times New Roman" w:cs="Times New Roman"/>
          <w:sz w:val="24"/>
        </w:rPr>
        <w:t>рушений развития и социальную адаптацию. АООП НОО обучающ</w:t>
      </w:r>
      <w:r w:rsidR="0006487E">
        <w:rPr>
          <w:rFonts w:ascii="Times New Roman" w:hAnsi="Times New Roman" w:cs="Times New Roman"/>
          <w:sz w:val="24"/>
        </w:rPr>
        <w:t>ихся с ОВЗ (ЗПР) обеспеч</w:t>
      </w:r>
      <w:r w:rsidR="0006487E">
        <w:rPr>
          <w:rFonts w:ascii="Times New Roman" w:hAnsi="Times New Roman" w:cs="Times New Roman"/>
          <w:sz w:val="24"/>
        </w:rPr>
        <w:t>и</w:t>
      </w:r>
      <w:r w:rsidR="0006487E">
        <w:rPr>
          <w:rFonts w:ascii="Times New Roman" w:hAnsi="Times New Roman" w:cs="Times New Roman"/>
          <w:sz w:val="24"/>
        </w:rPr>
        <w:t xml:space="preserve">вает </w:t>
      </w:r>
      <w:r w:rsidRPr="00FD3009">
        <w:rPr>
          <w:rFonts w:ascii="Times New Roman" w:hAnsi="Times New Roman" w:cs="Times New Roman"/>
          <w:sz w:val="24"/>
          <w:u w:val="single"/>
        </w:rPr>
        <w:t>коррекционную направленность</w:t>
      </w:r>
      <w:r w:rsidRPr="00FD3009">
        <w:rPr>
          <w:rFonts w:ascii="Times New Roman" w:hAnsi="Times New Roman" w:cs="Times New Roman"/>
          <w:sz w:val="24"/>
        </w:rPr>
        <w:t xml:space="preserve"> всей образовательной  деятельности при его особой орг</w:t>
      </w:r>
      <w:r w:rsidRPr="00FD3009">
        <w:rPr>
          <w:rFonts w:ascii="Times New Roman" w:hAnsi="Times New Roman" w:cs="Times New Roman"/>
          <w:sz w:val="24"/>
        </w:rPr>
        <w:t>а</w:t>
      </w:r>
      <w:r w:rsidRPr="00FD3009">
        <w:rPr>
          <w:rFonts w:ascii="Times New Roman" w:hAnsi="Times New Roman" w:cs="Times New Roman"/>
          <w:sz w:val="24"/>
        </w:rPr>
        <w:t>низации: пролонгированные сроки обучения, проведение</w:t>
      </w:r>
      <w:r w:rsidR="0006487E">
        <w:rPr>
          <w:rFonts w:ascii="Times New Roman" w:hAnsi="Times New Roman" w:cs="Times New Roman"/>
          <w:sz w:val="24"/>
        </w:rPr>
        <w:t xml:space="preserve"> индивидуальных и  групповых ко</w:t>
      </w:r>
      <w:r w:rsidR="0006487E">
        <w:rPr>
          <w:rFonts w:ascii="Times New Roman" w:hAnsi="Times New Roman" w:cs="Times New Roman"/>
          <w:sz w:val="24"/>
        </w:rPr>
        <w:t>р</w:t>
      </w:r>
      <w:r w:rsidR="0006487E">
        <w:rPr>
          <w:rFonts w:ascii="Times New Roman" w:hAnsi="Times New Roman" w:cs="Times New Roman"/>
          <w:sz w:val="24"/>
        </w:rPr>
        <w:t xml:space="preserve">рекционных     занятий, </w:t>
      </w:r>
      <w:r w:rsidRPr="00FD3009">
        <w:rPr>
          <w:rFonts w:ascii="Times New Roman" w:hAnsi="Times New Roman" w:cs="Times New Roman"/>
          <w:sz w:val="24"/>
        </w:rPr>
        <w:t xml:space="preserve">особое структурирование содержания обучения на основе усиления внимания к формированию социальной компетенции. 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АООП НОО обучающихся с ОВЗ (ЗПР) содержит требования к: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 xml:space="preserve">- </w:t>
      </w:r>
      <w:r w:rsidRPr="00FD3009">
        <w:rPr>
          <w:rFonts w:ascii="Times New Roman" w:hAnsi="Times New Roman" w:cs="Times New Roman"/>
          <w:b/>
          <w:sz w:val="24"/>
        </w:rPr>
        <w:t xml:space="preserve">структуре </w:t>
      </w:r>
      <w:r w:rsidRPr="00FD3009">
        <w:rPr>
          <w:rFonts w:ascii="Times New Roman" w:hAnsi="Times New Roman" w:cs="Times New Roman"/>
          <w:sz w:val="24"/>
        </w:rPr>
        <w:t xml:space="preserve">  АООП НОО,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 xml:space="preserve">- </w:t>
      </w:r>
      <w:r w:rsidRPr="00FD3009">
        <w:rPr>
          <w:rFonts w:ascii="Times New Roman" w:hAnsi="Times New Roman" w:cs="Times New Roman"/>
          <w:b/>
          <w:sz w:val="24"/>
        </w:rPr>
        <w:t>условиям</w:t>
      </w:r>
      <w:r w:rsidRPr="00FD3009">
        <w:rPr>
          <w:rFonts w:ascii="Times New Roman" w:hAnsi="Times New Roman" w:cs="Times New Roman"/>
          <w:sz w:val="24"/>
        </w:rPr>
        <w:t xml:space="preserve"> ее реализации,</w:t>
      </w:r>
    </w:p>
    <w:p w:rsidR="0006487E" w:rsidRDefault="00FD3009" w:rsidP="0006487E">
      <w:pPr>
        <w:pStyle w:val="a6"/>
        <w:overflowPunct w:val="0"/>
        <w:autoSpaceDE w:val="0"/>
        <w:spacing w:line="228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FD3009">
        <w:rPr>
          <w:rFonts w:ascii="Times New Roman" w:hAnsi="Times New Roman" w:cs="Times New Roman"/>
          <w:sz w:val="24"/>
        </w:rPr>
        <w:t xml:space="preserve">- </w:t>
      </w:r>
      <w:r w:rsidRPr="00FD3009">
        <w:rPr>
          <w:rFonts w:ascii="Times New Roman" w:hAnsi="Times New Roman" w:cs="Times New Roman"/>
          <w:b/>
          <w:sz w:val="24"/>
        </w:rPr>
        <w:t>результатам</w:t>
      </w:r>
      <w:r w:rsidRPr="00FD3009">
        <w:rPr>
          <w:rFonts w:ascii="Times New Roman" w:hAnsi="Times New Roman" w:cs="Times New Roman"/>
          <w:sz w:val="24"/>
        </w:rPr>
        <w:t xml:space="preserve"> освоения.</w:t>
      </w:r>
    </w:p>
    <w:p w:rsidR="0006487E" w:rsidRPr="0006487E" w:rsidRDefault="0006487E" w:rsidP="0006487E">
      <w:pPr>
        <w:pStyle w:val="a6"/>
        <w:overflowPunct w:val="0"/>
        <w:autoSpaceDE w:val="0"/>
        <w:spacing w:line="228" w:lineRule="auto"/>
        <w:ind w:left="0" w:firstLine="426"/>
        <w:jc w:val="both"/>
        <w:rPr>
          <w:rFonts w:ascii="Times New Roman" w:eastAsia="@Arial Unicode MS" w:hAnsi="Times New Roman" w:cs="Times New Roman"/>
          <w:color w:val="FF0000"/>
          <w:sz w:val="24"/>
        </w:rPr>
      </w:pPr>
      <w:r w:rsidRPr="0006487E">
        <w:rPr>
          <w:rFonts w:ascii="Times New Roman" w:hAnsi="Times New Roman" w:cs="Times New Roman"/>
          <w:color w:val="FF0000"/>
          <w:sz w:val="24"/>
        </w:rPr>
        <w:t xml:space="preserve">. </w:t>
      </w:r>
    </w:p>
    <w:p w:rsidR="0006487E" w:rsidRDefault="0006487E" w:rsidP="0006487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06487E" w:rsidRDefault="00FD3009" w:rsidP="0006487E">
      <w:pPr>
        <w:pStyle w:val="a3"/>
        <w:ind w:firstLine="426"/>
        <w:jc w:val="both"/>
        <w:rPr>
          <w:rFonts w:ascii="Times New Roman" w:eastAsia="@Arial Unicode MS" w:hAnsi="Times New Roman" w:cs="Times New Roman"/>
          <w:b/>
          <w:sz w:val="24"/>
        </w:rPr>
      </w:pPr>
      <w:r w:rsidRPr="00FD3009">
        <w:rPr>
          <w:rFonts w:ascii="Times New Roman" w:eastAsia="@Arial Unicode MS" w:hAnsi="Times New Roman" w:cs="Times New Roman"/>
          <w:b/>
          <w:sz w:val="24"/>
        </w:rPr>
        <w:t xml:space="preserve">АООП НОО обучающихся с ОВЗ (ЗПР) содержит: </w:t>
      </w:r>
    </w:p>
    <w:p w:rsidR="0006487E" w:rsidRPr="0006487E" w:rsidRDefault="00FD3009" w:rsidP="009C3F8E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6487E">
        <w:rPr>
          <w:rFonts w:ascii="Times New Roman" w:eastAsia="@Arial Unicode MS" w:hAnsi="Times New Roman" w:cs="Times New Roman"/>
          <w:sz w:val="24"/>
        </w:rPr>
        <w:t>пояснительную записку;</w:t>
      </w:r>
    </w:p>
    <w:p w:rsidR="0006487E" w:rsidRPr="0006487E" w:rsidRDefault="00FD3009" w:rsidP="009C3F8E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6487E">
        <w:rPr>
          <w:rFonts w:ascii="Times New Roman" w:hAnsi="Times New Roman" w:cs="Times New Roman"/>
          <w:sz w:val="24"/>
        </w:rPr>
        <w:t>п</w:t>
      </w:r>
      <w:r w:rsidR="0006487E">
        <w:rPr>
          <w:rFonts w:ascii="Times New Roman" w:hAnsi="Times New Roman" w:cs="Times New Roman"/>
          <w:sz w:val="24"/>
        </w:rPr>
        <w:t xml:space="preserve">ланируемые результаты </w:t>
      </w:r>
      <w:r w:rsidRPr="0006487E">
        <w:rPr>
          <w:rFonts w:ascii="Times New Roman" w:hAnsi="Times New Roman" w:cs="Times New Roman"/>
          <w:sz w:val="24"/>
        </w:rPr>
        <w:t>освоения обучающимися с ОВЗ адаптированной основной о</w:t>
      </w:r>
      <w:r w:rsidRPr="0006487E">
        <w:rPr>
          <w:rFonts w:ascii="Times New Roman" w:hAnsi="Times New Roman" w:cs="Times New Roman"/>
          <w:sz w:val="24"/>
        </w:rPr>
        <w:t>б</w:t>
      </w:r>
      <w:r w:rsidRPr="0006487E">
        <w:rPr>
          <w:rFonts w:ascii="Times New Roman" w:hAnsi="Times New Roman" w:cs="Times New Roman"/>
          <w:sz w:val="24"/>
        </w:rPr>
        <w:t>щеобразовательной программы начального общего образования</w:t>
      </w:r>
      <w:r w:rsidRPr="0006487E">
        <w:rPr>
          <w:rFonts w:ascii="Times New Roman" w:eastAsia="@Arial Unicode MS" w:hAnsi="Times New Roman" w:cs="Times New Roman"/>
          <w:sz w:val="24"/>
        </w:rPr>
        <w:t>;</w:t>
      </w:r>
    </w:p>
    <w:p w:rsidR="00FD3009" w:rsidRPr="0006487E" w:rsidRDefault="00FD3009" w:rsidP="009C3F8E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6487E">
        <w:rPr>
          <w:rFonts w:ascii="Times New Roman" w:hAnsi="Times New Roman" w:cs="Times New Roman"/>
          <w:sz w:val="24"/>
        </w:rPr>
        <w:t xml:space="preserve">систему </w:t>
      </w:r>
      <w:r w:rsidR="0006487E" w:rsidRPr="0006487E">
        <w:rPr>
          <w:rFonts w:ascii="Times New Roman" w:hAnsi="Times New Roman" w:cs="Times New Roman"/>
          <w:sz w:val="24"/>
        </w:rPr>
        <w:t xml:space="preserve">оценки достижения обучающимися </w:t>
      </w:r>
      <w:r w:rsidRPr="0006487E">
        <w:rPr>
          <w:rFonts w:ascii="Times New Roman" w:hAnsi="Times New Roman" w:cs="Times New Roman"/>
          <w:sz w:val="24"/>
        </w:rPr>
        <w:t xml:space="preserve">с ОВЗ планируемых результатов освоения адаптированной основной общеобразовательной </w:t>
      </w:r>
      <w:r w:rsidRPr="0006487E">
        <w:rPr>
          <w:rFonts w:ascii="Times New Roman" w:eastAsia="@Arial Unicode MS" w:hAnsi="Times New Roman" w:cs="Times New Roman"/>
          <w:sz w:val="24"/>
        </w:rPr>
        <w:t>программы начального общего образ</w:t>
      </w:r>
      <w:r w:rsidRPr="0006487E">
        <w:rPr>
          <w:rFonts w:ascii="Times New Roman" w:eastAsia="@Arial Unicode MS" w:hAnsi="Times New Roman" w:cs="Times New Roman"/>
          <w:sz w:val="24"/>
        </w:rPr>
        <w:t>о</w:t>
      </w:r>
      <w:r w:rsidRPr="0006487E">
        <w:rPr>
          <w:rFonts w:ascii="Times New Roman" w:eastAsia="@Arial Unicode MS" w:hAnsi="Times New Roman" w:cs="Times New Roman"/>
          <w:sz w:val="24"/>
        </w:rPr>
        <w:t>вания;</w:t>
      </w:r>
    </w:p>
    <w:p w:rsidR="00FD3009" w:rsidRPr="0006487E" w:rsidRDefault="00FD3009" w:rsidP="009C3F8E">
      <w:pPr>
        <w:pStyle w:val="a6"/>
        <w:numPr>
          <w:ilvl w:val="0"/>
          <w:numId w:val="7"/>
        </w:numPr>
        <w:ind w:left="709" w:hanging="283"/>
        <w:jc w:val="both"/>
        <w:rPr>
          <w:rFonts w:ascii="Times New Roman" w:eastAsia="@Arial Unicode MS" w:hAnsi="Times New Roman" w:cs="Times New Roman"/>
          <w:sz w:val="24"/>
        </w:rPr>
      </w:pPr>
      <w:r w:rsidRPr="0006487E">
        <w:rPr>
          <w:rFonts w:ascii="Times New Roman" w:eastAsia="@Arial Unicode MS" w:hAnsi="Times New Roman" w:cs="Times New Roman"/>
          <w:sz w:val="24"/>
        </w:rPr>
        <w:t>программу формирования универсальных учебных действий;</w:t>
      </w:r>
    </w:p>
    <w:p w:rsidR="00FD3009" w:rsidRPr="0006487E" w:rsidRDefault="00FD3009" w:rsidP="009C3F8E">
      <w:pPr>
        <w:pStyle w:val="a6"/>
        <w:numPr>
          <w:ilvl w:val="0"/>
          <w:numId w:val="7"/>
        </w:numPr>
        <w:autoSpaceDE w:val="0"/>
        <w:ind w:left="709" w:hanging="283"/>
        <w:rPr>
          <w:rFonts w:ascii="Times New Roman" w:eastAsia="@Arial Unicode MS" w:hAnsi="Times New Roman" w:cs="Times New Roman"/>
          <w:sz w:val="24"/>
        </w:rPr>
      </w:pPr>
      <w:r w:rsidRPr="0006487E">
        <w:rPr>
          <w:rFonts w:ascii="Times New Roman" w:hAnsi="Times New Roman" w:cs="Times New Roman"/>
          <w:bCs/>
          <w:color w:val="00000A"/>
          <w:sz w:val="24"/>
        </w:rPr>
        <w:t>программу учебных предметов, курсов коррекционно-развивающей</w:t>
      </w:r>
      <w:r w:rsidRPr="0006487E">
        <w:rPr>
          <w:rFonts w:ascii="Times New Roman" w:eastAsia="@Arial Unicode MS" w:hAnsi="Times New Roman" w:cs="Times New Roman"/>
          <w:bCs/>
          <w:color w:val="00000A"/>
          <w:sz w:val="24"/>
        </w:rPr>
        <w:t xml:space="preserve"> области</w:t>
      </w:r>
      <w:r w:rsidRPr="0006487E">
        <w:rPr>
          <w:rFonts w:ascii="Times New Roman" w:eastAsia="@Arial Unicode MS" w:hAnsi="Times New Roman" w:cs="Times New Roman"/>
          <w:sz w:val="24"/>
        </w:rPr>
        <w:t>;</w:t>
      </w:r>
    </w:p>
    <w:p w:rsidR="00FD3009" w:rsidRPr="0006487E" w:rsidRDefault="00FD3009" w:rsidP="009C3F8E">
      <w:pPr>
        <w:pStyle w:val="a6"/>
        <w:numPr>
          <w:ilvl w:val="0"/>
          <w:numId w:val="7"/>
        </w:numPr>
        <w:ind w:left="709" w:hanging="283"/>
        <w:jc w:val="both"/>
        <w:rPr>
          <w:rFonts w:ascii="Times New Roman" w:eastAsia="@Arial Unicode MS" w:hAnsi="Times New Roman" w:cs="Times New Roman"/>
          <w:sz w:val="24"/>
        </w:rPr>
      </w:pPr>
      <w:r w:rsidRPr="0006487E">
        <w:rPr>
          <w:rFonts w:ascii="Times New Roman" w:eastAsia="@Arial Unicode MS" w:hAnsi="Times New Roman" w:cs="Times New Roman"/>
          <w:sz w:val="24"/>
        </w:rPr>
        <w:t>программу духовно-нравственного развития и воспитания;</w:t>
      </w:r>
    </w:p>
    <w:p w:rsidR="00FD3009" w:rsidRPr="0006487E" w:rsidRDefault="00FD3009" w:rsidP="009C3F8E">
      <w:pPr>
        <w:pStyle w:val="a6"/>
        <w:numPr>
          <w:ilvl w:val="0"/>
          <w:numId w:val="7"/>
        </w:numPr>
        <w:ind w:left="709" w:hanging="283"/>
        <w:jc w:val="both"/>
        <w:rPr>
          <w:rFonts w:ascii="Times New Roman" w:eastAsia="@Arial Unicode MS" w:hAnsi="Times New Roman" w:cs="Times New Roman"/>
          <w:sz w:val="24"/>
        </w:rPr>
      </w:pPr>
      <w:r w:rsidRPr="0006487E">
        <w:rPr>
          <w:rFonts w:ascii="Times New Roman" w:eastAsia="@Arial Unicode MS" w:hAnsi="Times New Roman" w:cs="Times New Roman"/>
          <w:sz w:val="24"/>
        </w:rPr>
        <w:t>программу формирования экологической культуры, здорового и безопасного образа жизни;</w:t>
      </w:r>
    </w:p>
    <w:p w:rsidR="00FD3009" w:rsidRPr="0006487E" w:rsidRDefault="00FD3009" w:rsidP="009C3F8E">
      <w:pPr>
        <w:pStyle w:val="a6"/>
        <w:numPr>
          <w:ilvl w:val="0"/>
          <w:numId w:val="7"/>
        </w:numPr>
        <w:ind w:left="709" w:hanging="283"/>
        <w:jc w:val="both"/>
        <w:rPr>
          <w:rFonts w:ascii="Times New Roman" w:eastAsia="@Arial Unicode MS" w:hAnsi="Times New Roman" w:cs="Times New Roman"/>
          <w:sz w:val="24"/>
        </w:rPr>
      </w:pPr>
      <w:r w:rsidRPr="0006487E">
        <w:rPr>
          <w:rFonts w:ascii="Times New Roman" w:eastAsia="@Arial Unicode MS" w:hAnsi="Times New Roman" w:cs="Times New Roman"/>
          <w:sz w:val="24"/>
        </w:rPr>
        <w:lastRenderedPageBreak/>
        <w:t>программу коррекционной работы;</w:t>
      </w:r>
    </w:p>
    <w:p w:rsidR="00FD3009" w:rsidRPr="0006487E" w:rsidRDefault="00FD3009" w:rsidP="009C3F8E">
      <w:pPr>
        <w:pStyle w:val="a6"/>
        <w:numPr>
          <w:ilvl w:val="0"/>
          <w:numId w:val="7"/>
        </w:numPr>
        <w:ind w:left="709" w:hanging="283"/>
        <w:jc w:val="both"/>
        <w:rPr>
          <w:rFonts w:ascii="Times New Roman" w:eastAsia="@Arial Unicode MS" w:hAnsi="Times New Roman" w:cs="Times New Roman"/>
          <w:sz w:val="24"/>
        </w:rPr>
      </w:pPr>
      <w:r w:rsidRPr="0006487E">
        <w:rPr>
          <w:rFonts w:ascii="Times New Roman" w:eastAsia="@Arial Unicode MS" w:hAnsi="Times New Roman" w:cs="Times New Roman"/>
          <w:sz w:val="24"/>
        </w:rPr>
        <w:t>программу внеурочной деятельности;</w:t>
      </w:r>
    </w:p>
    <w:p w:rsidR="00FD3009" w:rsidRPr="0006487E" w:rsidRDefault="00FD3009" w:rsidP="009C3F8E">
      <w:pPr>
        <w:pStyle w:val="a6"/>
        <w:numPr>
          <w:ilvl w:val="0"/>
          <w:numId w:val="7"/>
        </w:numPr>
        <w:ind w:left="709" w:hanging="283"/>
        <w:jc w:val="both"/>
        <w:rPr>
          <w:rFonts w:ascii="Times New Roman" w:eastAsia="@Arial Unicode MS" w:hAnsi="Times New Roman" w:cs="Times New Roman"/>
          <w:sz w:val="24"/>
        </w:rPr>
      </w:pPr>
      <w:r w:rsidRPr="0006487E">
        <w:rPr>
          <w:rFonts w:ascii="Times New Roman" w:eastAsia="@Arial Unicode MS" w:hAnsi="Times New Roman" w:cs="Times New Roman"/>
          <w:sz w:val="24"/>
        </w:rPr>
        <w:lastRenderedPageBreak/>
        <w:t>учебный план;</w:t>
      </w:r>
    </w:p>
    <w:p w:rsidR="0006487E" w:rsidRDefault="00FD3009" w:rsidP="009C3F8E">
      <w:pPr>
        <w:pStyle w:val="a6"/>
        <w:numPr>
          <w:ilvl w:val="0"/>
          <w:numId w:val="7"/>
        </w:numPr>
        <w:overflowPunct w:val="0"/>
        <w:autoSpaceDE w:val="0"/>
        <w:spacing w:line="228" w:lineRule="auto"/>
        <w:ind w:left="709" w:hanging="283"/>
        <w:jc w:val="both"/>
        <w:rPr>
          <w:rFonts w:ascii="Times New Roman" w:eastAsia="@Arial Unicode MS" w:hAnsi="Times New Roman" w:cs="Times New Roman"/>
          <w:color w:val="00000A"/>
          <w:sz w:val="24"/>
        </w:rPr>
      </w:pPr>
      <w:r w:rsidRPr="0006487E">
        <w:rPr>
          <w:rFonts w:ascii="Times New Roman" w:eastAsia="@Arial Unicode MS" w:hAnsi="Times New Roman" w:cs="Times New Roman"/>
          <w:color w:val="00000A"/>
          <w:sz w:val="24"/>
        </w:rPr>
        <w:t>систему условий реализации адаптированной основной общеобразовательной программы начального общего образования.</w:t>
      </w:r>
    </w:p>
    <w:p w:rsidR="0006487E" w:rsidRDefault="0006487E" w:rsidP="0006487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6487E">
        <w:rPr>
          <w:rFonts w:ascii="Times New Roman" w:hAnsi="Times New Roman" w:cs="Times New Roman"/>
          <w:sz w:val="24"/>
        </w:rPr>
        <w:t xml:space="preserve">Реализация АООП НОО для детей с ОВЗ предполагает, что обучающийся с ЗПР получает образование </w:t>
      </w:r>
      <w:r w:rsidRPr="0006487E">
        <w:rPr>
          <w:rFonts w:ascii="Times New Roman" w:hAnsi="Times New Roman" w:cs="Times New Roman"/>
          <w:sz w:val="24"/>
          <w:u w:val="single"/>
        </w:rPr>
        <w:t>сопоставимое</w:t>
      </w:r>
      <w:r w:rsidRPr="0006487E">
        <w:rPr>
          <w:rFonts w:ascii="Times New Roman" w:hAnsi="Times New Roman" w:cs="Times New Roman"/>
          <w:sz w:val="24"/>
        </w:rPr>
        <w:t xml:space="preserve"> по итоговым достижениям к моменту завершения школьного обуч</w:t>
      </w:r>
      <w:r w:rsidRPr="0006487E">
        <w:rPr>
          <w:rFonts w:ascii="Times New Roman" w:hAnsi="Times New Roman" w:cs="Times New Roman"/>
          <w:sz w:val="24"/>
        </w:rPr>
        <w:t>е</w:t>
      </w:r>
      <w:r w:rsidRPr="0006487E">
        <w:rPr>
          <w:rFonts w:ascii="Times New Roman" w:hAnsi="Times New Roman" w:cs="Times New Roman"/>
          <w:sz w:val="24"/>
        </w:rPr>
        <w:t>ния с образованием сверстников без ограничений здоровья. Сроки получения начального общ</w:t>
      </w:r>
      <w:r w:rsidRPr="0006487E">
        <w:rPr>
          <w:rFonts w:ascii="Times New Roman" w:hAnsi="Times New Roman" w:cs="Times New Roman"/>
          <w:sz w:val="24"/>
        </w:rPr>
        <w:t>е</w:t>
      </w:r>
      <w:r w:rsidRPr="0006487E">
        <w:rPr>
          <w:rFonts w:ascii="Times New Roman" w:hAnsi="Times New Roman" w:cs="Times New Roman"/>
          <w:sz w:val="24"/>
        </w:rPr>
        <w:t>го образования обучающимися с ОВЗ (ЗПР) могут быть пролонгированы с учетом психофизи</w:t>
      </w:r>
      <w:r w:rsidRPr="0006487E">
        <w:rPr>
          <w:rFonts w:ascii="Times New Roman" w:hAnsi="Times New Roman" w:cs="Times New Roman"/>
          <w:sz w:val="24"/>
        </w:rPr>
        <w:t>о</w:t>
      </w:r>
      <w:r w:rsidRPr="0006487E">
        <w:rPr>
          <w:rFonts w:ascii="Times New Roman" w:hAnsi="Times New Roman" w:cs="Times New Roman"/>
          <w:sz w:val="24"/>
        </w:rPr>
        <w:t>логических возможностей и</w:t>
      </w:r>
      <w:bookmarkStart w:id="0" w:name="page101"/>
      <w:bookmarkEnd w:id="0"/>
      <w:r w:rsidRPr="0006487E">
        <w:rPr>
          <w:rFonts w:ascii="Times New Roman" w:hAnsi="Times New Roman" w:cs="Times New Roman"/>
          <w:sz w:val="24"/>
        </w:rPr>
        <w:t xml:space="preserve"> индивидуальных особенностей развития каждой категории об</w:t>
      </w:r>
      <w:r w:rsidRPr="0006487E">
        <w:rPr>
          <w:rFonts w:ascii="Times New Roman" w:hAnsi="Times New Roman" w:cs="Times New Roman"/>
          <w:sz w:val="24"/>
        </w:rPr>
        <w:t>у</w:t>
      </w:r>
      <w:r w:rsidRPr="0006487E">
        <w:rPr>
          <w:rFonts w:ascii="Times New Roman" w:hAnsi="Times New Roman" w:cs="Times New Roman"/>
          <w:sz w:val="24"/>
        </w:rPr>
        <w:t>чающихся. Определение варианта АООП НОО обучающегося с ЗПР (7.1.,7.2.,7.3.)  осуществл</w:t>
      </w:r>
      <w:r w:rsidRPr="0006487E">
        <w:rPr>
          <w:rFonts w:ascii="Times New Roman" w:hAnsi="Times New Roman" w:cs="Times New Roman"/>
          <w:sz w:val="24"/>
        </w:rPr>
        <w:t>я</w:t>
      </w:r>
      <w:r w:rsidRPr="0006487E">
        <w:rPr>
          <w:rFonts w:ascii="Times New Roman" w:hAnsi="Times New Roman" w:cs="Times New Roman"/>
          <w:sz w:val="24"/>
        </w:rPr>
        <w:t>ется на основе рекомендаций ПМПК, сформулированных по результатам его комплексного психолого-медико-педагогического обследования, в порядке, установленном законодательс</w:t>
      </w:r>
      <w:r w:rsidRPr="0006487E">
        <w:rPr>
          <w:rFonts w:ascii="Times New Roman" w:hAnsi="Times New Roman" w:cs="Times New Roman"/>
          <w:sz w:val="24"/>
        </w:rPr>
        <w:t>т</w:t>
      </w:r>
      <w:r w:rsidRPr="0006487E">
        <w:rPr>
          <w:rFonts w:ascii="Times New Roman" w:hAnsi="Times New Roman" w:cs="Times New Roman"/>
          <w:sz w:val="24"/>
        </w:rPr>
        <w:t>вом РФ.</w:t>
      </w:r>
    </w:p>
    <w:p w:rsidR="0006487E" w:rsidRDefault="00FD3009" w:rsidP="0006487E">
      <w:pPr>
        <w:pStyle w:val="a3"/>
        <w:ind w:firstLine="426"/>
        <w:jc w:val="both"/>
        <w:rPr>
          <w:rFonts w:ascii="Times New Roman" w:hAnsi="Times New Roman" w:cs="Times New Roman"/>
          <w:color w:val="00000A"/>
          <w:sz w:val="24"/>
        </w:rPr>
      </w:pPr>
      <w:r w:rsidRPr="00FD3009">
        <w:rPr>
          <w:rFonts w:ascii="Times New Roman" w:hAnsi="Times New Roman" w:cs="Times New Roman"/>
          <w:color w:val="00000A"/>
          <w:sz w:val="24"/>
        </w:rPr>
        <w:t>В процессе всего школьного обучения сохраняется возможность перехода обучающегося с одного варианта программы на другой</w:t>
      </w:r>
      <w:r w:rsidRPr="00FD3009">
        <w:rPr>
          <w:rFonts w:ascii="Times New Roman" w:hAnsi="Times New Roman" w:cs="Times New Roman"/>
          <w:b/>
          <w:bCs/>
          <w:color w:val="00000A"/>
          <w:sz w:val="24"/>
        </w:rPr>
        <w:t>(</w:t>
      </w:r>
      <w:r w:rsidRPr="00FD3009">
        <w:rPr>
          <w:rFonts w:ascii="Times New Roman" w:hAnsi="Times New Roman" w:cs="Times New Roman"/>
          <w:color w:val="00000A"/>
          <w:sz w:val="24"/>
        </w:rPr>
        <w:t>основаниемдля этого является заключение ПМПК). П</w:t>
      </w:r>
      <w:r w:rsidRPr="00FD3009">
        <w:rPr>
          <w:rFonts w:ascii="Times New Roman" w:hAnsi="Times New Roman" w:cs="Times New Roman"/>
          <w:color w:val="00000A"/>
          <w:sz w:val="24"/>
        </w:rPr>
        <w:t>е</w:t>
      </w:r>
      <w:r w:rsidRPr="00FD3009">
        <w:rPr>
          <w:rFonts w:ascii="Times New Roman" w:hAnsi="Times New Roman" w:cs="Times New Roman"/>
          <w:color w:val="00000A"/>
          <w:sz w:val="24"/>
        </w:rPr>
        <w:t xml:space="preserve">ревод обучающегося с ЗПР с одного </w:t>
      </w:r>
      <w:bookmarkStart w:id="1" w:name="page103"/>
      <w:bookmarkEnd w:id="1"/>
      <w:r w:rsidRPr="00FD3009">
        <w:rPr>
          <w:rFonts w:ascii="Times New Roman" w:hAnsi="Times New Roman" w:cs="Times New Roman"/>
          <w:color w:val="00000A"/>
          <w:sz w:val="24"/>
        </w:rPr>
        <w:t>варианта АООП НОО на другой осуществляется на осн</w:t>
      </w:r>
      <w:r w:rsidRPr="00FD3009">
        <w:rPr>
          <w:rFonts w:ascii="Times New Roman" w:hAnsi="Times New Roman" w:cs="Times New Roman"/>
          <w:color w:val="00000A"/>
          <w:sz w:val="24"/>
        </w:rPr>
        <w:t>о</w:t>
      </w:r>
      <w:r w:rsidRPr="00FD3009">
        <w:rPr>
          <w:rFonts w:ascii="Times New Roman" w:hAnsi="Times New Roman" w:cs="Times New Roman"/>
          <w:color w:val="00000A"/>
          <w:sz w:val="24"/>
        </w:rPr>
        <w:t>вании комплексной оценки личностных, метапредметных и предметных результатов по рек</w:t>
      </w:r>
      <w:r w:rsidRPr="00FD3009">
        <w:rPr>
          <w:rFonts w:ascii="Times New Roman" w:hAnsi="Times New Roman" w:cs="Times New Roman"/>
          <w:color w:val="00000A"/>
          <w:sz w:val="24"/>
        </w:rPr>
        <w:t>о</w:t>
      </w:r>
      <w:r w:rsidRPr="00FD3009">
        <w:rPr>
          <w:rFonts w:ascii="Times New Roman" w:hAnsi="Times New Roman" w:cs="Times New Roman"/>
          <w:color w:val="00000A"/>
          <w:sz w:val="24"/>
        </w:rPr>
        <w:t>мендации ПМПК и с согласия родителей (законных представителей).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color w:val="00000A"/>
          <w:sz w:val="24"/>
        </w:rPr>
      </w:pPr>
      <w:r w:rsidRPr="00FD3009">
        <w:rPr>
          <w:rFonts w:ascii="Times New Roman" w:hAnsi="Times New Roman" w:cs="Times New Roman"/>
          <w:color w:val="00000A"/>
          <w:sz w:val="24"/>
          <w:u w:val="single"/>
        </w:rPr>
        <w:t>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</w:t>
      </w:r>
      <w:r w:rsidRPr="00FD3009">
        <w:rPr>
          <w:rFonts w:ascii="Times New Roman" w:hAnsi="Times New Roman" w:cs="Times New Roman"/>
          <w:color w:val="00000A"/>
          <w:sz w:val="24"/>
        </w:rPr>
        <w:t xml:space="preserve">, поскольку у данной категории обучающихся может </w:t>
      </w:r>
      <w:r w:rsidRPr="00FD3009">
        <w:rPr>
          <w:rFonts w:ascii="Times New Roman" w:hAnsi="Times New Roman" w:cs="Times New Roman"/>
          <w:sz w:val="24"/>
        </w:rPr>
        <w:t>быть специфическое расстройство чтения, письма, арифметических навыков (дислексия, дисграфия, дискалькулия), а так</w:t>
      </w:r>
      <w:r w:rsidRPr="00FD3009">
        <w:rPr>
          <w:rFonts w:ascii="Times New Roman" w:hAnsi="Times New Roman" w:cs="Times New Roman"/>
          <w:color w:val="00000A"/>
          <w:sz w:val="24"/>
        </w:rPr>
        <w:t>же выраженные нарушения внимания и работоспособности, нарушения со стороны двигательной сферы, препятствующие освоению программы в полном объеме. При возникновении трудностей в освоении обучающимся с ЗПР содержания АООП НОО специал</w:t>
      </w:r>
      <w:r w:rsidRPr="00FD3009">
        <w:rPr>
          <w:rFonts w:ascii="Times New Roman" w:hAnsi="Times New Roman" w:cs="Times New Roman"/>
          <w:color w:val="00000A"/>
          <w:sz w:val="24"/>
        </w:rPr>
        <w:t>и</w:t>
      </w:r>
      <w:r w:rsidRPr="00FD3009">
        <w:rPr>
          <w:rFonts w:ascii="Times New Roman" w:hAnsi="Times New Roman" w:cs="Times New Roman"/>
          <w:color w:val="00000A"/>
          <w:sz w:val="24"/>
        </w:rPr>
        <w:t xml:space="preserve">сты, осуществляющие его психолого-педагогическое сопровождение, </w:t>
      </w:r>
      <w:r w:rsidRPr="00FD3009">
        <w:rPr>
          <w:rFonts w:ascii="Times New Roman" w:hAnsi="Times New Roman" w:cs="Times New Roman"/>
          <w:color w:val="00000A"/>
          <w:sz w:val="24"/>
          <w:u w:val="single"/>
        </w:rPr>
        <w:t>должны оперативно д</w:t>
      </w:r>
      <w:r w:rsidRPr="00FD3009">
        <w:rPr>
          <w:rFonts w:ascii="Times New Roman" w:hAnsi="Times New Roman" w:cs="Times New Roman"/>
          <w:color w:val="00000A"/>
          <w:sz w:val="24"/>
          <w:u w:val="single"/>
        </w:rPr>
        <w:t>о</w:t>
      </w:r>
      <w:r w:rsidRPr="00FD3009">
        <w:rPr>
          <w:rFonts w:ascii="Times New Roman" w:hAnsi="Times New Roman" w:cs="Times New Roman"/>
          <w:color w:val="00000A"/>
          <w:sz w:val="24"/>
          <w:u w:val="single"/>
        </w:rPr>
        <w:t xml:space="preserve">полнить структуру Программы коррекционной работы соответствующим направлением работы. </w:t>
      </w:r>
      <w:r w:rsidRPr="00FD3009">
        <w:rPr>
          <w:rFonts w:ascii="Times New Roman" w:hAnsi="Times New Roman" w:cs="Times New Roman"/>
          <w:color w:val="00000A"/>
          <w:sz w:val="24"/>
        </w:rPr>
        <w:t>В случае появления стойких затруднений в ходе обучения и/или взаимодействия со сверстн</w:t>
      </w:r>
      <w:r w:rsidRPr="00FD3009">
        <w:rPr>
          <w:rFonts w:ascii="Times New Roman" w:hAnsi="Times New Roman" w:cs="Times New Roman"/>
          <w:color w:val="00000A"/>
          <w:sz w:val="24"/>
        </w:rPr>
        <w:t>и</w:t>
      </w:r>
      <w:r w:rsidRPr="00FD3009">
        <w:rPr>
          <w:rFonts w:ascii="Times New Roman" w:hAnsi="Times New Roman" w:cs="Times New Roman"/>
          <w:color w:val="00000A"/>
          <w:sz w:val="24"/>
        </w:rPr>
        <w:t>ками обучающийся с ЗПР направляется на комплексное обследование в ПМПК с целью выр</w:t>
      </w:r>
      <w:r w:rsidRPr="00FD3009">
        <w:rPr>
          <w:rFonts w:ascii="Times New Roman" w:hAnsi="Times New Roman" w:cs="Times New Roman"/>
          <w:color w:val="00000A"/>
          <w:sz w:val="24"/>
        </w:rPr>
        <w:t>а</w:t>
      </w:r>
      <w:r w:rsidRPr="00FD3009">
        <w:rPr>
          <w:rFonts w:ascii="Times New Roman" w:hAnsi="Times New Roman" w:cs="Times New Roman"/>
          <w:color w:val="00000A"/>
          <w:sz w:val="24"/>
        </w:rPr>
        <w:t>ботки рекомендаций родителям и специалистам по его дальнейшему обучению и необходим</w:t>
      </w:r>
      <w:r w:rsidRPr="00FD3009">
        <w:rPr>
          <w:rFonts w:ascii="Times New Roman" w:hAnsi="Times New Roman" w:cs="Times New Roman"/>
          <w:color w:val="00000A"/>
          <w:sz w:val="24"/>
        </w:rPr>
        <w:t>о</w:t>
      </w:r>
      <w:r w:rsidRPr="00FD3009">
        <w:rPr>
          <w:rFonts w:ascii="Times New Roman" w:hAnsi="Times New Roman" w:cs="Times New Roman"/>
          <w:color w:val="00000A"/>
          <w:sz w:val="24"/>
        </w:rPr>
        <w:t xml:space="preserve">сти перевода на обучение </w:t>
      </w:r>
      <w:r w:rsidRPr="00FD3009">
        <w:rPr>
          <w:rFonts w:ascii="Times New Roman" w:hAnsi="Times New Roman" w:cs="Times New Roman"/>
          <w:color w:val="00000A"/>
          <w:sz w:val="24"/>
          <w:u w:val="single"/>
        </w:rPr>
        <w:t xml:space="preserve">по индивидуальному учебному плану </w:t>
      </w:r>
      <w:r w:rsidRPr="00FD3009">
        <w:rPr>
          <w:rFonts w:ascii="Times New Roman" w:hAnsi="Times New Roman" w:cs="Times New Roman"/>
          <w:color w:val="00000A"/>
          <w:sz w:val="24"/>
        </w:rPr>
        <w:t xml:space="preserve">с учетом его особенностей и образовательных потребностей (варианты 7.2. или 7.3). 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color w:val="00000A"/>
          <w:sz w:val="24"/>
          <w:u w:val="single"/>
        </w:rPr>
      </w:pPr>
      <w:r w:rsidRPr="00FD3009">
        <w:rPr>
          <w:rFonts w:ascii="Times New Roman" w:hAnsi="Times New Roman" w:cs="Times New Roman"/>
          <w:color w:val="00000A"/>
          <w:sz w:val="24"/>
        </w:rPr>
        <w:t xml:space="preserve">Общий подход к оценке знаний и </w:t>
      </w:r>
      <w:r w:rsidRPr="00FD3009">
        <w:rPr>
          <w:rFonts w:ascii="Times New Roman" w:hAnsi="Times New Roman" w:cs="Times New Roman"/>
          <w:sz w:val="24"/>
        </w:rPr>
        <w:t>умений,составляющих предметныерезультаты освоения АООП НОО ОВЗ</w:t>
      </w:r>
      <w:r w:rsidRPr="00FD3009">
        <w:rPr>
          <w:rFonts w:ascii="Times New Roman" w:hAnsi="Times New Roman" w:cs="Times New Roman"/>
          <w:color w:val="00000A"/>
          <w:sz w:val="24"/>
        </w:rPr>
        <w:t xml:space="preserve"> сохраняется в его традиционном виде. При этом, обучающийся с ЗПР имеет право на прохождение текущей, промежуточной и государственной итоговой аттестации </w:t>
      </w:r>
      <w:r w:rsidRPr="00FD3009">
        <w:rPr>
          <w:rFonts w:ascii="Times New Roman" w:hAnsi="Times New Roman" w:cs="Times New Roman"/>
          <w:color w:val="00000A"/>
          <w:sz w:val="24"/>
          <w:u w:val="single"/>
        </w:rPr>
        <w:t>в иных формах.</w:t>
      </w:r>
      <w:r w:rsidRPr="00FD3009">
        <w:rPr>
          <w:rFonts w:ascii="Times New Roman" w:hAnsi="Times New Roman" w:cs="Times New Roman"/>
          <w:color w:val="00000A"/>
          <w:sz w:val="24"/>
        </w:rPr>
        <w:t xml:space="preserve"> Текущая, промежуточная и итоговая  аттестация  на  ступени  начального  общего  о</w:t>
      </w:r>
      <w:r w:rsidRPr="00FD3009">
        <w:rPr>
          <w:rFonts w:ascii="Times New Roman" w:hAnsi="Times New Roman" w:cs="Times New Roman"/>
          <w:color w:val="00000A"/>
          <w:sz w:val="24"/>
        </w:rPr>
        <w:t>б</w:t>
      </w:r>
      <w:r w:rsidRPr="00FD3009">
        <w:rPr>
          <w:rFonts w:ascii="Times New Roman" w:hAnsi="Times New Roman" w:cs="Times New Roman"/>
          <w:color w:val="00000A"/>
          <w:sz w:val="24"/>
        </w:rPr>
        <w:t>разования проводится с учетом возможных специфических трудностей ребенка с ЗПР в овлад</w:t>
      </w:r>
      <w:r w:rsidRPr="00FD3009">
        <w:rPr>
          <w:rFonts w:ascii="Times New Roman" w:hAnsi="Times New Roman" w:cs="Times New Roman"/>
          <w:color w:val="00000A"/>
          <w:sz w:val="24"/>
        </w:rPr>
        <w:t>е</w:t>
      </w:r>
      <w:r w:rsidRPr="00FD3009">
        <w:rPr>
          <w:rFonts w:ascii="Times New Roman" w:hAnsi="Times New Roman" w:cs="Times New Roman"/>
          <w:color w:val="00000A"/>
          <w:sz w:val="24"/>
        </w:rPr>
        <w:t xml:space="preserve">нии письмом, чтением или счетом. Вывод об успешности овладения содержанием АООП НОО ОВЗ обучающихся с ЗПР   делается </w:t>
      </w:r>
      <w:r w:rsidRPr="00FD3009">
        <w:rPr>
          <w:rFonts w:ascii="Times New Roman" w:hAnsi="Times New Roman" w:cs="Times New Roman"/>
          <w:color w:val="00000A"/>
          <w:sz w:val="24"/>
          <w:u w:val="single"/>
        </w:rPr>
        <w:t>на основании положительной индивидуальной динамики.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FD3009">
        <w:rPr>
          <w:rFonts w:ascii="Times New Roman" w:hAnsi="Times New Roman" w:cs="Times New Roman"/>
          <w:i/>
          <w:sz w:val="24"/>
        </w:rPr>
        <w:t xml:space="preserve">Обучающиеся, </w:t>
      </w:r>
      <w:r w:rsidRPr="00FD3009">
        <w:rPr>
          <w:rFonts w:ascii="Times New Roman" w:hAnsi="Times New Roman" w:cs="Times New Roman"/>
          <w:i/>
          <w:sz w:val="24"/>
          <w:u w:val="single"/>
        </w:rPr>
        <w:t>не ликвидировавшие</w:t>
      </w:r>
      <w:r w:rsidRPr="00FD3009">
        <w:rPr>
          <w:rFonts w:ascii="Times New Roman" w:hAnsi="Times New Roman" w:cs="Times New Roman"/>
          <w:i/>
          <w:sz w:val="24"/>
        </w:rPr>
        <w:t xml:space="preserve"> в установленные сроки академической задолженности с момента её образования, по усмотрению их родителей (законных представителей) оставл</w:t>
      </w:r>
      <w:r w:rsidRPr="00FD3009">
        <w:rPr>
          <w:rFonts w:ascii="Times New Roman" w:hAnsi="Times New Roman" w:cs="Times New Roman"/>
          <w:i/>
          <w:sz w:val="24"/>
        </w:rPr>
        <w:t>я</w:t>
      </w:r>
      <w:r w:rsidRPr="00FD3009">
        <w:rPr>
          <w:rFonts w:ascii="Times New Roman" w:hAnsi="Times New Roman" w:cs="Times New Roman"/>
          <w:i/>
          <w:sz w:val="24"/>
        </w:rPr>
        <w:t>ются на повторное обучение, переводятся на обучение по другому варианту АООП НОО ОВЗ в соответствии с рекомендациями ПМПК, либо на обучение по индивидуальному учебному плану.</w:t>
      </w:r>
    </w:p>
    <w:p w:rsidR="00A40E39" w:rsidRDefault="00A40E39" w:rsidP="00A40E39">
      <w:pPr>
        <w:pStyle w:val="a3"/>
        <w:jc w:val="center"/>
        <w:rPr>
          <w:rFonts w:ascii="Times New Roman" w:hAnsi="Times New Roman" w:cs="Times New Roman"/>
          <w:i/>
          <w:sz w:val="24"/>
        </w:rPr>
      </w:pPr>
    </w:p>
    <w:p w:rsidR="00A40E39" w:rsidRDefault="00FD3009" w:rsidP="00A40E39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FD3009">
        <w:rPr>
          <w:rFonts w:ascii="Times New Roman" w:hAnsi="Times New Roman" w:cs="Times New Roman"/>
          <w:b/>
          <w:bCs/>
          <w:sz w:val="24"/>
        </w:rPr>
        <w:t>Психолого-педагогическая характеристика обучающихся с ЗПР</w:t>
      </w:r>
    </w:p>
    <w:p w:rsidR="00A40E39" w:rsidRDefault="00A40E39" w:rsidP="00A40E39">
      <w:pPr>
        <w:pStyle w:val="a3"/>
        <w:ind w:firstLine="426"/>
        <w:jc w:val="both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Обучающиеся с ЗПР - это дети, имеющие </w:t>
      </w:r>
      <w:r w:rsidR="00FD3009" w:rsidRPr="00FD3009">
        <w:rPr>
          <w:rFonts w:ascii="Times New Roman" w:hAnsi="Times New Roman" w:cs="Times New Roman"/>
          <w:sz w:val="24"/>
        </w:rPr>
        <w:t>недостатки в психологическом развитии, по</w:t>
      </w:r>
      <w:r w:rsidR="00FD3009" w:rsidRPr="00FD3009">
        <w:rPr>
          <w:rFonts w:ascii="Times New Roman" w:hAnsi="Times New Roman" w:cs="Times New Roman"/>
          <w:sz w:val="24"/>
        </w:rPr>
        <w:t>д</w:t>
      </w:r>
      <w:r w:rsidR="00FD3009" w:rsidRPr="00FD3009">
        <w:rPr>
          <w:rFonts w:ascii="Times New Roman" w:hAnsi="Times New Roman" w:cs="Times New Roman"/>
          <w:sz w:val="24"/>
        </w:rPr>
        <w:t>твержденные ПМПК и препятствующие получению образования без создания специальных у</w:t>
      </w:r>
      <w:r w:rsidR="00FD3009" w:rsidRPr="00FD3009">
        <w:rPr>
          <w:rFonts w:ascii="Times New Roman" w:hAnsi="Times New Roman" w:cs="Times New Roman"/>
          <w:sz w:val="24"/>
        </w:rPr>
        <w:t>с</w:t>
      </w:r>
      <w:r w:rsidR="00FD3009" w:rsidRPr="00FD3009">
        <w:rPr>
          <w:rFonts w:ascii="Times New Roman" w:hAnsi="Times New Roman" w:cs="Times New Roman"/>
          <w:sz w:val="24"/>
        </w:rPr>
        <w:t>ловий.</w:t>
      </w:r>
      <w:r>
        <w:rPr>
          <w:rFonts w:ascii="Times New Roman" w:hAnsi="Times New Roman" w:cs="Times New Roman"/>
          <w:color w:val="00000A"/>
          <w:sz w:val="24"/>
        </w:rPr>
        <w:t xml:space="preserve">Категория обучающихся с ЗПР 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– неоднородная по составу группа школьников. Среди причин возникновения ЗПР могут фигурировать органическая и/или функциональная недост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а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точность центральной нервной системы, конституциональные факторы, хронические соматич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е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ские заболевания, неблагоприятные условия воспитания, психическая и социальная деприв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а</w:t>
      </w:r>
      <w:r w:rsidR="00FD3009" w:rsidRPr="00FD3009">
        <w:rPr>
          <w:rFonts w:ascii="Times New Roman" w:hAnsi="Times New Roman" w:cs="Times New Roman"/>
          <w:color w:val="00000A"/>
          <w:sz w:val="24"/>
        </w:rPr>
        <w:lastRenderedPageBreak/>
        <w:t>ция. Подобное разнообразие этиологических факторов обусловливает значительный диапазон выра</w:t>
      </w:r>
      <w:r>
        <w:rPr>
          <w:rFonts w:ascii="Times New Roman" w:hAnsi="Times New Roman" w:cs="Times New Roman"/>
          <w:color w:val="00000A"/>
          <w:sz w:val="24"/>
        </w:rPr>
        <w:t>женности нарушений -</w:t>
      </w:r>
      <w:r w:rsidR="00FD3009" w:rsidRPr="00FD3009">
        <w:rPr>
          <w:rFonts w:ascii="Times New Roman" w:hAnsi="Times New Roman" w:cs="Times New Roman"/>
          <w:color w:val="00000A"/>
          <w:sz w:val="24"/>
        </w:rPr>
        <w:t xml:space="preserve"> от состояний, приближающихся к уровню возрастной нормы, до </w:t>
      </w:r>
      <w:r w:rsidR="00FD3009" w:rsidRPr="00FD3009">
        <w:rPr>
          <w:rFonts w:ascii="Times New Roman" w:hAnsi="Times New Roman" w:cs="Times New Roman"/>
          <w:color w:val="00000A"/>
          <w:sz w:val="24"/>
        </w:rPr>
        <w:lastRenderedPageBreak/>
        <w:t>состояний, требующих отграничения от умственной отсталости. Все обучающиеся с ЗПР исп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ы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тывают в той или иной степени выраженные затруднения в усвоении учебных программ, об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у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словленные недостаточными</w:t>
      </w:r>
      <w:bookmarkStart w:id="2" w:name="page107"/>
      <w:bookmarkEnd w:id="2"/>
      <w:r w:rsidR="00FD3009" w:rsidRPr="00FD3009">
        <w:rPr>
          <w:rFonts w:ascii="Times New Roman" w:hAnsi="Times New Roman" w:cs="Times New Roman"/>
          <w:color w:val="00000A"/>
          <w:sz w:val="24"/>
        </w:rPr>
        <w:t xml:space="preserve"> познавательными способностями, специфическими расстройств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а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е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о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о</w:t>
      </w:r>
      <w:r w:rsidR="00FD3009" w:rsidRPr="00FD3009">
        <w:rPr>
          <w:rFonts w:ascii="Times New Roman" w:hAnsi="Times New Roman" w:cs="Times New Roman"/>
          <w:color w:val="00000A"/>
          <w:sz w:val="24"/>
        </w:rPr>
        <w:t>собности и эмоциональной сферы.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</w:t>
      </w:r>
      <w:r w:rsidRPr="00FD3009">
        <w:rPr>
          <w:rFonts w:ascii="Times New Roman" w:hAnsi="Times New Roman" w:cs="Times New Roman"/>
          <w:sz w:val="24"/>
        </w:rPr>
        <w:t>о</w:t>
      </w:r>
      <w:r w:rsidRPr="00FD3009">
        <w:rPr>
          <w:rFonts w:ascii="Times New Roman" w:hAnsi="Times New Roman" w:cs="Times New Roman"/>
          <w:sz w:val="24"/>
        </w:rPr>
        <w:t xml:space="preserve">го). 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</w:t>
      </w:r>
      <w:r w:rsidRPr="00FD3009">
        <w:rPr>
          <w:rFonts w:ascii="Times New Roman" w:hAnsi="Times New Roman" w:cs="Times New Roman"/>
          <w:sz w:val="24"/>
        </w:rPr>
        <w:t>д</w:t>
      </w:r>
      <w:r w:rsidRPr="00FD3009">
        <w:rPr>
          <w:rFonts w:ascii="Times New Roman" w:hAnsi="Times New Roman" w:cs="Times New Roman"/>
          <w:sz w:val="24"/>
        </w:rPr>
        <w:t>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</w:t>
      </w:r>
      <w:r w:rsidRPr="00FD3009">
        <w:rPr>
          <w:rFonts w:ascii="Times New Roman" w:hAnsi="Times New Roman" w:cs="Times New Roman"/>
          <w:sz w:val="24"/>
        </w:rPr>
        <w:t>д</w:t>
      </w:r>
      <w:r w:rsidRPr="00FD3009">
        <w:rPr>
          <w:rFonts w:ascii="Times New Roman" w:hAnsi="Times New Roman" w:cs="Times New Roman"/>
          <w:sz w:val="24"/>
        </w:rPr>
        <w:t>держке на равных обучаться совместно со здоровыми сверстниками, до обучающихся, ну</w:t>
      </w:r>
      <w:r w:rsidRPr="00FD3009">
        <w:rPr>
          <w:rFonts w:ascii="Times New Roman" w:hAnsi="Times New Roman" w:cs="Times New Roman"/>
          <w:sz w:val="24"/>
        </w:rPr>
        <w:t>ж</w:t>
      </w:r>
      <w:r w:rsidRPr="00FD3009">
        <w:rPr>
          <w:rFonts w:ascii="Times New Roman" w:hAnsi="Times New Roman" w:cs="Times New Roman"/>
          <w:sz w:val="24"/>
        </w:rPr>
        <w:t xml:space="preserve">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color w:val="00000A"/>
          <w:sz w:val="24"/>
        </w:rPr>
      </w:pPr>
      <w:r w:rsidRPr="00FD3009">
        <w:rPr>
          <w:rFonts w:ascii="Times New Roman" w:hAnsi="Times New Roman" w:cs="Times New Roman"/>
          <w:color w:val="00000A"/>
          <w:sz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</w:t>
      </w:r>
      <w:r w:rsidRPr="00FD3009">
        <w:rPr>
          <w:rFonts w:ascii="Times New Roman" w:hAnsi="Times New Roman" w:cs="Times New Roman"/>
          <w:color w:val="00000A"/>
          <w:sz w:val="24"/>
        </w:rPr>
        <w:t>а</w:t>
      </w:r>
      <w:r w:rsidRPr="00FD3009">
        <w:rPr>
          <w:rFonts w:ascii="Times New Roman" w:hAnsi="Times New Roman" w:cs="Times New Roman"/>
          <w:color w:val="00000A"/>
          <w:sz w:val="24"/>
        </w:rPr>
        <w:t xml:space="preserve">зовательных маршрутов, </w:t>
      </w:r>
      <w:r w:rsidRPr="00FD3009">
        <w:rPr>
          <w:rFonts w:ascii="Times New Roman" w:hAnsi="Times New Roman" w:cs="Times New Roman"/>
          <w:sz w:val="24"/>
        </w:rPr>
        <w:t>соответствующихвозможностям и потребностям обучающихся с ЗПР и направленных на преодоление существующих ограничений в получении образования, вызва</w:t>
      </w:r>
      <w:r w:rsidRPr="00FD3009">
        <w:rPr>
          <w:rFonts w:ascii="Times New Roman" w:hAnsi="Times New Roman" w:cs="Times New Roman"/>
          <w:sz w:val="24"/>
        </w:rPr>
        <w:t>н</w:t>
      </w:r>
      <w:r w:rsidRPr="00FD3009">
        <w:rPr>
          <w:rFonts w:ascii="Times New Roman" w:hAnsi="Times New Roman" w:cs="Times New Roman"/>
          <w:sz w:val="24"/>
        </w:rPr>
        <w:t>ных тяжестью нарушения психического развития и неспособностью обучающегося к освоению образования, сопоставимого по срокам с образованием здоровых</w:t>
      </w:r>
      <w:bookmarkStart w:id="3" w:name="page109"/>
      <w:bookmarkEnd w:id="3"/>
      <w:r w:rsidRPr="00FD3009">
        <w:rPr>
          <w:rFonts w:ascii="Times New Roman" w:hAnsi="Times New Roman" w:cs="Times New Roman"/>
          <w:sz w:val="24"/>
        </w:rPr>
        <w:t xml:space="preserve"> сверстников</w:t>
      </w:r>
      <w:r w:rsidRPr="00FD3009">
        <w:rPr>
          <w:rFonts w:ascii="Times New Roman" w:hAnsi="Times New Roman" w:cs="Times New Roman"/>
          <w:color w:val="00000A"/>
          <w:sz w:val="24"/>
        </w:rPr>
        <w:t xml:space="preserve">. 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Дифференциация образовательных программ начального общего образования обучающи</w:t>
      </w:r>
      <w:r w:rsidRPr="00FD3009">
        <w:rPr>
          <w:rFonts w:ascii="Times New Roman" w:hAnsi="Times New Roman" w:cs="Times New Roman"/>
          <w:sz w:val="24"/>
        </w:rPr>
        <w:t>х</w:t>
      </w:r>
      <w:r w:rsidRPr="00FD3009">
        <w:rPr>
          <w:rFonts w:ascii="Times New Roman" w:hAnsi="Times New Roman" w:cs="Times New Roman"/>
          <w:sz w:val="24"/>
        </w:rPr>
        <w:t>ся с ЗПР соотносится с дифференциацией этой категории обучающихся в соответствии с хара</w:t>
      </w:r>
      <w:r w:rsidRPr="00FD3009">
        <w:rPr>
          <w:rFonts w:ascii="Times New Roman" w:hAnsi="Times New Roman" w:cs="Times New Roman"/>
          <w:sz w:val="24"/>
        </w:rPr>
        <w:t>к</w:t>
      </w:r>
      <w:r w:rsidRPr="00FD3009">
        <w:rPr>
          <w:rFonts w:ascii="Times New Roman" w:hAnsi="Times New Roman" w:cs="Times New Roman"/>
          <w:sz w:val="24"/>
        </w:rPr>
        <w:t>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A40E39" w:rsidRDefault="00FD3009" w:rsidP="00A40E39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FD3009">
        <w:rPr>
          <w:rFonts w:ascii="Times New Roman" w:eastAsia="Calibri" w:hAnsi="Times New Roman" w:cs="Times New Roman"/>
          <w:sz w:val="24"/>
          <w:lang w:bidi="en-US"/>
        </w:rPr>
        <w:t>АООП НОО (вариант 7.1) адресована обучающимся с ЗПР, достигшим к моменту посту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п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о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ч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ности центральной нервной системы (ЦНС), выражающиеся в повышенной психической ист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о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щаемости с сопутствующим снижением умственной работоспособности и устойчивости к и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н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теллектуальным и эмоциональным нагрузкам. Помимо перечисленных характеристик, у об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у</w:t>
      </w:r>
      <w:r w:rsidRPr="00FD3009">
        <w:rPr>
          <w:rFonts w:ascii="Times New Roman" w:eastAsia="Calibri" w:hAnsi="Times New Roman" w:cs="Times New Roman"/>
          <w:sz w:val="24"/>
          <w:lang w:bidi="en-US"/>
        </w:rPr>
        <w:t>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:rsidR="00A40E39" w:rsidRDefault="00A40E39" w:rsidP="00A40E39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:rsidR="00A40E39" w:rsidRDefault="00FD3009" w:rsidP="00A40E39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FD3009">
        <w:rPr>
          <w:rFonts w:ascii="Times New Roman" w:hAnsi="Times New Roman" w:cs="Times New Roman"/>
          <w:b/>
          <w:bCs/>
          <w:sz w:val="24"/>
        </w:rPr>
        <w:t>Особые образовательные потребности обучающихся с ЗПР</w:t>
      </w:r>
    </w:p>
    <w:p w:rsidR="00A40E39" w:rsidRDefault="00A40E39" w:rsidP="00A40E39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Особые образовательные потребности различаются у обучающихся с ОВЗ разных катег</w:t>
      </w:r>
      <w:r w:rsidRPr="00FD3009">
        <w:rPr>
          <w:rFonts w:ascii="Times New Roman" w:hAnsi="Times New Roman" w:cs="Times New Roman"/>
          <w:sz w:val="24"/>
        </w:rPr>
        <w:t>о</w:t>
      </w:r>
      <w:r w:rsidRPr="00FD3009">
        <w:rPr>
          <w:rFonts w:ascii="Times New Roman" w:hAnsi="Times New Roman" w:cs="Times New Roman"/>
          <w:sz w:val="24"/>
        </w:rPr>
        <w:t>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</w:t>
      </w:r>
      <w:r w:rsidRPr="00FD3009">
        <w:rPr>
          <w:rFonts w:ascii="Times New Roman" w:hAnsi="Times New Roman" w:cs="Times New Roman"/>
          <w:sz w:val="24"/>
        </w:rPr>
        <w:t>б</w:t>
      </w:r>
      <w:r w:rsidRPr="00FD3009">
        <w:rPr>
          <w:rFonts w:ascii="Times New Roman" w:hAnsi="Times New Roman" w:cs="Times New Roman"/>
          <w:sz w:val="24"/>
        </w:rPr>
        <w:t>разования. Наряду с этим современные научные представления об особенностях психофизич</w:t>
      </w:r>
      <w:r w:rsidRPr="00FD3009">
        <w:rPr>
          <w:rFonts w:ascii="Times New Roman" w:hAnsi="Times New Roman" w:cs="Times New Roman"/>
          <w:sz w:val="24"/>
        </w:rPr>
        <w:t>е</w:t>
      </w:r>
      <w:r w:rsidRPr="00FD3009">
        <w:rPr>
          <w:rFonts w:ascii="Times New Roman" w:hAnsi="Times New Roman" w:cs="Times New Roman"/>
          <w:sz w:val="24"/>
        </w:rPr>
        <w:lastRenderedPageBreak/>
        <w:t>ского</w:t>
      </w:r>
      <w:bookmarkStart w:id="4" w:name="page111"/>
      <w:bookmarkEnd w:id="4"/>
      <w:r w:rsidRPr="00FD3009">
        <w:rPr>
          <w:rFonts w:ascii="Times New Roman" w:hAnsi="Times New Roman" w:cs="Times New Roman"/>
          <w:sz w:val="24"/>
        </w:rPr>
        <w:t xml:space="preserve">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FD3009">
        <w:rPr>
          <w:rFonts w:ascii="Times New Roman" w:hAnsi="Times New Roman" w:cs="Times New Roman"/>
          <w:i/>
          <w:sz w:val="24"/>
        </w:rPr>
        <w:t>К общим потребностям относятся:</w:t>
      </w:r>
    </w:p>
    <w:p w:rsidR="00A40E39" w:rsidRDefault="00A40E39" w:rsidP="00A40E3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D3009" w:rsidRPr="00FD3009">
        <w:rPr>
          <w:rFonts w:ascii="Times New Roman" w:hAnsi="Times New Roman" w:cs="Times New Roman"/>
          <w:sz w:val="24"/>
        </w:rPr>
        <w:t>получение специальной помощи средствами образования сразу же после выявления пе</w:t>
      </w:r>
      <w:r w:rsidR="00FD3009" w:rsidRPr="00FD3009">
        <w:rPr>
          <w:rFonts w:ascii="Times New Roman" w:hAnsi="Times New Roman" w:cs="Times New Roman"/>
          <w:sz w:val="24"/>
        </w:rPr>
        <w:t>р</w:t>
      </w:r>
      <w:r w:rsidR="00FD3009" w:rsidRPr="00FD3009">
        <w:rPr>
          <w:rFonts w:ascii="Times New Roman" w:hAnsi="Times New Roman" w:cs="Times New Roman"/>
          <w:sz w:val="24"/>
        </w:rPr>
        <w:t xml:space="preserve">вичного нарушения развития; 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- получение начального общего образования в условиях образовательных организаций о</w:t>
      </w:r>
      <w:r w:rsidRPr="00FD3009">
        <w:rPr>
          <w:rFonts w:ascii="Times New Roman" w:hAnsi="Times New Roman" w:cs="Times New Roman"/>
          <w:sz w:val="24"/>
        </w:rPr>
        <w:t>б</w:t>
      </w:r>
      <w:r w:rsidRPr="00FD3009">
        <w:rPr>
          <w:rFonts w:ascii="Times New Roman" w:hAnsi="Times New Roman" w:cs="Times New Roman"/>
          <w:sz w:val="24"/>
        </w:rPr>
        <w:t xml:space="preserve">щего или специального типа, адекватного образовательным потребностям обучающегося с ОВЗ; 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-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 xml:space="preserve">-психологическое сопровождение, оптимизирующее взаимодействие ребенка с педагогами и соучениками; </w:t>
      </w:r>
    </w:p>
    <w:p w:rsid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 xml:space="preserve">-психологическое сопровождение, направленное на установление взаимодействия семьи и образовательной организации. </w:t>
      </w:r>
    </w:p>
    <w:p w:rsidR="00FD3009" w:rsidRPr="00A40E39" w:rsidRDefault="00FD3009" w:rsidP="00A40E3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eastAsia="Calibri" w:hAnsi="Times New Roman" w:cs="Times New Roman"/>
          <w:sz w:val="24"/>
          <w:shd w:val="clear" w:color="auto" w:fill="FFFFFF"/>
          <w:lang w:bidi="en-US"/>
        </w:rPr>
        <w:t xml:space="preserve">Для обучающихся с ЗПР, осваивающих АООП НОО (вариант 7.1), характерны следующие </w:t>
      </w:r>
      <w:r w:rsidRPr="00FD3009">
        <w:rPr>
          <w:rFonts w:ascii="Times New Roman" w:eastAsia="Calibri" w:hAnsi="Times New Roman" w:cs="Times New Roman"/>
          <w:i/>
          <w:sz w:val="24"/>
          <w:shd w:val="clear" w:color="auto" w:fill="FFFFFF"/>
          <w:lang w:bidi="en-US"/>
        </w:rPr>
        <w:t>специфические образовательные потребности</w:t>
      </w:r>
      <w:r w:rsidRPr="00FD3009">
        <w:rPr>
          <w:rFonts w:ascii="Times New Roman" w:eastAsia="Calibri" w:hAnsi="Times New Roman" w:cs="Times New Roman"/>
          <w:sz w:val="24"/>
          <w:shd w:val="clear" w:color="auto" w:fill="FFFFFF"/>
          <w:lang w:bidi="en-US"/>
        </w:rPr>
        <w:t>:</w:t>
      </w:r>
    </w:p>
    <w:p w:rsidR="00A40E39" w:rsidRDefault="00FD3009" w:rsidP="009C3F8E">
      <w:pPr>
        <w:pStyle w:val="a6"/>
        <w:widowControl/>
        <w:numPr>
          <w:ilvl w:val="1"/>
          <w:numId w:val="9"/>
        </w:numPr>
        <w:ind w:left="0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en-US"/>
        </w:rPr>
      </w:pPr>
      <w:r w:rsidRPr="00A40E39">
        <w:rPr>
          <w:rFonts w:ascii="Times New Roman" w:eastAsia="Calibri" w:hAnsi="Times New Roman" w:cs="Times New Roman"/>
          <w:kern w:val="0"/>
          <w:sz w:val="24"/>
          <w:lang w:eastAsia="en-US" w:bidi="en-US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A40E39" w:rsidRDefault="00FD3009" w:rsidP="009C3F8E">
      <w:pPr>
        <w:pStyle w:val="a6"/>
        <w:widowControl/>
        <w:numPr>
          <w:ilvl w:val="1"/>
          <w:numId w:val="9"/>
        </w:numPr>
        <w:ind w:left="0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en-US"/>
        </w:rPr>
      </w:pPr>
      <w:r w:rsidRPr="00A40E39">
        <w:rPr>
          <w:rFonts w:ascii="Times New Roman" w:eastAsia="Calibri" w:hAnsi="Times New Roman" w:cs="Times New Roman"/>
          <w:kern w:val="0"/>
          <w:sz w:val="24"/>
          <w:lang w:eastAsia="en-US" w:bidi="en-US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A40E39" w:rsidRPr="00A40E39" w:rsidRDefault="00A40E3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 xml:space="preserve">комплексное </w:t>
      </w:r>
      <w:r w:rsidR="00FD3009" w:rsidRPr="00A40E39">
        <w:rPr>
          <w:rFonts w:ascii="Times New Roman" w:eastAsia="Calibri" w:hAnsi="Times New Roman" w:cs="Times New Roman"/>
          <w:sz w:val="24"/>
          <w:lang w:bidi="en-US"/>
        </w:rPr>
        <w:t>сопровождение, гарантирующее получение необходимого лечения, напра</w:t>
      </w:r>
      <w:r w:rsidR="00FD3009" w:rsidRPr="00A40E39">
        <w:rPr>
          <w:rFonts w:ascii="Times New Roman" w:eastAsia="Calibri" w:hAnsi="Times New Roman" w:cs="Times New Roman"/>
          <w:sz w:val="24"/>
          <w:lang w:bidi="en-US"/>
        </w:rPr>
        <w:t>в</w:t>
      </w:r>
      <w:r w:rsidR="00FD3009" w:rsidRPr="00A40E39">
        <w:rPr>
          <w:rFonts w:ascii="Times New Roman" w:eastAsia="Calibri" w:hAnsi="Times New Roman" w:cs="Times New Roman"/>
          <w:sz w:val="24"/>
          <w:lang w:bidi="en-US"/>
        </w:rPr>
        <w:t>ленного на улучшение деятельности ЦНС и на коррекцию поведения, а также специальной пс</w:t>
      </w:r>
      <w:r w:rsidR="00FD3009" w:rsidRPr="00A40E39">
        <w:rPr>
          <w:rFonts w:ascii="Times New Roman" w:eastAsia="Calibri" w:hAnsi="Times New Roman" w:cs="Times New Roman"/>
          <w:sz w:val="24"/>
          <w:lang w:bidi="en-US"/>
        </w:rPr>
        <w:t>и</w:t>
      </w:r>
      <w:r w:rsidR="00FD3009" w:rsidRPr="00A40E39">
        <w:rPr>
          <w:rFonts w:ascii="Times New Roman" w:eastAsia="Calibri" w:hAnsi="Times New Roman" w:cs="Times New Roman"/>
          <w:sz w:val="24"/>
          <w:lang w:bidi="en-US"/>
        </w:rPr>
        <w:t>хокоррекционной помощи, направленной на компенсацию дефицитов эмоционального разв</w:t>
      </w:r>
      <w:r w:rsidR="00FD3009" w:rsidRPr="00A40E39">
        <w:rPr>
          <w:rFonts w:ascii="Times New Roman" w:eastAsia="Calibri" w:hAnsi="Times New Roman" w:cs="Times New Roman"/>
          <w:sz w:val="24"/>
          <w:lang w:bidi="en-US"/>
        </w:rPr>
        <w:t>и</w:t>
      </w:r>
      <w:r w:rsidR="00FD3009" w:rsidRPr="00A40E39">
        <w:rPr>
          <w:rFonts w:ascii="Times New Roman" w:eastAsia="Calibri" w:hAnsi="Times New Roman" w:cs="Times New Roman"/>
          <w:sz w:val="24"/>
          <w:lang w:bidi="en-US"/>
        </w:rPr>
        <w:t>тия, формирование осознанной саморегуляции познавательной деятельности и поведения;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е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достатков развития);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учет актуальных и потенциальных познавательных возможностей, обеспечение индив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и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дуального темпа обучения и продвижения в образовательном пространстве для разных катег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о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рий обучающихся с ЗПР;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профилактика и коррекция социокультурной и школьной дезадаптации;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постоянный (пошаговый) мониторинг результативности образования и сформированн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о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сти социальной компетенции обучающихся, уровня и динамики психофизического развития;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обеспечение непрерывного контроля за становлением учебно-познавательной деятельн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о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постоянная помощь в осмыслении и расширении контекста усваиваемых знаний, в з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а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креплении и совершенствовании освоенных умений;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постоянная актуализация знаний, умений и одобряемых обществом норм поведения;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использование преимущественно позитивных средств стимуляции деятельности и пов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е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дения;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развитие и отработка средств коммуникации, приемов конструктивного общения и вза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и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модействия (с членами семьи, со сверстниками, с взрослыми), формирование навыков социал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ь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но одобряемого поведения;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lastRenderedPageBreak/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о</w:t>
      </w:r>
      <w:r w:rsidRPr="00A40E39">
        <w:rPr>
          <w:rFonts w:ascii="Times New Roman" w:eastAsia="Calibri" w:hAnsi="Times New Roman" w:cs="Times New Roman"/>
          <w:sz w:val="24"/>
          <w:lang w:bidi="en-US"/>
        </w:rPr>
        <w:t>стей, формирование умения запрашивать и использовать помощь взрослого;</w:t>
      </w:r>
    </w:p>
    <w:p w:rsidR="00A40E39" w:rsidRPr="00A40E39" w:rsidRDefault="00FD3009" w:rsidP="009C3F8E">
      <w:pPr>
        <w:pStyle w:val="a3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eastAsia="Calibri" w:hAnsi="Times New Roman" w:cs="Times New Roman"/>
          <w:sz w:val="24"/>
          <w:lang w:bidi="en-US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40E39" w:rsidRDefault="00FD3009" w:rsidP="00A40E39">
      <w:pPr>
        <w:pStyle w:val="a3"/>
        <w:ind w:left="66" w:firstLine="360"/>
        <w:jc w:val="both"/>
        <w:rPr>
          <w:rFonts w:ascii="Times New Roman" w:hAnsi="Times New Roman" w:cs="Times New Roman"/>
          <w:i/>
          <w:sz w:val="24"/>
        </w:rPr>
      </w:pPr>
      <w:r w:rsidRPr="00A40E39">
        <w:rPr>
          <w:rFonts w:ascii="Times New Roman" w:hAnsi="Times New Roman" w:cs="Times New Roman"/>
          <w:i/>
          <w:sz w:val="24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FD3009" w:rsidRDefault="00FD3009" w:rsidP="00A40E39">
      <w:pPr>
        <w:pStyle w:val="a3"/>
        <w:ind w:left="66" w:firstLine="360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hAnsi="Times New Roman" w:cs="Times New Roman"/>
          <w:sz w:val="24"/>
        </w:rPr>
        <w:t>Педагогическим коллективом создана комфортная коррекционно-развивающая среда и жизненное пространство для разнообразной и разносторонней  деятельности учащихся, что способствует обеспечению комплекса условий психолого-медико-педагогического сопрово</w:t>
      </w:r>
      <w:r w:rsidRPr="00FD3009">
        <w:rPr>
          <w:rFonts w:ascii="Times New Roman" w:hAnsi="Times New Roman" w:cs="Times New Roman"/>
          <w:sz w:val="24"/>
        </w:rPr>
        <w:t>ж</w:t>
      </w:r>
      <w:r w:rsidRPr="00FD3009">
        <w:rPr>
          <w:rFonts w:ascii="Times New Roman" w:hAnsi="Times New Roman" w:cs="Times New Roman"/>
          <w:sz w:val="24"/>
        </w:rPr>
        <w:t>дения индивидуального развития обучающихся  с ЗПР в соответствии с его индивидуальными потребностями и возможностями.</w:t>
      </w:r>
    </w:p>
    <w:p w:rsidR="00A40E39" w:rsidRPr="00FD3009" w:rsidRDefault="00A40E39" w:rsidP="00A40E39">
      <w:pPr>
        <w:pStyle w:val="a3"/>
        <w:ind w:left="66" w:firstLine="360"/>
        <w:jc w:val="both"/>
        <w:rPr>
          <w:rFonts w:ascii="Times New Roman" w:hAnsi="Times New Roman" w:cs="Times New Roman"/>
          <w:sz w:val="24"/>
        </w:rPr>
      </w:pPr>
    </w:p>
    <w:p w:rsidR="00FD3009" w:rsidRPr="00FD3009" w:rsidRDefault="00FD3009" w:rsidP="00A40E39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1. 2. ПЛАНИРУЕМЫЕ РЕЗУЛЬТАТЫ ОСВОЕНИЯ ОБУЧАЮЩИМИСЯ </w:t>
      </w:r>
      <w:r w:rsidRPr="00FD3009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>С ОВЗ (ЗАДЕРЖКОЙ ПСИХИЧЕСКОГО РАЗВИТИЯ) АДАПТИРОВАННОЙ ОСНОВНОЙ ОБРАЗОВАТЕЛЬНОЙ</w:t>
      </w:r>
      <w:r w:rsidRPr="00FD3009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ПРОГРАММЫ НАЧАЛЬНОГО ОБЩЕГО ОБРАЗОВАНИЯ</w:t>
      </w:r>
    </w:p>
    <w:p w:rsidR="00A40E39" w:rsidRPr="00A40E39" w:rsidRDefault="00A40E39" w:rsidP="00A40E39">
      <w:pPr>
        <w:pStyle w:val="a3"/>
        <w:ind w:firstLine="426"/>
        <w:jc w:val="both"/>
        <w:rPr>
          <w:rFonts w:ascii="Times New Roman" w:eastAsia="@Arial Unicode MS" w:hAnsi="Times New Roman" w:cs="Times New Roman"/>
          <w:sz w:val="16"/>
          <w:szCs w:val="16"/>
          <w:lang w:eastAsia="ar-SA"/>
        </w:rPr>
      </w:pPr>
    </w:p>
    <w:p w:rsidR="00A40E39" w:rsidRDefault="00FD3009" w:rsidP="00A40E39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FD3009">
        <w:rPr>
          <w:rFonts w:ascii="Times New Roman" w:eastAsia="@Arial Unicode MS" w:hAnsi="Times New Roman" w:cs="Times New Roman"/>
          <w:sz w:val="24"/>
          <w:lang w:eastAsia="ar-SA"/>
        </w:rPr>
        <w:t>Планируемые результаты освоения АООП НОО ОВЗ (далее — планируемые результаты) являются одним из важнейших механизмов реализации требований Стандарта к результатам обучающихся, освоивших основную образовательную программу начального общего образов</w:t>
      </w:r>
      <w:r w:rsidRPr="00FD3009">
        <w:rPr>
          <w:rFonts w:ascii="Times New Roman" w:eastAsia="@Arial Unicode MS" w:hAnsi="Times New Roman" w:cs="Times New Roman"/>
          <w:sz w:val="24"/>
          <w:lang w:eastAsia="ar-SA"/>
        </w:rPr>
        <w:t>а</w:t>
      </w:r>
      <w:r w:rsidRPr="00FD3009">
        <w:rPr>
          <w:rFonts w:ascii="Times New Roman" w:eastAsia="@Arial Unicode MS" w:hAnsi="Times New Roman" w:cs="Times New Roman"/>
          <w:sz w:val="24"/>
          <w:lang w:eastAsia="ar-SA"/>
        </w:rPr>
        <w:t xml:space="preserve">ния. 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 xml:space="preserve">Личностные, метапредметные и предметные результаты освоения обучающимися с ОВЗ АООП НОО соответствуют ФГОС НОО. Планируемые результаты </w:t>
      </w:r>
      <w:r w:rsidRPr="00FD3009">
        <w:rPr>
          <w:rFonts w:ascii="Times New Roman" w:eastAsia="@Arial Unicode MS" w:hAnsi="Times New Roman" w:cs="Times New Roman"/>
          <w:sz w:val="24"/>
          <w:lang w:eastAsia="ar-SA"/>
        </w:rPr>
        <w:t xml:space="preserve"> представляют собой сист</w:t>
      </w:r>
      <w:r w:rsidRPr="00FD3009">
        <w:rPr>
          <w:rFonts w:ascii="Times New Roman" w:eastAsia="@Arial Unicode MS" w:hAnsi="Times New Roman" w:cs="Times New Roman"/>
          <w:sz w:val="24"/>
          <w:lang w:eastAsia="ar-SA"/>
        </w:rPr>
        <w:t>е</w:t>
      </w:r>
      <w:r w:rsidRPr="00FD3009">
        <w:rPr>
          <w:rFonts w:ascii="Times New Roman" w:eastAsia="@Arial Unicode MS" w:hAnsi="Times New Roman" w:cs="Times New Roman"/>
          <w:sz w:val="24"/>
          <w:lang w:eastAsia="ar-SA"/>
        </w:rPr>
        <w:t xml:space="preserve">му </w:t>
      </w:r>
      <w:r w:rsidRPr="00FD3009">
        <w:rPr>
          <w:rFonts w:ascii="Times New Roman" w:eastAsia="@Arial Unicode MS" w:hAnsi="Times New Roman" w:cs="Times New Roman"/>
          <w:bCs/>
          <w:i/>
          <w:iCs/>
          <w:sz w:val="24"/>
          <w:lang w:eastAsia="ar-SA"/>
        </w:rPr>
        <w:t>обобщённых личностно-ориентированных целей образования</w:t>
      </w:r>
      <w:r w:rsidRPr="00FD3009">
        <w:rPr>
          <w:rFonts w:ascii="Times New Roman" w:eastAsia="@Arial Unicode MS" w:hAnsi="Times New Roman" w:cs="Times New Roman"/>
          <w:sz w:val="24"/>
          <w:lang w:eastAsia="ar-SA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 w:rsidRPr="00FD3009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Планируемые результаты освоения обучающимися с ОВЗ АООП НОО дополнены результатами освоения програ</w:t>
      </w:r>
      <w:r w:rsidRPr="00FD3009">
        <w:rPr>
          <w:rFonts w:ascii="Times New Roman" w:eastAsia="Times New Roman" w:hAnsi="Times New Roman" w:cs="Times New Roman"/>
          <w:b/>
          <w:sz w:val="24"/>
          <w:lang w:eastAsia="ar-SA"/>
        </w:rPr>
        <w:t>м</w:t>
      </w:r>
      <w:r w:rsidRPr="00FD3009">
        <w:rPr>
          <w:rFonts w:ascii="Times New Roman" w:eastAsia="Times New Roman" w:hAnsi="Times New Roman" w:cs="Times New Roman"/>
          <w:b/>
          <w:sz w:val="24"/>
          <w:lang w:eastAsia="ar-SA"/>
        </w:rPr>
        <w:t>мы коррекционной работы.</w:t>
      </w:r>
    </w:p>
    <w:p w:rsidR="00A40E39" w:rsidRDefault="00FD3009" w:rsidP="00A40E39">
      <w:pPr>
        <w:pStyle w:val="a3"/>
        <w:ind w:firstLine="426"/>
        <w:jc w:val="both"/>
        <w:rPr>
          <w:rFonts w:ascii="Times New Roman" w:eastAsia="@Arial Unicode MS" w:hAnsi="Times New Roman" w:cs="Times New Roman"/>
          <w:b/>
          <w:sz w:val="24"/>
          <w:lang w:bidi="en-US"/>
        </w:rPr>
      </w:pPr>
      <w:r w:rsidRPr="00FD3009">
        <w:rPr>
          <w:rFonts w:ascii="Times New Roman" w:eastAsia="@Arial Unicode MS" w:hAnsi="Times New Roman" w:cs="Times New Roman"/>
          <w:b/>
          <w:sz w:val="24"/>
          <w:lang w:bidi="en-US"/>
        </w:rPr>
        <w:t>Планируемые результаты:</w:t>
      </w:r>
    </w:p>
    <w:p w:rsidR="00A40E39" w:rsidRDefault="00FD3009" w:rsidP="009C3F8E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hAnsi="Times New Roman" w:cs="Times New Roman"/>
          <w:sz w:val="24"/>
          <w:szCs w:val="24"/>
        </w:rPr>
        <w:t>обеспечивают связь между требованиями Стандарта, образовательным процессом и си</w:t>
      </w:r>
      <w:r w:rsidRPr="00A40E39">
        <w:rPr>
          <w:rFonts w:ascii="Times New Roman" w:hAnsi="Times New Roman" w:cs="Times New Roman"/>
          <w:sz w:val="24"/>
          <w:szCs w:val="24"/>
        </w:rPr>
        <w:t>с</w:t>
      </w:r>
      <w:r w:rsidRPr="00A40E39">
        <w:rPr>
          <w:rFonts w:ascii="Times New Roman" w:hAnsi="Times New Roman" w:cs="Times New Roman"/>
          <w:sz w:val="24"/>
          <w:szCs w:val="24"/>
        </w:rPr>
        <w:t>темой оценки результатов освоения  адаптированной основной общеобразовательной програ</w:t>
      </w:r>
      <w:r w:rsidRPr="00A40E39">
        <w:rPr>
          <w:rFonts w:ascii="Times New Roman" w:hAnsi="Times New Roman" w:cs="Times New Roman"/>
          <w:sz w:val="24"/>
          <w:szCs w:val="24"/>
        </w:rPr>
        <w:t>м</w:t>
      </w:r>
      <w:r w:rsidRPr="00A40E39">
        <w:rPr>
          <w:rFonts w:ascii="Times New Roman" w:hAnsi="Times New Roman" w:cs="Times New Roman"/>
          <w:sz w:val="24"/>
          <w:szCs w:val="24"/>
        </w:rPr>
        <w:t>мы начального общего образования для обучающихся с  ОВЗ;</w:t>
      </w:r>
    </w:p>
    <w:p w:rsidR="00A40E39" w:rsidRPr="00A40E39" w:rsidRDefault="00FD3009" w:rsidP="009C3F8E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40E39">
        <w:rPr>
          <w:rFonts w:ascii="Times New Roman" w:hAnsi="Times New Roman" w:cs="Times New Roman"/>
          <w:sz w:val="24"/>
          <w:szCs w:val="24"/>
        </w:rPr>
        <w:t>являются содержательной и критериальной основой для разработки программ учебных предметов, кур</w:t>
      </w:r>
      <w:r w:rsidR="00A40E39">
        <w:rPr>
          <w:rFonts w:ascii="Times New Roman" w:hAnsi="Times New Roman" w:cs="Times New Roman"/>
          <w:sz w:val="24"/>
          <w:szCs w:val="24"/>
        </w:rPr>
        <w:t xml:space="preserve">сов, </w:t>
      </w:r>
      <w:r w:rsidRPr="00A40E39">
        <w:rPr>
          <w:rFonts w:ascii="Times New Roman" w:hAnsi="Times New Roman" w:cs="Times New Roman"/>
          <w:sz w:val="24"/>
          <w:szCs w:val="24"/>
        </w:rPr>
        <w:t>учебно-методической литерат</w:t>
      </w:r>
      <w:r w:rsidR="00A40E39">
        <w:rPr>
          <w:rFonts w:ascii="Times New Roman" w:hAnsi="Times New Roman" w:cs="Times New Roman"/>
          <w:sz w:val="24"/>
          <w:szCs w:val="24"/>
        </w:rPr>
        <w:t xml:space="preserve">уры, а также для системы оценки </w:t>
      </w:r>
      <w:r w:rsidRPr="00A40E39">
        <w:rPr>
          <w:rFonts w:ascii="Times New Roman" w:hAnsi="Times New Roman" w:cs="Times New Roman"/>
          <w:sz w:val="24"/>
          <w:szCs w:val="24"/>
        </w:rPr>
        <w:t>качества о</w:t>
      </w:r>
      <w:r w:rsidRPr="00A40E39">
        <w:rPr>
          <w:rFonts w:ascii="Times New Roman" w:hAnsi="Times New Roman" w:cs="Times New Roman"/>
          <w:sz w:val="24"/>
          <w:szCs w:val="24"/>
        </w:rPr>
        <w:t>с</w:t>
      </w:r>
      <w:r w:rsidRPr="00A40E39">
        <w:rPr>
          <w:rFonts w:ascii="Times New Roman" w:hAnsi="Times New Roman" w:cs="Times New Roman"/>
          <w:sz w:val="24"/>
          <w:szCs w:val="24"/>
        </w:rPr>
        <w:t>воения обучающимися с ОВЗ адаптированной основной общеобразовательной программы н</w:t>
      </w:r>
      <w:r w:rsidRPr="00A40E39">
        <w:rPr>
          <w:rFonts w:ascii="Times New Roman" w:hAnsi="Times New Roman" w:cs="Times New Roman"/>
          <w:sz w:val="24"/>
          <w:szCs w:val="24"/>
        </w:rPr>
        <w:t>а</w:t>
      </w:r>
      <w:r w:rsidRPr="00A40E39">
        <w:rPr>
          <w:rFonts w:ascii="Times New Roman" w:hAnsi="Times New Roman" w:cs="Times New Roman"/>
          <w:sz w:val="24"/>
          <w:szCs w:val="24"/>
        </w:rPr>
        <w:t>чального общего образования.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Структура и содержание планируемых результатов освоения АООП НОО адекватно отр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а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жают требования ФГОС НОО обучающихся с ОВЗ, передают специфику образовательного процесса (в частности, специфику целей изучения отдельных учебных предметов и курсов ко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р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рекционно-развивающей области), соответствуют возрастным возможностям и особым образ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о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вательным потребностям о</w:t>
      </w:r>
      <w:r w:rsidR="00A40E39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бучающихся с ЗПР. 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Результаты освоения обучающимися с ЗПР А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О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ОП НОО оцениваются как итоговые на момент завершения начального общего образов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а</w:t>
      </w:r>
      <w:r w:rsidRPr="00A40E39">
        <w:rPr>
          <w:rFonts w:ascii="Times New Roman" w:eastAsia="Times New Roman" w:hAnsi="Times New Roman" w:cs="Times New Roman"/>
          <w:bCs/>
          <w:sz w:val="24"/>
          <w:lang w:eastAsia="ar-SA"/>
        </w:rPr>
        <w:t>ния.Освоение АООП НОО (вариант 7.1) обеспечивает достижение обучающимися с ЗПР трех видов результатов:</w:t>
      </w:r>
      <w:r w:rsidRPr="00A40E39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личностных, предметных и метапредметных.  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Личностные 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результаты освоения АООП НОО обучающимися с ЗПР включают индивид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у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ально-личностные качества и социальные (жизненные) компетенции, социально значимые це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н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ностные установки, необходимые для достижения основной цели современного образования </w:t>
      </w:r>
      <w:r w:rsidR="00B55B61">
        <w:rPr>
          <w:rFonts w:ascii="Times New Roman" w:eastAsia="Times New Roman" w:hAnsi="Times New Roman" w:cs="Times New Roman"/>
          <w:bCs/>
          <w:sz w:val="24"/>
          <w:lang w:eastAsia="ar-SA"/>
        </w:rPr>
        <w:t>-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введения обучающихся с ЗПР в культуру, овладение ими социокультурным опытом. 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Предметные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результаты освоения АООП НОО с учетом специфики содержания предме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т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sz w:val="24"/>
          <w:lang w:eastAsia="ar-SA"/>
        </w:rPr>
        <w:lastRenderedPageBreak/>
        <w:t xml:space="preserve">Метапредметные 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результаты освоения АООП НОО включают освоенные обучающимися универсальные учебные действия (познавательные, регулятивные и коммуникативные), обесп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е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в</w:t>
      </w:r>
      <w:r w:rsidRPr="00FD3009">
        <w:rPr>
          <w:rFonts w:ascii="Times New Roman" w:eastAsia="Times New Roman" w:hAnsi="Times New Roman" w:cs="Times New Roman"/>
          <w:bCs/>
          <w:sz w:val="24"/>
          <w:lang w:eastAsia="ar-SA"/>
        </w:rPr>
        <w:t>ность к овладению в дальнейшем АООП основного общего образования.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sz w:val="24"/>
          <w:lang w:eastAsia="ar-SA"/>
        </w:rPr>
        <w:t xml:space="preserve">В результате изучения </w:t>
      </w:r>
      <w:r w:rsidRPr="00FD3009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всех без исключения предметов 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на ступени начального общего 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б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 xml:space="preserve">разования у выпускников будут сформированы </w:t>
      </w:r>
      <w:r w:rsidRPr="00FD3009">
        <w:rPr>
          <w:rFonts w:ascii="Times New Roman" w:eastAsia="Times New Roman" w:hAnsi="Times New Roman" w:cs="Times New Roman"/>
          <w:i/>
          <w:iCs/>
          <w:sz w:val="24"/>
          <w:lang w:eastAsia="ar-SA"/>
        </w:rPr>
        <w:t xml:space="preserve">личностные, регулятивные, познавательные 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 xml:space="preserve">и </w:t>
      </w:r>
      <w:r w:rsidRPr="00FD3009">
        <w:rPr>
          <w:rFonts w:ascii="Times New Roman" w:eastAsia="Times New Roman" w:hAnsi="Times New Roman" w:cs="Times New Roman"/>
          <w:i/>
          <w:iCs/>
          <w:sz w:val="24"/>
          <w:lang w:eastAsia="ar-SA"/>
        </w:rPr>
        <w:t xml:space="preserve">коммуникативные 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универсальные учебные действия как основа умения учиться.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i/>
          <w:sz w:val="24"/>
          <w:lang w:eastAsia="ar-SA"/>
        </w:rPr>
        <w:t>Личностные результаты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 xml:space="preserve"> освоения АООП НОО ОВЗ: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sz w:val="24"/>
          <w:lang w:eastAsia="ar-SA"/>
        </w:rPr>
        <w:t>1)осознание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ж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ности;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sz w:val="24"/>
          <w:lang w:eastAsia="ar-SA"/>
        </w:rPr>
        <w:t>2)формирование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4) овладение начальными навыками адаптации в динамично изменяющемся и развива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щемся мире;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5)принятие и освоение социальной роли обучающегося, формирование и развитие социал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ь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но значимых мотивов учебной деятельности;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6)способность к осмыслению социального окружения, своего места в нем, принятие соо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ветствующих возрасту ценностей и социальных ролей;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7) формирование эстетических потребностей, ценностей и чувств;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8) развитие этических чувств, доброжелательности и эмоционально-нравственной отзывч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вости, понимания и сопереживания чувствам других людей;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9) развитие навыков сотрудничества со взрослыми и сверстниками в разных социальных ситуациях;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11)развитие адекватных представлений о собственных возможностях, о насущно необх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димом жизнеобеспечении;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12)овладение социально-бытовыми умениями, используемыми в повседневной жизни;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13)владение навыками коммуникации и принятыми ритуалами социального взаимодейс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вия, в том числе с использованием информационных технологий;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14)способность к осмыслению и дифференциации картины мира, ее временно-пространст</w:t>
      </w:r>
      <w:r w:rsidR="00B55B61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венной организации.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Метапредметные результаты 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освоения АООП НОО: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1)овладение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2) формирование умения планировать, контролировать и оценивать учебные действия в с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ответствии с поставленной задачей и условиями ее реализации; определять наиболее эффекти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ные способы достижения результата;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3) формирование умения понимать причины успеха/неуспеха учебной деятельности и сп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собности конструктивно действовать даже в ситуациях неуспеха;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4) использование речевых средств и средств информационных и коммуникационных техн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логий (далее -ИКТ) для решения коммуникативных и познавательных задач;</w:t>
      </w:r>
    </w:p>
    <w:p w:rsidR="00B55B61" w:rsidRDefault="00FD3009" w:rsidP="00B55B61">
      <w:pPr>
        <w:pStyle w:val="a3"/>
        <w:ind w:firstLine="426"/>
        <w:jc w:val="both"/>
        <w:rPr>
          <w:rFonts w:ascii="Calibri" w:eastAsia="Times New Roman" w:hAnsi="Calibri" w:cs="Calibri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5)овладение навыками смыслового чтения доступных по содержанию и объему художес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 xml:space="preserve">венных текстов и научно-популярных статей в соответствии с целями 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lastRenderedPageBreak/>
        <w:t>6)овладение логическими действиями сравнения, анализа, синтеза, обобщения, классиф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видуальным возможностям;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8) определение общей цели и  путей ее достижения; умение договариваться о распредел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нии функций и ролей в совместной деятельности; осуществлять взаимный контроль в совмес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ной деятельности, адекватно оценивать собственное поведение и поведение окружающих;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9) готовность конструктивно разрешать конфликты посредством учета интересов сторон и сотрудничества;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10) овладение некоторыми базовыми предметными и межпредметными понятиями, отр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жающими доступные существенные связи и отношения между объектами и процессами.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lang w:eastAsia="ru-RU"/>
        </w:rPr>
        <w:t>11)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FD3009">
        <w:rPr>
          <w:rFonts w:ascii="Times New Roman" w:eastAsia="Times New Roman" w:hAnsi="Times New Roman" w:cs="Times New Roman"/>
          <w:sz w:val="24"/>
          <w:lang w:eastAsia="ru-RU"/>
        </w:rPr>
        <w:t xml:space="preserve">ствии с содержанием конкретного учебного предмета;                                            </w:t>
      </w:r>
    </w:p>
    <w:p w:rsidR="00B55B61" w:rsidRDefault="00B55B61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D3009" w:rsidRPr="00B55B61" w:rsidRDefault="00FD3009" w:rsidP="00B55B61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D3009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Планируемые предметные результаты освоения обучающимися с ОВЗ АООП НОО</w:t>
      </w:r>
    </w:p>
    <w:p w:rsidR="00FD3009" w:rsidRPr="00FD3009" w:rsidRDefault="00FD3009" w:rsidP="00FD3009">
      <w:pPr>
        <w:widowControl/>
        <w:spacing w:before="28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Русский язык</w:t>
      </w:r>
    </w:p>
    <w:p w:rsidR="00B55B61" w:rsidRDefault="00B55B61" w:rsidP="00B55B61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Личностными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русского языка в начальной школе являются: осозн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ние языка как основного средства человеческого общения; восприятие русского языка как явл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ния национальной культуры; понимание того, что правильная устная и письменная речь являе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т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ся показателем индивидуальной культуры человека; способностью к самооценке на основе н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блюдения за собственной речью.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Метапредметными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виях общения; умение выбирать адекватные языковые средства для успешного решения ко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м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ориентироваться на позицию партнера, учитывать различные мнения и координировать различные позиции в с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русского языка в начальной школе являются: овлад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ские правила и правила постановки знаков препинания (в объеме изученного) при записи со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б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ственных и предложенных текстов; умение проверять написанное; умение (в объеме изученн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го) находить, сравнивать, классифицировать, характеризовать такие языковые единицы, как звук, буква, слова, части речи, член предложения, простое предложение; способность контр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лировать свои действия, проверять написанное.</w:t>
      </w:r>
    </w:p>
    <w:p w:rsidR="00B55B61" w:rsidRDefault="00FD3009" w:rsidP="00B55B61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Литературное чтение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Личностными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литературного чтения в начальной школе являются: осознание значимости чтения для своего дальнейшего развития и успешного обучения; форм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рование потребности в систематическом чтении как средстве познания мира и самого себя; зн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комство с культурно – историческим наследием России, общечеловеческими ценностями; во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с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приятие литературного произведения как особого вида искусства; полноценное восприятие х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у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lastRenderedPageBreak/>
        <w:t>Метапредметными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литературного чтения в начальной школе явл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ются:освоение приёмов поиска нужной информации; овладение алгоритмами основных уче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б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др.),умение высказывать и пояснять свою точку зрения; освоение правил и способов взаимодействия с 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к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ружающим миром;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з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нание значимости работы в группе и освоение правил групповой работы.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литературного чтения в начальной школе являются: формирование необходимого уровня читательской компетентности; овладение техникой чт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 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торией (сверстниками, родителями, педаг</w:t>
      </w:r>
      <w:r w:rsidR="00B55B61">
        <w:rPr>
          <w:rFonts w:ascii="Times New Roman" w:eastAsia="Times New Roman" w:hAnsi="Times New Roman" w:cs="Times New Roman"/>
          <w:sz w:val="24"/>
          <w:lang w:eastAsia="ar-SA"/>
        </w:rPr>
        <w:t>огами) с небольшими сообщениями.</w:t>
      </w:r>
    </w:p>
    <w:p w:rsidR="00B55B61" w:rsidRDefault="00B55B61" w:rsidP="00B55B61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</w:pPr>
    </w:p>
    <w:p w:rsidR="00B55B61" w:rsidRDefault="00FD3009" w:rsidP="00B55B61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Математика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Личностными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математики в начальной школе являются: готовность ученика целенаправленно использовать знания в учении и в повседневной жизни для исслед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вания математической сущности предмета (явления, события, факта);способность характериз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вать собственные знания по предмету, формулировать вопросы, устанавливать, какие из пре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д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ложенных математических задач могут быть им успешно решены; познавательный интерес к математической науке.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Метапредметными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математики в начальной школе являются: сп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собность анализировать учебную ситуацию с точки зрения математических характеристик, у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с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танавливать количественные и пространственные отношения объектов окружающего мира;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математики в начальной школе являются: освоенные знания о числах и величинах, арифметических действиях, текстовых задач, геометрических ф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гурах; умение выбирать и использовать в ходе решения изученные алгоритмы, свойства ари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ф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метических действий, способы нахождения величин, приёмы решения задач; умение использ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вать знаково – символические средства, в том числе модели и схемы, таблицы, диаграммы для решения математических задач</w:t>
      </w:r>
      <w:r w:rsidR="00B55B61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B55B61" w:rsidRDefault="00FD3009" w:rsidP="00B55B61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Окружающий мир</w:t>
      </w:r>
    </w:p>
    <w:p w:rsidR="00B55B61" w:rsidRDefault="00FD3009" w:rsidP="00B55B6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B6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Личностными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результатами изучения курса «Окружающий мир» в начальной школе явл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ются: осознание себя жителем планеты Земля, чувство ответственности за сохранение ее пр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роды; осознание себя членом общества и государства (самоопределение своей гражданской идентичности); чувство любви к своей стране, выражающееся в интересе к ее природе, сопр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частности к ее истории и культуре, в желании участвовать в делах и событиях современной российской жизни; осознание своей этнической и культурной принадлежности в контексте ед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ного и целостного Отечества при всем разнообразии культур, национальностей, религий Ро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сии; уважительное отношение к иному мнению, истории и культуре других народов России; уважение к истории и культуре всех народов Земли на основе понимания и принятых базовых общечеловеческих ценностей; расширение сферы социально-нравственных представлений, включающих в себя освоение социальной роли ученика, понимание образования как личнос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 xml:space="preserve">ной ценности; способность к адекватной самооценки с опорой на знание основных моральных 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норм, требующих для своего выполнения развития этических чувств, самостоятельности и ли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Pr="00B55B61">
        <w:rPr>
          <w:rFonts w:ascii="Times New Roman" w:hAnsi="Times New Roman" w:cs="Times New Roman"/>
          <w:sz w:val="24"/>
          <w:szCs w:val="24"/>
          <w:lang w:eastAsia="ar-SA"/>
        </w:rPr>
        <w:t>ной ответственности за свои поступки в мире природы и социуме;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Метапредметными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«Окружающий мир» в начальной школе являются: способность регулировать собственную деятельность, в том числе учебную деятел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ь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 умение осуществлять информационный поиск для выполнения учебных задач; соблюдать нормы информационной избирательности, этики и этикета;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и т.д.); способность работать с моделями изучаемых объектов и явлений окружающ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го мира.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«Окружающий мир» в начальной школе явл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ются: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сформированность целостного, социально-ориентированного взгляда на окружающий мир, его органичном единстве и разнообразии природы, народов, культур и религий; владение базовым понятийным аппаратом, необходимым для получения дальнейшего образования; умение н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блюдать, фиксировать, исследовать явления окружающего мира; выделять характерные ос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бенности природных и социальных объектов; овладение основами экологической грамотности, элементарными правилами нравственного поведения в мире природы и людей, нормами зд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ровьесберегающего поведения в природной и социальной среде; понимание роли и значения родного края в природе и историко-культурном наследии России, в ее современной жизни; п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нимание особой роли России в мировой истории и культуре, знание примеров национальных свершений, открытий, побед.</w:t>
      </w:r>
    </w:p>
    <w:p w:rsidR="00B55B61" w:rsidRDefault="00FD3009" w:rsidP="00B55B61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Технология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Личностными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«Технология» в начальной школе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Метапредметными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«Технология» в начальной школе являе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т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ся освоение учащимися универсальных способов деятельности, применяемых как в рамках 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б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разовательной деятельности, так и в реальных жизненных ситуациях.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«Технология» в начальной школе являются доступные по возрасту начальные сведения о технике, технологиях и технической стороне тр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у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да, об основах культуры труда, элементарные умения предметно-преобразовательной деятел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ь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ности, знания о различных профессиях и умение ориентироваться в мире профессий, элеме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тарный опыт творческой и проектной деятельности.</w:t>
      </w:r>
    </w:p>
    <w:p w:rsidR="00B55B61" w:rsidRDefault="00B55B61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B55B61" w:rsidRDefault="00FD3009" w:rsidP="00B55B61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Изобразительное искусство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Личностными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«Изобразительное искусство» в 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культурных явлений; способность к х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у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дожественному познанию мира, умение применять полученные знания в собственной творч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ской деятельности; использование различных художественных материалов для работы в разных техниках (живопись, графика, скульптура, художественное конструирование).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Метапредметными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«Изобразительное искусство» в начальной школе являются: умение видеть и воспринимать проявление художественной культуры в окр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у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жающей жизни; желание общаться с искусством, участвовать в обсуждении содержания и в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ы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разительных средств произведений искусства; умение организовывать самостоятельную тво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lastRenderedPageBreak/>
        <w:t>ческую деятельность; способности оценивать результаты художественно-творческой деятел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ь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ности, собственной и одноклассников.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«Изобразительное искусство» в начальной школе являются: понимание значения искусства в жизни человека и общества; умение разл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чать основные виды и жанры пластических искусств, характеризовать их специфику; сформ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рованность представлений о ведущих музеях России; умение различать и передавать худос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т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венно-творческой деятельности характер, эмоциональное состояние и свое отношение к прир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де, человеку, обществу; осознание общечеловеческих ценностей, выраженных в главных темах искусства.</w:t>
      </w:r>
    </w:p>
    <w:p w:rsidR="00B55B61" w:rsidRDefault="00FD3009" w:rsidP="00B55B61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Музыка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 xml:space="preserve">Личностными 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«Музыка» в начальной школе являются: нал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чие эмоционально-ценностного отношения к искусству; реализация творческого потенциала в процессе коллективного (индивидуального) музицирования; позитивная самооценка своих м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у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зыкально-творческих возможностей.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Метапредметными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«Музыка» в начальной школе являются: развитое художественное восприятие, умение оценивать произведения разных видов искусств; ориентация в культурном многообразии окружающей деятельности, участие в музыкальной жизни класса, школы, города; продуктивное сотрудничество (общение, взаимодействие) со сверстниками при решении различных музыкально-творческих задач; наблюдение за разноо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б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разными явлениями жизни и искусства в учебной и внеурочной деятельности.</w:t>
      </w:r>
    </w:p>
    <w:p w:rsidR="00FD3009" w:rsidRPr="00FD3009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«Музыка» в начальной школе являются:</w:t>
      </w:r>
    </w:p>
    <w:p w:rsidR="00B55B61" w:rsidRDefault="00FD3009" w:rsidP="00B55B61">
      <w:pPr>
        <w:widowControl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sz w:val="24"/>
          <w:lang w:eastAsia="ar-SA" w:bidi="ar-SA"/>
        </w:rPr>
        <w:t>устойчивый интерес к музыке и различным видам музыкально-творческой деятельности; общее понятие о значении музыки в жизни человека, знание основных закономерностей музыкального искусства, общее представле</w:t>
      </w:r>
      <w:r w:rsidR="00B55B61">
        <w:rPr>
          <w:rFonts w:ascii="Times New Roman" w:eastAsia="Times New Roman" w:hAnsi="Times New Roman" w:cs="Times New Roman"/>
          <w:sz w:val="24"/>
          <w:lang w:eastAsia="ar-SA" w:bidi="ar-SA"/>
        </w:rPr>
        <w:t>ние о музыкальной картине мира.</w:t>
      </w:r>
    </w:p>
    <w:p w:rsidR="00B55B61" w:rsidRDefault="00B55B61" w:rsidP="00B55B61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</w:p>
    <w:p w:rsidR="00B55B61" w:rsidRDefault="00FD3009" w:rsidP="00B55B61">
      <w:pPr>
        <w:widowControl/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Физическая культура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 xml:space="preserve">Личностными 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«Физическая культура» в начальной школе я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ляются: активно включаться в общение и взаимодействие со сверстниками на принципах ув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жения и доброжелательности; проявлять положительные качества личности и управлять своими эмоциями в различных ситуациях и условиях; проявлять дисциплинированность, трудолюбие и упорство в достижении поставленных целей.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Метапредметными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«Физическая культура» в начальной шк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ле являются: характеризовать явления (действия и поступки), давать им объективную оценку на основе освоенных знаний; общаться и взаимодействовать со сверстниками на принципах вза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моуважения и взаимопомощи, дружбы и толерантности; обеспечивать защиту и сохранность природы во время активного отдыха и занятий физической культурой; планировать собстве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ную деятельность, распределять нагрузку и отдых в процессе ее выполнения.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«Физическая культура» в начальной школе я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ляются: планировать занятия физическими упражнениями в режиме дня, организовывать отдых с использованием средств физической культуры; излагать факты истории развития физический культуры, характеризовать ее роль и значение в жизнедеятельности человека, связь с трудовой и военной деятельностью; представлять физическую культуру как средство укрепления здор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вья, физического развития и физической подготовки человека.</w:t>
      </w:r>
    </w:p>
    <w:p w:rsidR="00B55B61" w:rsidRDefault="00B55B61" w:rsidP="00B55B61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</w:pPr>
    </w:p>
    <w:p w:rsidR="00B55B61" w:rsidRDefault="00FD3009" w:rsidP="00B55B61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/>
        </w:rPr>
        <w:t>Иностранный язык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Личностными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«Иностранный язык» в начальной школе явл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ются: общее представление о мире как о многоязычном и поликультурном сообществе; осозн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ние языка, в том числе иностранного, как основного средства общения между людьми; знако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м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диции).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lastRenderedPageBreak/>
        <w:t>Метапредметными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«Иностранный язык» в начальной школе являются: развитие умения взаимодействовать с окружающими, выполняя разные роли в пр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с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пешного решения элементарной коммуникативной задачи; развитие познавательной, эмоци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нальной и волевой сфер младшего школьника; формирование мотивации к изучению иностра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ного языка.</w:t>
      </w:r>
    </w:p>
    <w:p w:rsid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Cs/>
          <w:i/>
          <w:sz w:val="24"/>
          <w:lang w:eastAsia="ar-SA"/>
        </w:rPr>
        <w:t>Предметными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курса «Иностранный язык» в начальной школе явл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FD3009">
        <w:rPr>
          <w:rFonts w:ascii="Times New Roman" w:eastAsia="Times New Roman" w:hAnsi="Times New Roman" w:cs="Times New Roman"/>
          <w:sz w:val="24"/>
          <w:lang w:eastAsia="ar-SA"/>
        </w:rPr>
        <w:t>кие языковые единицы, как звук, буква, слово.</w:t>
      </w:r>
    </w:p>
    <w:p w:rsidR="00B55B61" w:rsidRDefault="00B55B61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B55B61" w:rsidRDefault="00FD3009" w:rsidP="00B55B61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Результаты освоения коррекционно-развивающей области  адаптированной основной образовательной программы  начального общего образования</w:t>
      </w:r>
    </w:p>
    <w:p w:rsidR="00B55B61" w:rsidRDefault="00B55B61" w:rsidP="00B55B61">
      <w:pPr>
        <w:pStyle w:val="a3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</w:p>
    <w:p w:rsidR="00FD3009" w:rsidRPr="00B55B61" w:rsidRDefault="00FD3009" w:rsidP="00B55B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300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Все обучение в начальных классах имеет коррекционно-развивающую направле</w:t>
      </w:r>
      <w:r w:rsidRPr="00FD300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</w:t>
      </w:r>
      <w:r w:rsidRPr="00FD300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ность. </w:t>
      </w:r>
    </w:p>
    <w:p w:rsidR="00B55B61" w:rsidRDefault="00FD3009" w:rsidP="00B55B6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Содержание этого направления представлено коррекционно-развивающими занятиями (логоп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дическими и психо-коррекционными занятиями) и ритмикой.</w:t>
      </w:r>
    </w:p>
    <w:p w:rsidR="00B55B61" w:rsidRDefault="00FD3009" w:rsidP="00B55B6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- Коррекционный курс </w:t>
      </w:r>
      <w:r w:rsidRPr="00FD3009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 xml:space="preserve">«Коррекционно-развивающие занятия» 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(логопедические и психоко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р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рекционные занятия).</w:t>
      </w:r>
    </w:p>
    <w:p w:rsidR="00B55B61" w:rsidRDefault="00FD3009" w:rsidP="00B55B61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Логопедические занятия направлены на формирование и развитие различных видов устной речи (разговорно-диалогической, описательно-повествовательной) на основе обогащения зн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а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о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вершенствование грамматического строя речи, связной речи; коррекцию недостатков письме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н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ной речи (чтения и письма). </w:t>
      </w:r>
    </w:p>
    <w:p w:rsidR="00B55B61" w:rsidRDefault="00FD3009" w:rsidP="00B55B61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Целью психокоррекционных занятий является формирование учебной мотивации, стимул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я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ция сенсорно-перцептивных, мнемических и интеллектуальных процессов; гармонизация пс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и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и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тие способности к эмпатии, сопереживанию; формирование продуктивных видов взаимоотн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о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шений с окружающими (в семье, классе), повышение социального статуса ребенка в коллективе.</w:t>
      </w:r>
    </w:p>
    <w:p w:rsidR="00B55B61" w:rsidRDefault="00FD3009" w:rsidP="00B55B61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- Коррекционный курс </w:t>
      </w:r>
      <w:r w:rsidRPr="00FD3009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>«Ритмика»,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 xml:space="preserve"> направленный на развитие чувства ритма, связи движ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е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ний с музыкой, двигательной активности, координации движений, двигательных умений и н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а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выков; формирование умения дифференцировать движения по степени мышечных усилий; о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в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ладение специальными ритмическими упражнениями (ритмичная ходьба, упражнения с движ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е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в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о</w:t>
      </w:r>
      <w:r w:rsidRPr="00FD3009">
        <w:rPr>
          <w:rFonts w:ascii="Times New Roman" w:eastAsia="Times New Roman" w:hAnsi="Times New Roman" w:cs="Times New Roman"/>
          <w:bCs/>
          <w:color w:val="000000"/>
          <w:sz w:val="24"/>
          <w:lang w:eastAsia="ar-SA" w:bidi="ar-SA"/>
        </w:rPr>
        <w:t>сти движений и самовыражения; развитие мобильности.</w:t>
      </w:r>
    </w:p>
    <w:p w:rsidR="00FD3009" w:rsidRPr="00B55B61" w:rsidRDefault="00FD3009" w:rsidP="00B55B61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D3009">
        <w:rPr>
          <w:rFonts w:ascii="Times New Roman" w:eastAsia="Times New Roman" w:hAnsi="Times New Roman" w:cs="Times New Roman"/>
          <w:bCs/>
          <w:i/>
          <w:color w:val="000000"/>
          <w:sz w:val="24"/>
          <w:lang w:eastAsia="ar-SA" w:bidi="ar-SA"/>
        </w:rPr>
        <w:t>Требования к результатам освоения курсов коррекционно-развивающей области конкрет</w:t>
      </w:r>
      <w:r w:rsidRPr="00FD3009">
        <w:rPr>
          <w:rFonts w:ascii="Times New Roman" w:eastAsia="Times New Roman" w:hAnsi="Times New Roman" w:cs="Times New Roman"/>
          <w:bCs/>
          <w:i/>
          <w:color w:val="000000"/>
          <w:sz w:val="24"/>
          <w:lang w:eastAsia="ar-SA" w:bidi="ar-SA"/>
        </w:rPr>
        <w:t>и</w:t>
      </w:r>
      <w:r w:rsidRPr="00FD3009">
        <w:rPr>
          <w:rFonts w:ascii="Times New Roman" w:eastAsia="Times New Roman" w:hAnsi="Times New Roman" w:cs="Times New Roman"/>
          <w:bCs/>
          <w:i/>
          <w:color w:val="000000"/>
          <w:sz w:val="24"/>
          <w:lang w:eastAsia="ar-SA" w:bidi="ar-SA"/>
        </w:rPr>
        <w:t>зируются применительно к каждому обучающемуся с ЗПР в соответствии с его потенциал</w:t>
      </w:r>
      <w:r w:rsidRPr="00FD3009">
        <w:rPr>
          <w:rFonts w:ascii="Times New Roman" w:eastAsia="Times New Roman" w:hAnsi="Times New Roman" w:cs="Times New Roman"/>
          <w:bCs/>
          <w:i/>
          <w:color w:val="000000"/>
          <w:sz w:val="24"/>
          <w:lang w:eastAsia="ar-SA" w:bidi="ar-SA"/>
        </w:rPr>
        <w:t>ь</w:t>
      </w:r>
      <w:r w:rsidRPr="00FD3009">
        <w:rPr>
          <w:rFonts w:ascii="Times New Roman" w:eastAsia="Times New Roman" w:hAnsi="Times New Roman" w:cs="Times New Roman"/>
          <w:bCs/>
          <w:i/>
          <w:color w:val="000000"/>
          <w:sz w:val="24"/>
          <w:lang w:eastAsia="ar-SA" w:bidi="ar-SA"/>
        </w:rPr>
        <w:t xml:space="preserve">ными возможностями и особыми образовательными потребностями. </w:t>
      </w:r>
    </w:p>
    <w:p w:rsidR="00FD3009" w:rsidRPr="00FD3009" w:rsidRDefault="00FD3009" w:rsidP="00FD3009">
      <w:pPr>
        <w:widowControl/>
        <w:spacing w:before="150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>Планируемые  результаты  освоения  обучающимися  с  задержкой</w:t>
      </w:r>
    </w:p>
    <w:p w:rsidR="00FD3009" w:rsidRPr="00FD3009" w:rsidRDefault="00FD3009" w:rsidP="00FD3009">
      <w:pPr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>психического развития программы коррекционной работы</w:t>
      </w:r>
    </w:p>
    <w:p w:rsidR="00B55B61" w:rsidRDefault="00B55B61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Результаты освоения программы коррекционной работы отражают сформированность соц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и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ОВЗ в различных ср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е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lastRenderedPageBreak/>
        <w:t>дах:</w:t>
      </w:r>
    </w:p>
    <w:p w:rsidR="00FD3009" w:rsidRPr="00B55B61" w:rsidRDefault="00FD3009" w:rsidP="009C3F8E">
      <w:pPr>
        <w:pStyle w:val="a6"/>
        <w:numPr>
          <w:ilvl w:val="1"/>
          <w:numId w:val="8"/>
        </w:numPr>
        <w:tabs>
          <w:tab w:val="left" w:pos="0"/>
        </w:tabs>
        <w:suppressAutoHyphens w:val="0"/>
        <w:autoSpaceDE w:val="0"/>
        <w:spacing w:line="100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</w:pPr>
      <w:r w:rsidRPr="00B55B61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развитие адекватных представлений о собственных возможностях, о насущно необход</w:t>
      </w:r>
      <w:r w:rsidRPr="00B55B61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и</w:t>
      </w:r>
      <w:r w:rsidRPr="00B55B61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мом жизнеобеспечении</w:t>
      </w:r>
      <w:r w:rsidRPr="00B55B6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ar-SA" w:bidi="ar-SA"/>
        </w:rPr>
        <w:t>,</w:t>
      </w:r>
      <w:r w:rsidRPr="00B55B61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 xml:space="preserve"> проявляющееся:</w:t>
      </w:r>
    </w:p>
    <w:p w:rsidR="00FD3009" w:rsidRPr="00FD3009" w:rsidRDefault="00B55B61" w:rsidP="00B55B61">
      <w:pPr>
        <w:tabs>
          <w:tab w:val="left" w:pos="1400"/>
        </w:tabs>
        <w:suppressAutoHyphens w:val="0"/>
        <w:autoSpaceDE w:val="0"/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FD3009"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FD3009" w:rsidRPr="00FD3009" w:rsidRDefault="00B55B61" w:rsidP="00B55B61">
      <w:pPr>
        <w:tabs>
          <w:tab w:val="left" w:pos="1400"/>
        </w:tabs>
        <w:suppressAutoHyphens w:val="0"/>
        <w:autoSpaceDE w:val="0"/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</w:t>
      </w:r>
      <w:r w:rsidR="00FD3009"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в умении обратиться к учителю при затруднениях в учебном процессе, сформулировать запрос о специальной помощи;</w:t>
      </w:r>
    </w:p>
    <w:p w:rsidR="00FD3009" w:rsidRPr="00FD3009" w:rsidRDefault="00B55B61" w:rsidP="00B55B61">
      <w:pPr>
        <w:tabs>
          <w:tab w:val="left" w:pos="1400"/>
        </w:tabs>
        <w:suppressAutoHyphens w:val="0"/>
        <w:autoSpaceDE w:val="0"/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</w:t>
      </w:r>
      <w:r w:rsidR="00FD3009"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в умении использовать помощь взрослого для разрешения затруднения,</w:t>
      </w:r>
    </w:p>
    <w:p w:rsidR="00FD3009" w:rsidRPr="00FD3009" w:rsidRDefault="00FD3009" w:rsidP="00B55B61">
      <w:pPr>
        <w:tabs>
          <w:tab w:val="left" w:pos="1400"/>
        </w:tabs>
        <w:suppressAutoHyphens w:val="0"/>
        <w:autoSpaceDE w:val="0"/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давать адекватную обратную связь учителю: понимаю или не понимаю;</w:t>
      </w:r>
    </w:p>
    <w:p w:rsidR="00FD3009" w:rsidRPr="00FD3009" w:rsidRDefault="00B55B61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FD3009"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умении написать при необходимости </w:t>
      </w:r>
      <w:r w:rsidR="00FD3009" w:rsidRPr="00FD3009">
        <w:rPr>
          <w:rFonts w:ascii="Times New Roman" w:eastAsia="Times New Roman" w:hAnsi="Times New Roman" w:cs="Times New Roman"/>
          <w:color w:val="000000"/>
          <w:sz w:val="24"/>
          <w:lang w:val="en-US" w:eastAsia="ar-SA" w:bidi="ar-SA"/>
        </w:rPr>
        <w:t>SMS</w:t>
      </w:r>
      <w:r w:rsidR="00FD3009"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FD3009" w:rsidRPr="00B55B61" w:rsidRDefault="00FD3009" w:rsidP="009C3F8E">
      <w:pPr>
        <w:pStyle w:val="a6"/>
        <w:numPr>
          <w:ilvl w:val="0"/>
          <w:numId w:val="11"/>
        </w:numPr>
        <w:suppressAutoHyphens w:val="0"/>
        <w:overflowPunct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ar-SA" w:bidi="ar-SA"/>
        </w:rPr>
      </w:pPr>
      <w:r w:rsidRPr="00B55B61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Овладение социально-бытовыми умениями, используемыми в повседневной жизни, пр</w:t>
      </w:r>
      <w:r w:rsidRPr="00B55B61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о</w:t>
      </w:r>
      <w:r w:rsidRPr="00B55B61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являющееся</w:t>
      </w:r>
      <w:r w:rsidRPr="00B55B6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ar-SA" w:bidi="ar-SA"/>
        </w:rPr>
        <w:t>:</w:t>
      </w:r>
    </w:p>
    <w:p w:rsidR="00FD3009" w:rsidRPr="00FD3009" w:rsidRDefault="00FD3009" w:rsidP="00B55B61">
      <w:pPr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расширении представлений об устройстве домашней жизни, разнообразии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ab/>
        <w:t>повседне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ных   бытовых дел, понимании предназначения окружающих в быту предметов и вещей;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в умении включаться в разнообразные повседневные дела, принимать 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посильное участие;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расширении представлений об устройстве школьной жизни, участии в</w:t>
      </w:r>
      <w:r w:rsidRPr="00FD300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повседневной 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жизни</w:t>
      </w:r>
      <w:r w:rsidRPr="00FD300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класса, принятии на себя обязанностей наряду с другими детьми;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умении включаться в разнообразные повседневные школьные дела, принимать посил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ь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ное участие, брать на себя ответственность;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стремлении участвовать в подготовке и проведении праздников дома и в школе.</w:t>
      </w:r>
    </w:p>
    <w:p w:rsidR="00FD3009" w:rsidRPr="00454E65" w:rsidRDefault="00FD3009" w:rsidP="009C3F8E">
      <w:pPr>
        <w:pStyle w:val="a6"/>
        <w:numPr>
          <w:ilvl w:val="0"/>
          <w:numId w:val="11"/>
        </w:numPr>
        <w:suppressAutoHyphens w:val="0"/>
        <w:overflowPunct w:val="0"/>
        <w:autoSpaceDE w:val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Овладение   навыками   коммуникации   и   принятыми   ритуалами социального взаим</w:t>
      </w:r>
      <w:r w:rsidRPr="00454E65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действия, проявляющееся: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расширении знаний правил коммуникации;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-в расширении и обогащении опыта коммуникации ребёнка в ближнем и дальнем окруж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е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нии;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умении  корректно  выразить отказ и недовольство, благодарность, сочувствие и т.д.;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умении получать и уточнять информацию от собеседника;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      в  освоении культурных форм выражения своих чувств. </w:t>
      </w:r>
    </w:p>
    <w:p w:rsidR="00FD3009" w:rsidRPr="00454E65" w:rsidRDefault="00FD3009" w:rsidP="009C3F8E">
      <w:pPr>
        <w:pStyle w:val="a6"/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адекватности бытового поведения обучающегося с точки зрения опасности (безопасн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о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сти) для себя и для окружающих; сохранности окружающей предметной и природной среды;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расширении представлений о целостной иподробной картине мира, упорядоченной в пространстве и времени, адекватных возрасту ребёнка;</w:t>
      </w:r>
    </w:p>
    <w:p w:rsid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умении накапливать личные впечатления, связанные</w:t>
      </w:r>
      <w:r w:rsidR="00454E65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 с явлениями окружающего мира;</w:t>
      </w:r>
    </w:p>
    <w:p w:rsidR="00FD3009" w:rsidRPr="00FD3009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454E65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умении устанавливать взаимосвязь междуприродным порядком и ходом собственной жизни в семье и в школе;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lastRenderedPageBreak/>
        <w:t xml:space="preserve">- в умении устанавливать взаимосвязь общественного порядка и уклада собственной жизни в семье и в школе, соответствовать этому порядку;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развитии любознательности, наблюдательности, способности замечать новое, задавать вопросы;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развитии активности во взаимодействии с миром, понимании собственной результати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ности; </w:t>
      </w:r>
    </w:p>
    <w:p w:rsidR="00FD3009" w:rsidRPr="00FD3009" w:rsidRDefault="00454E65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FD3009"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в накоплении опыта освоения нового при помощи экскурсий и путешествий; </w:t>
      </w:r>
    </w:p>
    <w:p w:rsidR="00FD3009" w:rsidRPr="00FD3009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умении передать свои впечатления, с</w:t>
      </w:r>
      <w:r w:rsidR="00454E65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оображения, умозаключения так, 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чтобы быть пон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я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тым другим человеком;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умении принимать и включать в свой личный опыт жизненный опыт других людей;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способности взаимодействовать с другими людьми, умении делиться своими воспом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и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наниями, впечатлениями и планами. </w:t>
      </w:r>
    </w:p>
    <w:p w:rsidR="00FD3009" w:rsidRPr="00454E65" w:rsidRDefault="00FD3009" w:rsidP="009C3F8E">
      <w:pPr>
        <w:numPr>
          <w:ilvl w:val="0"/>
          <w:numId w:val="5"/>
        </w:numPr>
        <w:suppressAutoHyphens w:val="0"/>
        <w:overflowPunct w:val="0"/>
        <w:autoSpaceDE w:val="0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Способность к осмыслению социального окружения, своего места в</w:t>
      </w:r>
      <w:r w:rsidR="00454E65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 xml:space="preserve"> нем, принятие </w:t>
      </w:r>
      <w:r w:rsidRPr="00454E65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соо</w:t>
      </w:r>
      <w:r w:rsidRPr="00454E65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т</w:t>
      </w:r>
      <w:r w:rsidRPr="00454E65">
        <w:rPr>
          <w:rFonts w:ascii="Times New Roman" w:eastAsia="Times New Roman" w:hAnsi="Times New Roman" w:cs="Times New Roman"/>
          <w:color w:val="000000"/>
          <w:sz w:val="24"/>
          <w:u w:val="single"/>
          <w:lang w:eastAsia="ar-SA" w:bidi="ar-SA"/>
        </w:rPr>
        <w:t>ветствующих возрасту ценностей  и социальных ролей,проявляющаяся: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 в  освоении необходимых социальных ритуалов, умении адекватно использовать прин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я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о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дарность, сочувствие, намерение, просьбу, опасение и другие.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освоении возможностей и допустимых границ социальных контактов,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выработки адекватной дистанции в зависимости от ситуации общения;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в умении проявлять инициативу, корректно устанавливать и ограничивать контакт;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 умении не быть назойливым в своих просьбах и требованиях, быть благодарным за пр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о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явление внимания и оказание помощи;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в  умении применять формы выражения своих чувств соответственно ситуации социал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ь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ного контакта.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Результаты специальной поддержки освоения АООП НОО ОВЗ  отражают: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способность усваивать новый учебный материал, адекватно включаться в классные зан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я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тия и соответствовать общему темпу занятий;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способность использовать речевые возможности на уроках при ответах и других   ситу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а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циях   общения,   умение   передавать   свои   впечатления,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умозаключения так, чтобы быть понятым другим человеком, умение задавать вопросы;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способность к наблюдательности, умение замечать новое;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стремление к активности и самостоятельности в разных видах предметно-практической деятельности;</w:t>
      </w:r>
    </w:p>
    <w:p w:rsid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умение ставить и удерживать цель деятельности; </w:t>
      </w:r>
      <w:r w:rsidR="00454E65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планировать действия;</w:t>
      </w:r>
    </w:p>
    <w:p w:rsidR="00FD3009" w:rsidRPr="00FD3009" w:rsidRDefault="00454E65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- </w:t>
      </w:r>
      <w:r w:rsidR="00FD3009"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определять и сохранять способ действий; 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 использовать самоконтроль на всех этапах деятельности;</w:t>
      </w:r>
    </w:p>
    <w:p w:rsidR="00FD3009" w:rsidRPr="00FD3009" w:rsidRDefault="00FD3009" w:rsidP="00B55B61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 осуществлять словесный отчет о процессе и результатах деятельности;</w:t>
      </w:r>
    </w:p>
    <w:p w:rsid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оценивать процесс и результат деятельности, сформированные в соответствии с требов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а</w:t>
      </w:r>
      <w:r w:rsidRPr="00FD3009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ниями к результатам освоения АООП НОО ОВЗ предметные, метапредметные и личностные результаты, </w:t>
      </w:r>
      <w:r w:rsidR="00454E65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универсальные учебные действия.</w:t>
      </w:r>
    </w:p>
    <w:p w:rsid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Группа школьников с ограниченными возможностями здоровья разнородна: они имеют не только общие, но и особые образовательные потребности. При этом диапазон различий детей в целом и в каждой категории в отдельности столь велик, что единый итоговый уровень школ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ного образования  невозможен. В связи с этим требуется выделение нескольких уровней, соо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ветствующих всему диапазону возможностей детей с ограниченными возможностями здоровья, и их стандартизация.</w:t>
      </w:r>
    </w:p>
    <w:p w:rsid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Предметом стандартизации детей с ограниченными возможностями здоровья становится сам уровень образования, который в результате обучения осваивает ребенок.</w:t>
      </w:r>
    </w:p>
    <w:p w:rsid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Соответственно, в структуре содержания образования для каждого уровня условно выд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ляются и рассматриваются два взаимосвязанных и взаимодействующих компонента: «академ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ческий» и «жизненной компетенции». Их соотношение специфично для каждого уровня обр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зования.</w:t>
      </w:r>
    </w:p>
    <w:p w:rsid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«Академический» компонент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рассматривается в структуре образования детей с ограниче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ными возможностями здоровья как накопление потенциальных возможностей для их активной реализации в настоящем и будущем. При этом предполагается, что ребенок впоследствии см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жет са</w:t>
      </w:r>
      <w:r w:rsid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мостоятельно 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сформированные у него универсальные учебные действия использовать для личного, профессионального и социального развития.</w:t>
      </w:r>
    </w:p>
    <w:p w:rsid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Компонент жизненной компетенции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рассматривается в структуре образования детей с о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раниченными возможностями здоровья как овладение универсальными учебными действиями, уже сейчас необходимыми ребенку в обыденной жизни. Если овладение академическими ун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версальными учебными действиями направленно преимущественно на обеспечение его буд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вится также опережающая наличные возможности ребенка интеграция в более сложное соц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альное окружение.</w:t>
      </w:r>
    </w:p>
    <w:p w:rsid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Каждый стандартизируемый уровень образования должен обеспечить ребёнку не только адекватные его потенциалу академические знания, умения и навыки, но и способность их ре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FD300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лизации в жизни для достижения личных целей.</w:t>
      </w:r>
    </w:p>
    <w:p w:rsidR="00454E65" w:rsidRP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 гарантированного получения различного по уровню школьного образования детьми с ОВЗ разработаны несколько вариантов специального стандарта.</w:t>
      </w:r>
    </w:p>
    <w:p w:rsidR="00454E65" w:rsidRDefault="00454E65" w:rsidP="00454E65">
      <w:pPr>
        <w:widowControl/>
        <w:spacing w:before="150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454E65" w:rsidRPr="00454E65" w:rsidRDefault="00454E65" w:rsidP="009C3F8E">
      <w:pPr>
        <w:pStyle w:val="a6"/>
        <w:widowControl/>
        <w:numPr>
          <w:ilvl w:val="1"/>
          <w:numId w:val="3"/>
        </w:numPr>
        <w:spacing w:before="150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СИСТЕМА ОЦЕНКИ ДОСТИЖЕНИЯ ОБУЧАЮЩИХСЯ С ОВЗ (ЗАДЕРЖКОЙ</w:t>
      </w:r>
      <w:r w:rsidRPr="00454E65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 w:bidi="ar-SA"/>
        </w:rPr>
        <w:t xml:space="preserve">ПСИХИЧЕСКОГО РАЗВИТИЯ) </w:t>
      </w:r>
    </w:p>
    <w:p w:rsidR="00454E65" w:rsidRDefault="00454E65" w:rsidP="00454E65">
      <w:pPr>
        <w:pStyle w:val="a6"/>
        <w:widowControl/>
        <w:spacing w:before="150"/>
        <w:ind w:left="420" w:right="75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ПЛАНИРУЕМЫХ РЕЗУЛЬТАТОВ ОСВОЕНИЯ</w:t>
      </w:r>
    </w:p>
    <w:p w:rsidR="00454E65" w:rsidRPr="00454E65" w:rsidRDefault="00454E65" w:rsidP="00454E65">
      <w:pPr>
        <w:pStyle w:val="a6"/>
        <w:widowControl/>
        <w:spacing w:before="150"/>
        <w:ind w:left="420" w:right="75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АДАПТИРОВАННОЙ ОСНОВНОЙ ОБРАЗОВАТЕЛЬНОЙ ПРОГРАММЫ НАЧАЛЬНОГО ОБЩЕГО ОБРАЗОВАНИЯ</w:t>
      </w:r>
    </w:p>
    <w:p w:rsidR="001069DE" w:rsidRDefault="001069DE" w:rsidP="00454E6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</w:p>
    <w:p w:rsidR="001069DE" w:rsidRDefault="00454E65" w:rsidP="001069DE">
      <w:pPr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Основными направлениями и целями оценочной деятельности в соответствии с требов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а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ниями ФГОС НОО обучающихся с ОВЗ являются оценка образовательных достижений об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у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е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мы образования.</w:t>
      </w:r>
    </w:p>
    <w:p w:rsidR="00454E65" w:rsidRPr="00454E65" w:rsidRDefault="00454E65" w:rsidP="001069DE">
      <w:pPr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Оценивать достижения обучающимся с ЗПР планируемых результатов необходимо 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en-US" w:bidi="ar-SA"/>
        </w:rPr>
        <w:t>при з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en-US" w:bidi="ar-SA"/>
        </w:rPr>
        <w:t>а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en-US" w:bidi="ar-SA"/>
        </w:rPr>
        <w:t>вершении каждого уровня образования,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поскольку у обучающегося с ЗПР может быть индив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и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дуальный темп освоения содержания образования, и 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en-US" w:bidi="ar-SA"/>
        </w:rPr>
        <w:t>стандартизация планируемых результатов образования в более короткие промежутки времени объективно невозможна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.</w:t>
      </w:r>
    </w:p>
    <w:p w:rsidR="001069DE" w:rsidRDefault="00454E65" w:rsidP="001069DE">
      <w:pPr>
        <w:tabs>
          <w:tab w:val="left" w:pos="270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Обучающиеся с   ЗПР   имеют   право   на   прохождение   текущей, промежуточной и госуда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р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ственной итоговой аттестации освоения АООП НОО ОВЗ 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en-US" w:bidi="ar-SA"/>
        </w:rPr>
        <w:t>в иных формах</w:t>
      </w:r>
      <w:r w:rsidR="001069DE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.</w:t>
      </w:r>
    </w:p>
    <w:p w:rsidR="00454E65" w:rsidRPr="00454E65" w:rsidRDefault="00454E65" w:rsidP="001069DE">
      <w:pPr>
        <w:tabs>
          <w:tab w:val="left" w:pos="2700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Специальные условия проведения </w:t>
      </w:r>
      <w:r w:rsidRPr="00454E6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 w:bidi="ar-SA"/>
        </w:rPr>
        <w:t>текущей,промежуточной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и </w:t>
      </w:r>
      <w:r w:rsidRPr="00454E6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 w:bidi="ar-SA"/>
        </w:rPr>
        <w:t>итоговой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(по итогам осво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е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ния АООП НОО ОВЗ) </w:t>
      </w:r>
      <w:r w:rsidRPr="00454E6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 w:bidi="ar-SA"/>
        </w:rPr>
        <w:t>аттестации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обучающихся с ЗПР включают:</w:t>
      </w:r>
    </w:p>
    <w:p w:rsidR="00454E65" w:rsidRPr="00454E65" w:rsidRDefault="00454E65" w:rsidP="001069DE">
      <w:pPr>
        <w:widowControl/>
        <w:tabs>
          <w:tab w:val="num" w:pos="1420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- особую форму организации аттестации с учетом особых образовательных потребностей   и индивидуальных особенностей обучающихся с ЗПР; </w:t>
      </w:r>
    </w:p>
    <w:p w:rsidR="00454E65" w:rsidRPr="00454E65" w:rsidRDefault="001069DE" w:rsidP="001069DE">
      <w:pPr>
        <w:widowControl/>
        <w:tabs>
          <w:tab w:val="num" w:pos="1420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- привычную обстановку в классе (присутствие своего учителя, </w:t>
      </w:r>
      <w:r w:rsidR="00454E65"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наличие привычных для  обучающихся мнестиче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ских опор: </w:t>
      </w:r>
      <w:r w:rsidR="00454E65"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наглядныхсхем, шаблонов общего хода выполнения зад</w:t>
      </w:r>
      <w:r w:rsidR="00454E65"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а</w:t>
      </w:r>
      <w:r w:rsidR="00454E65"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ний); </w:t>
      </w:r>
    </w:p>
    <w:p w:rsidR="00454E65" w:rsidRPr="00454E65" w:rsidRDefault="00454E65" w:rsidP="001069DE">
      <w:pPr>
        <w:widowControl/>
        <w:tabs>
          <w:tab w:val="num" w:pos="1420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- присутствие в начале работы этапа общей организации деятельности;  </w:t>
      </w:r>
    </w:p>
    <w:p w:rsidR="00454E65" w:rsidRPr="00454E65" w:rsidRDefault="00454E65" w:rsidP="001069DE">
      <w:pPr>
        <w:widowControl/>
        <w:tabs>
          <w:tab w:val="num" w:pos="1420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-адаптирование инструкции с учетом особых образовательных потребностей и индивид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у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альных трудностей обучающихся с ЗПР: </w:t>
      </w:r>
    </w:p>
    <w:p w:rsidR="00454E65" w:rsidRPr="00454E65" w:rsidRDefault="00454E65" w:rsidP="001F6854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упрощение формулировок по грамматическому и семантическому оформлению;</w:t>
      </w:r>
    </w:p>
    <w:p w:rsidR="00454E65" w:rsidRPr="00454E65" w:rsidRDefault="00454E65" w:rsidP="001F6854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lastRenderedPageBreak/>
        <w:t xml:space="preserve">упрощение многозвеньевой инструкции посредством деления ее на короткие смысловые единицы, задающие поэтапность (пошаговость) выполнения задания; </w:t>
      </w:r>
    </w:p>
    <w:p w:rsidR="001069DE" w:rsidRDefault="00454E65" w:rsidP="001F6854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в дополнение к письменной инструкции к заданию, при необходимости, она дополн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и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тельно прочитывается педагогом вслух в медленном темпе с четкими смысловыми акцентами; при необходимости адаптирование текста задания с учетом особых образовательных потребн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о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стей и индивидуальных трудностей обучающихся с ЗПР (четкое отграничение одного задания от другого; упрощение формулировок задания по грамматическому и семантическому офор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м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лению и др.); </w:t>
      </w:r>
    </w:p>
    <w:p w:rsidR="001069DE" w:rsidRDefault="00454E65" w:rsidP="001F6854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- при необходимости предоставление дифференцированной помощи: </w:t>
      </w:r>
    </w:p>
    <w:p w:rsidR="00454E65" w:rsidRPr="001069DE" w:rsidRDefault="00454E65" w:rsidP="001F6854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 w:bidi="ar-SA"/>
        </w:rPr>
        <w:t xml:space="preserve">стимулирующей </w:t>
      </w:r>
      <w:r w:rsidRPr="001069DE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(одобрение, эмоциональнаяпо</w:t>
      </w:r>
      <w:r w:rsidR="001069DE" w:rsidRPr="001069DE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ддержка), </w:t>
      </w:r>
      <w:r w:rsidRPr="001069DE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 w:bidi="ar-SA"/>
        </w:rPr>
        <w:t>организующей</w:t>
      </w:r>
      <w:r w:rsidR="001069DE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(привлечение  </w:t>
      </w:r>
      <w:r w:rsidRPr="001069DE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внимания,  концентрирование на выполнении работы, напоминание о необходимости самопр</w:t>
      </w:r>
      <w:r w:rsidRPr="001069DE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о</w:t>
      </w:r>
      <w:r w:rsidRPr="001069DE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верки), </w:t>
      </w:r>
      <w:r w:rsidRPr="001069DE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 w:bidi="ar-SA"/>
        </w:rPr>
        <w:t>направляющей</w:t>
      </w:r>
      <w:r w:rsidRPr="001069DE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(повторение и разъяснение инструкции к заданию); </w:t>
      </w:r>
    </w:p>
    <w:p w:rsidR="00454E65" w:rsidRPr="00454E65" w:rsidRDefault="00454E65" w:rsidP="001069DE">
      <w:pPr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- увеличение времени на выполнение заданий; </w:t>
      </w:r>
    </w:p>
    <w:p w:rsidR="00454E65" w:rsidRPr="00454E65" w:rsidRDefault="00454E65" w:rsidP="001069DE">
      <w:pPr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- </w:t>
      </w:r>
      <w:r w:rsidRPr="00454E65">
        <w:rPr>
          <w:rFonts w:ascii="Times New Roman" w:hAnsi="Times New Roman" w:cs="Times New Roman"/>
          <w:color w:val="000000"/>
          <w:sz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1069DE" w:rsidRDefault="00454E65" w:rsidP="001069DE">
      <w:pPr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hAnsi="Times New Roman" w:cs="Times New Roman"/>
          <w:color w:val="000000"/>
          <w:sz w:val="24"/>
        </w:rPr>
        <w:t xml:space="preserve">- недопустимыми являются негативные реакции со стороны педагога, создание ситуаций, приводящих к эмоциональному </w:t>
      </w:r>
      <w:r w:rsidRPr="00454E65">
        <w:rPr>
          <w:rFonts w:ascii="Times New Roman" w:hAnsi="Times New Roman" w:cs="Times New Roman"/>
          <w:color w:val="000000"/>
          <w:sz w:val="24"/>
          <w:u w:val="single"/>
        </w:rPr>
        <w:t xml:space="preserve">травмированию </w:t>
      </w:r>
      <w:r w:rsidRPr="00454E65">
        <w:rPr>
          <w:rFonts w:ascii="Times New Roman" w:hAnsi="Times New Roman" w:cs="Times New Roman"/>
          <w:color w:val="000000"/>
          <w:sz w:val="24"/>
        </w:rPr>
        <w:t>ребенка.</w:t>
      </w:r>
    </w:p>
    <w:p w:rsidR="001069DE" w:rsidRDefault="00454E65" w:rsidP="001069DE">
      <w:pPr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hAnsi="Times New Roman" w:cs="Times New Roman"/>
          <w:color w:val="000000"/>
          <w:sz w:val="24"/>
        </w:rPr>
        <w:t>На итоговую оценку на ступени начального общего образования, результаты которой и</w:t>
      </w:r>
      <w:r w:rsidRPr="00454E65">
        <w:rPr>
          <w:rFonts w:ascii="Times New Roman" w:hAnsi="Times New Roman" w:cs="Times New Roman"/>
          <w:color w:val="000000"/>
          <w:sz w:val="24"/>
        </w:rPr>
        <w:t>с</w:t>
      </w:r>
      <w:r w:rsidRPr="00454E65">
        <w:rPr>
          <w:rFonts w:ascii="Times New Roman" w:hAnsi="Times New Roman" w:cs="Times New Roman"/>
          <w:color w:val="000000"/>
          <w:sz w:val="24"/>
        </w:rPr>
        <w:t>пользуются при принятии решения о возможности (или невозможности) продолжения обучения на следующей ступени, выносятся предметные, метапредметные результаты и результаты о</w:t>
      </w:r>
      <w:r w:rsidRPr="00454E65">
        <w:rPr>
          <w:rFonts w:ascii="Times New Roman" w:hAnsi="Times New Roman" w:cs="Times New Roman"/>
          <w:color w:val="000000"/>
          <w:sz w:val="24"/>
        </w:rPr>
        <w:t>с</w:t>
      </w:r>
      <w:r w:rsidRPr="00454E65">
        <w:rPr>
          <w:rFonts w:ascii="Times New Roman" w:hAnsi="Times New Roman" w:cs="Times New Roman"/>
          <w:color w:val="000000"/>
          <w:sz w:val="24"/>
        </w:rPr>
        <w:t xml:space="preserve">воения программы </w:t>
      </w:r>
      <w:r w:rsidRPr="00454E65">
        <w:rPr>
          <w:rFonts w:ascii="Times New Roman" w:hAnsi="Times New Roman" w:cs="Times New Roman"/>
          <w:i/>
          <w:color w:val="000000"/>
          <w:sz w:val="24"/>
        </w:rPr>
        <w:t>коррекционной работы.</w:t>
      </w:r>
      <w:r w:rsidRPr="00454E65">
        <w:rPr>
          <w:rFonts w:ascii="Times New Roman" w:hAnsi="Times New Roman" w:cs="Times New Roman"/>
          <w:color w:val="000000"/>
          <w:sz w:val="24"/>
        </w:rPr>
        <w:t xml:space="preserve"> Система оценки достижения обучающимися с ЗПР планируемых результатов освоения АООП НОО ОВЗ предусматривает оценку достижения об</w:t>
      </w:r>
      <w:r w:rsidRPr="00454E65">
        <w:rPr>
          <w:rFonts w:ascii="Times New Roman" w:hAnsi="Times New Roman" w:cs="Times New Roman"/>
          <w:color w:val="000000"/>
          <w:sz w:val="24"/>
        </w:rPr>
        <w:t>у</w:t>
      </w:r>
      <w:r w:rsidRPr="00454E65">
        <w:rPr>
          <w:rFonts w:ascii="Times New Roman" w:hAnsi="Times New Roman" w:cs="Times New Roman"/>
          <w:color w:val="000000"/>
          <w:sz w:val="24"/>
        </w:rPr>
        <w:t>чающимися с ЗПР планируемых результатов освоения программы коррекционной работы.</w:t>
      </w:r>
    </w:p>
    <w:p w:rsidR="001069DE" w:rsidRDefault="00454E65" w:rsidP="001069DE">
      <w:pPr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hAnsi="Times New Roman" w:cs="Times New Roman"/>
          <w:color w:val="000000"/>
          <w:sz w:val="24"/>
        </w:rPr>
        <w:t>Итоговая аттестация на ступени начального общего образования проводится с учетом во</w:t>
      </w:r>
      <w:r w:rsidRPr="00454E65">
        <w:rPr>
          <w:rFonts w:ascii="Times New Roman" w:hAnsi="Times New Roman" w:cs="Times New Roman"/>
          <w:color w:val="000000"/>
          <w:sz w:val="24"/>
        </w:rPr>
        <w:t>з</w:t>
      </w:r>
      <w:r w:rsidRPr="00454E65">
        <w:rPr>
          <w:rFonts w:ascii="Times New Roman" w:hAnsi="Times New Roman" w:cs="Times New Roman"/>
          <w:color w:val="000000"/>
          <w:sz w:val="24"/>
        </w:rPr>
        <w:t>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</w:t>
      </w:r>
      <w:r w:rsidRPr="00454E65">
        <w:rPr>
          <w:rFonts w:ascii="Times New Roman" w:hAnsi="Times New Roman" w:cs="Times New Roman"/>
          <w:color w:val="000000"/>
          <w:sz w:val="24"/>
        </w:rPr>
        <w:t>о</w:t>
      </w:r>
      <w:r w:rsidRPr="00454E65">
        <w:rPr>
          <w:rFonts w:ascii="Times New Roman" w:hAnsi="Times New Roman" w:cs="Times New Roman"/>
          <w:color w:val="000000"/>
          <w:sz w:val="24"/>
        </w:rPr>
        <w:t xml:space="preserve">ложительной </w:t>
      </w:r>
      <w:r w:rsidRPr="00454E65">
        <w:rPr>
          <w:rFonts w:ascii="Times New Roman" w:hAnsi="Times New Roman" w:cs="Times New Roman"/>
          <w:i/>
          <w:color w:val="000000"/>
          <w:sz w:val="24"/>
        </w:rPr>
        <w:t>индивидуальной динамики</w:t>
      </w:r>
      <w:r w:rsidRPr="00454E6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1069DE" w:rsidRDefault="00454E65" w:rsidP="001069DE">
      <w:pPr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 соответствии с требованиями  Федерального государственного образовательного станда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та начального общегообразования обучающихся с ОВЗ (ЗПР) </w:t>
      </w:r>
      <w:r w:rsidR="001069DE">
        <w:rPr>
          <w:rFonts w:ascii="Times New Roman" w:eastAsia="Times New Roman" w:hAnsi="Times New Roman" w:cs="Times New Roman"/>
          <w:sz w:val="24"/>
          <w:lang w:eastAsia="ar-SA" w:bidi="ar-SA"/>
        </w:rPr>
        <w:t>в школе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разработана система оценки,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вания. </w:t>
      </w:r>
    </w:p>
    <w:p w:rsidR="001069DE" w:rsidRDefault="00454E65" w:rsidP="001069DE">
      <w:pPr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i/>
          <w:sz w:val="24"/>
          <w:lang w:eastAsia="ar-SA" w:bidi="ar-SA"/>
        </w:rPr>
        <w:t>Особенностями системы оценки являются:</w:t>
      </w:r>
    </w:p>
    <w:p w:rsidR="001069DE" w:rsidRPr="001069DE" w:rsidRDefault="00454E65" w:rsidP="009C3F8E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комплексный подход к оценке результатов образования (оценка предметных, метапре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д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метных и личностных результатов общего образования);</w:t>
      </w:r>
    </w:p>
    <w:p w:rsidR="001069DE" w:rsidRPr="001069DE" w:rsidRDefault="00454E65" w:rsidP="009C3F8E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1069DE" w:rsidRPr="001069DE" w:rsidRDefault="00454E65" w:rsidP="009C3F8E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оценка успешности освоения содержания отдельных учебных предметов на основе де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тельностного подхода, проявляющегося в способности к выполнению учебно-практических и учебно-познавательных задач;</w:t>
      </w:r>
    </w:p>
    <w:p w:rsidR="001069DE" w:rsidRPr="001069DE" w:rsidRDefault="00454E65" w:rsidP="009C3F8E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оценка достижений обучающихся;</w:t>
      </w:r>
    </w:p>
    <w:p w:rsidR="001069DE" w:rsidRPr="001069DE" w:rsidRDefault="00454E65" w:rsidP="009C3F8E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сочетание внешней и внутренней оценки как механизма обеспечения качества образов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ния;</w:t>
      </w:r>
    </w:p>
    <w:p w:rsidR="001069DE" w:rsidRPr="001069DE" w:rsidRDefault="00454E65" w:rsidP="009C3F8E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оценка динамики учебных достижений обучающихся и развития их социальной (жи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з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ненной) компетенции;</w:t>
      </w:r>
    </w:p>
    <w:p w:rsidR="001069DE" w:rsidRPr="001069DE" w:rsidRDefault="00454E65" w:rsidP="009C3F8E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уровневый подход к разработке планируемых предметных результатов, инструментария и представлению их;</w:t>
      </w:r>
    </w:p>
    <w:p w:rsidR="001069DE" w:rsidRPr="001069DE" w:rsidRDefault="00454E65" w:rsidP="009C3F8E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использование накопительной системы оценивания (портфолио), характеризующей д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намику индивидуальных образовательных достижений;</w:t>
      </w:r>
    </w:p>
    <w:p w:rsidR="001069DE" w:rsidRPr="001069DE" w:rsidRDefault="00454E65" w:rsidP="009C3F8E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</w:pP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1069DE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лиз, самооценка, наблюдения и др.</w:t>
      </w:r>
    </w:p>
    <w:p w:rsidR="001069DE" w:rsidRDefault="00454E65" w:rsidP="001069DE">
      <w:pPr>
        <w:pStyle w:val="a6"/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1069DE"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  <w:t>Оценка личностных результатов</w:t>
      </w:r>
    </w:p>
    <w:p w:rsidR="001069DE" w:rsidRDefault="00454E65" w:rsidP="001069DE">
      <w:pPr>
        <w:pStyle w:val="a6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</w:pPr>
      <w:r w:rsidRPr="001069DE"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  <w:t xml:space="preserve">Личностные результаты 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ю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о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ся в овладении социальными (жизненными) компетенциями, которые, в конечном итоге, соста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в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ляют основу этих результатов. Оценка личностных достижений осуществляется в процессе проведения мониторинговых процедур, содержание которых разработано образовательной о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р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ганизацией с учетом типологических и индивидуальных особенностей обучающихся, их инд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и</w:t>
      </w:r>
      <w:r w:rsidRPr="001069DE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видуальных особых образовательных потребностей.</w:t>
      </w:r>
    </w:p>
    <w:p w:rsidR="009C3F8E" w:rsidRDefault="00454E65" w:rsidP="009C3F8E">
      <w:pPr>
        <w:pStyle w:val="a6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Объектом оценки личностных результатов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являются сформированные у учащихся ун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версальные учебные действия, включаемые в три основных блока:</w:t>
      </w:r>
    </w:p>
    <w:p w:rsidR="009C3F8E" w:rsidRPr="009C3F8E" w:rsidRDefault="00454E65" w:rsidP="001F6854">
      <w:pPr>
        <w:pStyle w:val="a6"/>
        <w:numPr>
          <w:ilvl w:val="0"/>
          <w:numId w:val="6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самоопределение </w:t>
      </w:r>
      <w:r w:rsidR="001069DE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сформированность внутренней позиции обучающегося </w:t>
      </w:r>
      <w:r w:rsidR="001069DE"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ей этнической принадлежности; развитие самоуважения и способности адекватно оценивать с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бя и свои достижения, видеть сильные и слабые стороны своей личности;</w:t>
      </w:r>
    </w:p>
    <w:p w:rsidR="009C3F8E" w:rsidRPr="009C3F8E" w:rsidRDefault="00454E65" w:rsidP="001F6854">
      <w:pPr>
        <w:pStyle w:val="a6"/>
        <w:numPr>
          <w:ilvl w:val="0"/>
          <w:numId w:val="6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смыслоообразование 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9C3F8E" w:rsidRPr="009C3F8E" w:rsidRDefault="00454E65" w:rsidP="001F6854">
      <w:pPr>
        <w:pStyle w:val="a6"/>
        <w:numPr>
          <w:ilvl w:val="0"/>
          <w:numId w:val="6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 xml:space="preserve">морально-этическая ориентация — 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9C3F8E" w:rsidRDefault="00454E65" w:rsidP="009C3F8E">
      <w:pPr>
        <w:pStyle w:val="a6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Основное </w:t>
      </w:r>
      <w:r w:rsidRPr="009C3F8E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содержание оценки личностных результатов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на ступени начального общего образования строится вокруг оценки:</w:t>
      </w:r>
    </w:p>
    <w:p w:rsidR="009C3F8E" w:rsidRPr="009C3F8E" w:rsidRDefault="00454E65" w:rsidP="001F6854">
      <w:pPr>
        <w:pStyle w:val="a6"/>
        <w:numPr>
          <w:ilvl w:val="0"/>
          <w:numId w:val="6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образовательной организации;</w:t>
      </w:r>
    </w:p>
    <w:p w:rsidR="009C3F8E" w:rsidRPr="009C3F8E" w:rsidRDefault="00454E65" w:rsidP="001F6854">
      <w:pPr>
        <w:pStyle w:val="a6"/>
        <w:numPr>
          <w:ilvl w:val="0"/>
          <w:numId w:val="6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9C3F8E" w:rsidRPr="009C3F8E" w:rsidRDefault="00454E65" w:rsidP="001F6854">
      <w:pPr>
        <w:pStyle w:val="a6"/>
        <w:numPr>
          <w:ilvl w:val="0"/>
          <w:numId w:val="6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 основ гражданской идентичности — чувства гордости за свою Род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ну, знания знаменательных для Отечества исторических событий; любви к своему краю, осо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з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9C3F8E" w:rsidRPr="009C3F8E" w:rsidRDefault="00454E65" w:rsidP="001F6854">
      <w:pPr>
        <w:pStyle w:val="a6"/>
        <w:numPr>
          <w:ilvl w:val="0"/>
          <w:numId w:val="6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 самооценки, включая осознание своих возможностей в учении, сп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9C3F8E" w:rsidRPr="009C3F8E" w:rsidRDefault="00454E65" w:rsidP="001F6854">
      <w:pPr>
        <w:pStyle w:val="a6"/>
        <w:numPr>
          <w:ilvl w:val="0"/>
          <w:numId w:val="6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собам решения проблем, приобретению новых знаний и умений, мотивации достижения резул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тата, стремления к совершенствованию своих способностей;</w:t>
      </w:r>
    </w:p>
    <w:p w:rsidR="009C3F8E" w:rsidRPr="009C3F8E" w:rsidRDefault="00454E65" w:rsidP="001F6854">
      <w:pPr>
        <w:pStyle w:val="a6"/>
        <w:numPr>
          <w:ilvl w:val="0"/>
          <w:numId w:val="6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знания моральных норм и сформированнос</w:t>
      </w:r>
      <w:r w:rsidR="001069DE" w:rsidRPr="009C3F8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ти морально-этических суждений, 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способн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сти к решению моральных проблем на основе децентрации (координации различных точек зр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ния на решение моральной дилеммы); способности к оценке своих поступков и действий др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у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гих людей с точки зрения соблюдения/нарушения моральной нормы.                                                                                                                                          </w:t>
      </w:r>
    </w:p>
    <w:p w:rsidR="009C3F8E" w:rsidRDefault="00454E65" w:rsidP="009C3F8E">
      <w:pPr>
        <w:pStyle w:val="a6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Основной формой оценки </w:t>
      </w:r>
      <w:r w:rsidRPr="009C3F8E">
        <w:rPr>
          <w:rFonts w:ascii="Times New Roman" w:eastAsia="Times New Roman" w:hAnsi="Times New Roman" w:cs="Times New Roman"/>
          <w:i/>
          <w:sz w:val="24"/>
          <w:lang w:eastAsia="ar-SA" w:bidi="ar-SA"/>
        </w:rPr>
        <w:t>личностных результатов,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используемым в образовательной пр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грамме, является оценка </w:t>
      </w:r>
      <w:r w:rsidRPr="009C3F8E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личностного прогресса ученика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помощью </w:t>
      </w:r>
      <w:r w:rsidRPr="009C3F8E"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  <w:t>портфолио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, способс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вующего формированию обучающихся с ЗПР культуры мышления, логики, умений анализир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вать, обобщать, систематизировать, </w:t>
      </w:r>
      <w:r w:rsidR="009C3F8E">
        <w:rPr>
          <w:rFonts w:ascii="Times New Roman" w:eastAsia="Times New Roman" w:hAnsi="Times New Roman" w:cs="Times New Roman"/>
          <w:sz w:val="24"/>
          <w:lang w:eastAsia="ar-SA" w:bidi="ar-SA"/>
        </w:rPr>
        <w:t>классифицировать.</w:t>
      </w:r>
    </w:p>
    <w:p w:rsidR="009C3F8E" w:rsidRDefault="00454E65" w:rsidP="009C3F8E">
      <w:pPr>
        <w:pStyle w:val="a6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Еще одной формой оценки личностных результатов обучающихся с ЗПР является оценка </w:t>
      </w:r>
      <w:r w:rsidRPr="00454E65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индивидуального прогресса личностного развития обучающихся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 опорой на специальную поддержку. Эта задача решается в процессе систематического наблюдения за ходом психическ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го развития ребенка с ЗПР на основе представлений о нормативном содержании и возрастной периодизации развития – в форме возрастно – психологического консультирования. </w:t>
      </w:r>
      <w:r w:rsidRPr="00454E65">
        <w:rPr>
          <w:rFonts w:ascii="Times New Roman" w:hAnsi="Times New Roman" w:cs="Times New Roman"/>
          <w:sz w:val="24"/>
        </w:rPr>
        <w:t>Результаты анализа представляются в форме удобных и понятных всем членам экспертной группы усло</w:t>
      </w:r>
      <w:r w:rsidRPr="00454E65">
        <w:rPr>
          <w:rFonts w:ascii="Times New Roman" w:hAnsi="Times New Roman" w:cs="Times New Roman"/>
          <w:sz w:val="24"/>
        </w:rPr>
        <w:t>в</w:t>
      </w:r>
      <w:r w:rsidRPr="00454E65">
        <w:rPr>
          <w:rFonts w:ascii="Times New Roman" w:hAnsi="Times New Roman" w:cs="Times New Roman"/>
          <w:sz w:val="24"/>
        </w:rPr>
        <w:t>ных единицах: кружочки черного цвета – нет продвижения; кружочки синего цвета – минимал</w:t>
      </w:r>
      <w:r w:rsidRPr="00454E65">
        <w:rPr>
          <w:rFonts w:ascii="Times New Roman" w:hAnsi="Times New Roman" w:cs="Times New Roman"/>
          <w:sz w:val="24"/>
        </w:rPr>
        <w:t>ь</w:t>
      </w:r>
      <w:r w:rsidRPr="00454E65">
        <w:rPr>
          <w:rFonts w:ascii="Times New Roman" w:hAnsi="Times New Roman" w:cs="Times New Roman"/>
          <w:sz w:val="24"/>
        </w:rPr>
        <w:t>ное продвижение; кружочки зеленого цвета – среднее продвижение; красного цвета – знач</w:t>
      </w:r>
      <w:r w:rsidRPr="00454E65">
        <w:rPr>
          <w:rFonts w:ascii="Times New Roman" w:hAnsi="Times New Roman" w:cs="Times New Roman"/>
          <w:sz w:val="24"/>
        </w:rPr>
        <w:t>и</w:t>
      </w:r>
      <w:r w:rsidRPr="00454E65">
        <w:rPr>
          <w:rFonts w:ascii="Times New Roman" w:hAnsi="Times New Roman" w:cs="Times New Roman"/>
          <w:sz w:val="24"/>
        </w:rPr>
        <w:t>тельное продвижение. Подобная оценка необходима экспертной группе для выработки ориент</w:t>
      </w:r>
      <w:r w:rsidRPr="00454E65">
        <w:rPr>
          <w:rFonts w:ascii="Times New Roman" w:hAnsi="Times New Roman" w:cs="Times New Roman"/>
          <w:sz w:val="24"/>
        </w:rPr>
        <w:t>и</w:t>
      </w:r>
      <w:r w:rsidRPr="00454E65">
        <w:rPr>
          <w:rFonts w:ascii="Times New Roman" w:hAnsi="Times New Roman" w:cs="Times New Roman"/>
          <w:sz w:val="24"/>
        </w:rPr>
        <w:t xml:space="preserve">ров в описании динамики развития социальной (жизненной) компетенции ребенка. Результаты оценки личностных достижений заносятся в </w:t>
      </w:r>
      <w:r w:rsidRPr="00454E65">
        <w:rPr>
          <w:rFonts w:ascii="Times New Roman" w:hAnsi="Times New Roman" w:cs="Times New Roman"/>
          <w:i/>
          <w:sz w:val="24"/>
        </w:rPr>
        <w:t>индивидуальную карту развития обучающегося</w:t>
      </w:r>
      <w:r w:rsidRPr="00454E65">
        <w:rPr>
          <w:rFonts w:ascii="Times New Roman" w:hAnsi="Times New Roman" w:cs="Times New Roman"/>
          <w:sz w:val="24"/>
        </w:rPr>
        <w:t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</w:t>
      </w:r>
      <w:r w:rsidRPr="00454E65">
        <w:rPr>
          <w:rFonts w:ascii="Times New Roman" w:hAnsi="Times New Roman" w:cs="Times New Roman"/>
          <w:i/>
          <w:sz w:val="24"/>
        </w:rPr>
        <w:t>.</w:t>
      </w:r>
    </w:p>
    <w:p w:rsidR="009C3F8E" w:rsidRDefault="00454E65" w:rsidP="009C3F8E">
      <w:pPr>
        <w:pStyle w:val="a6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/>
          <w:b/>
          <w:bCs/>
          <w:i/>
          <w:sz w:val="24"/>
          <w:lang w:eastAsia="ru-RU"/>
        </w:rPr>
        <w:t xml:space="preserve">Оценка личностных результатов </w:t>
      </w:r>
      <w:r w:rsidRPr="00454E65">
        <w:rPr>
          <w:rFonts w:ascii="Times New Roman" w:eastAsia="Times New Roman" w:hAnsi="Times New Roman"/>
          <w:bCs/>
          <w:sz w:val="24"/>
          <w:lang w:eastAsia="ru-RU"/>
        </w:rPr>
        <w:t>не выражается в количественном значении, она отраж</w:t>
      </w:r>
      <w:r w:rsidRPr="00454E65">
        <w:rPr>
          <w:rFonts w:ascii="Times New Roman" w:eastAsia="Times New Roman" w:hAnsi="Times New Roman"/>
          <w:bCs/>
          <w:sz w:val="24"/>
          <w:lang w:eastAsia="ru-RU"/>
        </w:rPr>
        <w:t>а</w:t>
      </w:r>
      <w:r w:rsidRPr="00454E65">
        <w:rPr>
          <w:rFonts w:ascii="Times New Roman" w:eastAsia="Times New Roman" w:hAnsi="Times New Roman"/>
          <w:bCs/>
          <w:sz w:val="24"/>
          <w:lang w:eastAsia="ru-RU"/>
        </w:rPr>
        <w:t>ет динамику развития конкретного ребенка (</w:t>
      </w:r>
      <w:r w:rsidRPr="00454E65">
        <w:rPr>
          <w:rFonts w:ascii="Times New Roman" w:eastAsia="Times New Roman" w:hAnsi="Times New Roman"/>
          <w:bCs/>
          <w:i/>
          <w:sz w:val="24"/>
          <w:lang w:eastAsia="ru-RU"/>
        </w:rPr>
        <w:t>был-стал</w:t>
      </w:r>
      <w:r w:rsidRPr="00454E65">
        <w:rPr>
          <w:rFonts w:ascii="Times New Roman" w:eastAsia="Times New Roman" w:hAnsi="Times New Roman"/>
          <w:bCs/>
          <w:sz w:val="24"/>
          <w:lang w:eastAsia="ru-RU"/>
        </w:rPr>
        <w:t>).</w:t>
      </w:r>
    </w:p>
    <w:p w:rsidR="009C3F8E" w:rsidRDefault="00454E65" w:rsidP="009C3F8E">
      <w:pPr>
        <w:pStyle w:val="a6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454E65">
        <w:rPr>
          <w:rFonts w:ascii="Times New Roman" w:eastAsia="Times New Roman" w:hAnsi="Times New Roman"/>
          <w:b/>
          <w:bCs/>
          <w:sz w:val="24"/>
          <w:lang w:eastAsia="ru-RU"/>
        </w:rPr>
        <w:t xml:space="preserve">Личностные УУД: </w:t>
      </w:r>
    </w:p>
    <w:p w:rsidR="009C3F8E" w:rsidRDefault="00454E65" w:rsidP="001F6854">
      <w:pPr>
        <w:pStyle w:val="a6"/>
        <w:numPr>
          <w:ilvl w:val="0"/>
          <w:numId w:val="6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Ориентация на понимание причин успеха в учебной деятельности.</w:t>
      </w:r>
    </w:p>
    <w:p w:rsidR="009C3F8E" w:rsidRDefault="00454E65" w:rsidP="001F6854">
      <w:pPr>
        <w:pStyle w:val="a6"/>
        <w:numPr>
          <w:ilvl w:val="0"/>
          <w:numId w:val="6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Способность к самооценке; умение оценивать свои и чужие поступки.</w:t>
      </w:r>
    </w:p>
    <w:p w:rsidR="009C3F8E" w:rsidRDefault="00454E65" w:rsidP="001F6854">
      <w:pPr>
        <w:pStyle w:val="a6"/>
        <w:numPr>
          <w:ilvl w:val="0"/>
          <w:numId w:val="6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Урегулирование поведения в соответствии с познанными моральными нормами и этн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ческими требованиями.</w:t>
      </w:r>
    </w:p>
    <w:p w:rsidR="009C3F8E" w:rsidRDefault="00454E65" w:rsidP="001F6854">
      <w:pPr>
        <w:pStyle w:val="a6"/>
        <w:numPr>
          <w:ilvl w:val="0"/>
          <w:numId w:val="6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Познавательная мотивация учения.</w:t>
      </w:r>
    </w:p>
    <w:p w:rsidR="009C3F8E" w:rsidRDefault="00454E65" w:rsidP="001F6854">
      <w:pPr>
        <w:pStyle w:val="a6"/>
        <w:numPr>
          <w:ilvl w:val="0"/>
          <w:numId w:val="6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9C3F8E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Принятие и освоение социальной роли обучающегося.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>Оценка метапредметных результатов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Оценка метапредметных результатов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предполагает оценку универсальных учебных де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й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ствий учащихся (регулятивных, коммуникативных, познавательных)</w:t>
      </w:r>
      <w:r w:rsidR="009C3F8E">
        <w:rPr>
          <w:rFonts w:ascii="Times New Roman" w:eastAsia="Times New Roman" w:hAnsi="Times New Roman" w:cs="Times New Roman"/>
          <w:sz w:val="24"/>
          <w:lang w:eastAsia="ar-SA" w:bidi="ar-SA"/>
        </w:rPr>
        <w:t>, т.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е. таких умственных де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й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ствий обучающихся,которые направлены на анализ свое</w:t>
      </w:r>
      <w:r w:rsidR="009C3F8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й познавательной деятельности и 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управление ею. К ним относятся:</w:t>
      </w:r>
    </w:p>
    <w:p w:rsidR="009C3F8E" w:rsidRPr="009C3F8E" w:rsidRDefault="00454E65" w:rsidP="001F6854">
      <w:pPr>
        <w:pStyle w:val="a6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способность обучающегося принимать и сохранять учебную цель и задачи; самосто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тельно преобразовывать практическую задачу в познавательную; умение планировать собстве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н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проявлять ин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циативу и самостоятельность в обучении;</w:t>
      </w:r>
    </w:p>
    <w:p w:rsidR="009C3F8E" w:rsidRPr="009C3F8E" w:rsidRDefault="00454E65" w:rsidP="001F6854">
      <w:pPr>
        <w:pStyle w:val="a6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умение осуществлять информационный поиск, сбор и выделение существенной инфо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р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мации из различных информационных источников;</w:t>
      </w:r>
    </w:p>
    <w:p w:rsidR="009C3F8E" w:rsidRPr="009C3F8E" w:rsidRDefault="00454E65" w:rsidP="001F6854">
      <w:pPr>
        <w:pStyle w:val="a6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9C3F8E" w:rsidRPr="009C3F8E" w:rsidRDefault="00454E65" w:rsidP="001F6854">
      <w:pPr>
        <w:pStyle w:val="a6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9C3F8E" w:rsidRPr="009C3F8E" w:rsidRDefault="00454E65" w:rsidP="001F6854">
      <w:pPr>
        <w:pStyle w:val="a6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умение сотрудничать с педагогом и сверстниками при решении учебных проблем, пр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нимать на себя ответственность за результаты своих действий.</w:t>
      </w:r>
    </w:p>
    <w:p w:rsidR="009C3F8E" w:rsidRDefault="00454E65" w:rsidP="009C3F8E">
      <w:pPr>
        <w:pStyle w:val="a6"/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Достижение метапредметных результатов обеспечивается за счёт основных компонентов образовательной </w:t>
      </w:r>
      <w:r w:rsidR="009C3F8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деятельности - </w:t>
      </w:r>
      <w:r w:rsidRPr="009C3F8E">
        <w:rPr>
          <w:rFonts w:ascii="Times New Roman" w:eastAsia="Times New Roman" w:hAnsi="Times New Roman" w:cs="Times New Roman"/>
          <w:sz w:val="24"/>
          <w:lang w:eastAsia="ar-SA" w:bidi="ar-SA"/>
        </w:rPr>
        <w:t>учебных предметов, представленных в обязательной части учебного плана.</w:t>
      </w:r>
    </w:p>
    <w:p w:rsidR="009C3F8E" w:rsidRDefault="00454E65" w:rsidP="009C3F8E">
      <w:pPr>
        <w:pStyle w:val="a6"/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Основное содержание оценки метапредметных результатов 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б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ное проектирование, комплексные работы на межпредметной основе, мониторинг сформир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ванности основных учебных умений.</w:t>
      </w:r>
    </w:p>
    <w:p w:rsidR="009C3F8E" w:rsidRP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C3F8E">
        <w:rPr>
          <w:rFonts w:ascii="Times New Roman" w:eastAsia="Times New Roman" w:hAnsi="Times New Roman"/>
          <w:b/>
          <w:bCs/>
          <w:sz w:val="24"/>
          <w:lang w:eastAsia="ru-RU"/>
        </w:rPr>
        <w:lastRenderedPageBreak/>
        <w:t>Регулятивные УУД:</w:t>
      </w:r>
    </w:p>
    <w:p w:rsidR="009C3F8E" w:rsidRDefault="00454E65" w:rsidP="009C3F8E">
      <w:pPr>
        <w:pStyle w:val="a6"/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1.Умение определять цель деятельности на уроке.</w:t>
      </w:r>
    </w:p>
    <w:p w:rsidR="009C3F8E" w:rsidRDefault="00454E65" w:rsidP="009C3F8E">
      <w:pPr>
        <w:pStyle w:val="a6"/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2.Умение работать по плану.  </w:t>
      </w:r>
    </w:p>
    <w:p w:rsidR="009C3F8E" w:rsidRDefault="00454E65" w:rsidP="009C3F8E">
      <w:pPr>
        <w:pStyle w:val="a6"/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3. Умение контролировать выполнение заданий</w:t>
      </w:r>
    </w:p>
    <w:p w:rsidR="009C3F8E" w:rsidRP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C3F8E">
        <w:rPr>
          <w:rFonts w:ascii="Times New Roman" w:eastAsia="Times New Roman" w:hAnsi="Times New Roman"/>
          <w:b/>
          <w:bCs/>
          <w:sz w:val="24"/>
          <w:lang w:eastAsia="ru-RU"/>
        </w:rPr>
        <w:t>Познавательные УУД:</w:t>
      </w:r>
    </w:p>
    <w:p w:rsidR="009C3F8E" w:rsidRDefault="00454E65" w:rsidP="009C3F8E">
      <w:pPr>
        <w:pStyle w:val="a6"/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/>
          <w:bCs/>
          <w:sz w:val="24"/>
          <w:lang w:eastAsia="ru-RU"/>
        </w:rPr>
        <w:t>1. Умение ориентироваться в учебнике.</w:t>
      </w:r>
    </w:p>
    <w:p w:rsidR="009C3F8E" w:rsidRDefault="00454E65" w:rsidP="009C3F8E">
      <w:pPr>
        <w:pStyle w:val="a6"/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/>
          <w:bCs/>
          <w:sz w:val="24"/>
          <w:lang w:eastAsia="ru-RU"/>
        </w:rPr>
        <w:t>2. Умение сравнивать и группировать предметы.</w:t>
      </w:r>
    </w:p>
    <w:p w:rsidR="009C3F8E" w:rsidRDefault="00454E65" w:rsidP="009C3F8E">
      <w:pPr>
        <w:pStyle w:val="a6"/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/>
          <w:bCs/>
          <w:sz w:val="24"/>
          <w:lang w:eastAsia="ru-RU"/>
        </w:rPr>
        <w:t>3. Умение извлекать информацию из сюжетного рисунка.</w:t>
      </w:r>
    </w:p>
    <w:p w:rsidR="009C3F8E" w:rsidRDefault="00454E65" w:rsidP="009C3F8E">
      <w:pPr>
        <w:pStyle w:val="a6"/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/>
          <w:bCs/>
          <w:sz w:val="24"/>
          <w:lang w:eastAsia="ru-RU"/>
        </w:rPr>
        <w:t>4. Умение переводить информацию из одного вида в другой (из рисунка в схему).</w:t>
      </w:r>
    </w:p>
    <w:p w:rsidR="009C3F8E" w:rsidRDefault="00454E65" w:rsidP="009C3F8E">
      <w:pPr>
        <w:pStyle w:val="a6"/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/>
          <w:bCs/>
          <w:sz w:val="24"/>
          <w:lang w:eastAsia="ru-RU"/>
        </w:rPr>
        <w:t>5. Умение вычитывать информацию из текста и схемы.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9C3F8E">
        <w:rPr>
          <w:rFonts w:ascii="Times New Roman" w:eastAsia="Times New Roman" w:hAnsi="Times New Roman"/>
          <w:b/>
          <w:bCs/>
          <w:sz w:val="24"/>
          <w:lang w:eastAsia="ru-RU"/>
        </w:rPr>
        <w:t>Коммуникативные УУД: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/>
          <w:bCs/>
          <w:sz w:val="24"/>
          <w:lang w:eastAsia="ru-RU"/>
        </w:rPr>
        <w:t>1. Умение участвовать в диалоге на уроке и в жизненных ситуациях.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/>
          <w:bCs/>
          <w:sz w:val="24"/>
          <w:lang w:eastAsia="ru-RU"/>
        </w:rPr>
        <w:t>2. Умение отвечать на вопрос</w:t>
      </w:r>
      <w:r w:rsidR="009C3F8E">
        <w:rPr>
          <w:rFonts w:ascii="Times New Roman" w:eastAsia="Times New Roman" w:hAnsi="Times New Roman"/>
          <w:bCs/>
          <w:sz w:val="24"/>
          <w:lang w:eastAsia="ru-RU"/>
        </w:rPr>
        <w:t>ы учителя, товарищей по классу.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/>
          <w:bCs/>
          <w:sz w:val="24"/>
          <w:lang w:eastAsia="ru-RU"/>
        </w:rPr>
        <w:t>3.Умение соблюдать простейшие нормы речевого этикета: здоро</w:t>
      </w:r>
      <w:r w:rsidR="009C3F8E">
        <w:rPr>
          <w:rFonts w:ascii="Times New Roman" w:eastAsia="Times New Roman" w:hAnsi="Times New Roman"/>
          <w:bCs/>
          <w:sz w:val="24"/>
          <w:lang w:eastAsia="ru-RU"/>
        </w:rPr>
        <w:t>ваться, прощаться, благод</w:t>
      </w:r>
      <w:r w:rsidR="009C3F8E">
        <w:rPr>
          <w:rFonts w:ascii="Times New Roman" w:eastAsia="Times New Roman" w:hAnsi="Times New Roman"/>
          <w:bCs/>
          <w:sz w:val="24"/>
          <w:lang w:eastAsia="ru-RU"/>
        </w:rPr>
        <w:t>а</w:t>
      </w:r>
      <w:r w:rsidR="009C3F8E">
        <w:rPr>
          <w:rFonts w:ascii="Times New Roman" w:eastAsia="Times New Roman" w:hAnsi="Times New Roman"/>
          <w:bCs/>
          <w:sz w:val="24"/>
          <w:lang w:eastAsia="ru-RU"/>
        </w:rPr>
        <w:t>рить.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/>
          <w:bCs/>
          <w:sz w:val="24"/>
          <w:lang w:eastAsia="ru-RU"/>
        </w:rPr>
        <w:t>4. Умение слушать и понимать речь других.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/>
          <w:bCs/>
          <w:sz w:val="24"/>
          <w:lang w:eastAsia="ru-RU"/>
        </w:rPr>
        <w:t>5. Умение участвовать в паре.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/>
          <w:sz w:val="24"/>
          <w:lang w:eastAsia="ru-RU"/>
        </w:rPr>
        <w:t xml:space="preserve">В начале и в конце учебного года проводится </w:t>
      </w:r>
      <w:r w:rsidRPr="00454E65">
        <w:rPr>
          <w:rFonts w:ascii="Times New Roman" w:eastAsia="Times New Roman" w:hAnsi="Times New Roman"/>
          <w:b/>
          <w:sz w:val="24"/>
          <w:lang w:eastAsia="ru-RU"/>
        </w:rPr>
        <w:t>мониторинг сформированности УУД</w:t>
      </w:r>
      <w:r w:rsidRPr="00454E65">
        <w:rPr>
          <w:rFonts w:ascii="Times New Roman" w:eastAsia="Times New Roman" w:hAnsi="Times New Roman"/>
          <w:sz w:val="24"/>
          <w:lang w:eastAsia="ru-RU"/>
        </w:rPr>
        <w:t>. Диа</w:t>
      </w:r>
      <w:r w:rsidRPr="00454E65">
        <w:rPr>
          <w:rFonts w:ascii="Times New Roman" w:eastAsia="Times New Roman" w:hAnsi="Times New Roman"/>
          <w:sz w:val="24"/>
          <w:lang w:eastAsia="ru-RU"/>
        </w:rPr>
        <w:t>г</w:t>
      </w:r>
      <w:r w:rsidRPr="00454E65">
        <w:rPr>
          <w:rFonts w:ascii="Times New Roman" w:eastAsia="Times New Roman" w:hAnsi="Times New Roman"/>
          <w:sz w:val="24"/>
          <w:lang w:eastAsia="ru-RU"/>
        </w:rPr>
        <w:t>ностическая работа включает в себя задания на выявление планируемых результатов</w:t>
      </w:r>
      <w:r w:rsidRPr="00454E65">
        <w:rPr>
          <w:rFonts w:ascii="Times New Roman" w:eastAsia="Times New Roman" w:hAnsi="Times New Roman"/>
          <w:i/>
          <w:sz w:val="24"/>
          <w:lang w:eastAsia="ru-RU"/>
        </w:rPr>
        <w:t>(см. Пр</w:t>
      </w:r>
      <w:r w:rsidRPr="00454E65">
        <w:rPr>
          <w:rFonts w:ascii="Times New Roman" w:eastAsia="Times New Roman" w:hAnsi="Times New Roman"/>
          <w:i/>
          <w:sz w:val="24"/>
          <w:lang w:eastAsia="ru-RU"/>
        </w:rPr>
        <w:t>и</w:t>
      </w:r>
      <w:r w:rsidRPr="00454E65">
        <w:rPr>
          <w:rFonts w:ascii="Times New Roman" w:eastAsia="Times New Roman" w:hAnsi="Times New Roman"/>
          <w:i/>
          <w:sz w:val="24"/>
          <w:lang w:eastAsia="ru-RU"/>
        </w:rPr>
        <w:t>ложение № 5)</w:t>
      </w:r>
      <w:r w:rsidRPr="00454E65">
        <w:rPr>
          <w:rFonts w:ascii="Times New Roman" w:eastAsia="Times New Roman" w:hAnsi="Times New Roman"/>
          <w:bCs/>
          <w:sz w:val="24"/>
          <w:lang w:eastAsia="ru-RU"/>
        </w:rPr>
        <w:t>.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>Оценка предметных результатов</w:t>
      </w:r>
    </w:p>
    <w:p w:rsid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ОВЗ (ЗПР) решать учебно-познавательные и учебно-практические задачи.</w:t>
      </w:r>
    </w:p>
    <w:p w:rsidR="00454E65" w:rsidRPr="009C3F8E" w:rsidRDefault="00454E65" w:rsidP="009C3F8E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и учитыв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ются при определении итоговой оценки. Предметом итоговой оценки освоения обучающимися основной общеобразовательной программы начального общего образования является достиж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ние предметных и метапредметных результатов начального общего образования, необходимых для продолжения образова</w:t>
      </w:r>
      <w:r w:rsidR="009C3F8E">
        <w:rPr>
          <w:rFonts w:ascii="Times New Roman" w:eastAsia="Times New Roman" w:hAnsi="Times New Roman" w:cs="Times New Roman"/>
          <w:sz w:val="24"/>
          <w:lang w:eastAsia="ar-SA" w:bidi="ar-SA"/>
        </w:rPr>
        <w:t>ния.</w:t>
      </w:r>
    </w:p>
    <w:p w:rsidR="00454E65" w:rsidRPr="00454E65" w:rsidRDefault="00454E65" w:rsidP="00454E65">
      <w:pPr>
        <w:autoSpaceDE w:val="0"/>
        <w:autoSpaceDN w:val="0"/>
        <w:adjustRightInd w:val="0"/>
        <w:spacing w:before="120"/>
        <w:ind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</w:p>
    <w:p w:rsidR="00454E65" w:rsidRPr="009C3F8E" w:rsidRDefault="00454E65" w:rsidP="009C3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8E">
        <w:rPr>
          <w:rFonts w:ascii="Times New Roman" w:hAnsi="Times New Roman" w:cs="Times New Roman"/>
          <w:b/>
          <w:sz w:val="24"/>
          <w:szCs w:val="24"/>
        </w:rPr>
        <w:t>СИСТЕМА ОЦЕНКИ ПРЕДМЕТНЫХ РЕЗУЛЬТАТОВ</w:t>
      </w:r>
    </w:p>
    <w:p w:rsidR="00454E65" w:rsidRPr="00454E65" w:rsidRDefault="00454E65" w:rsidP="00454E65">
      <w:pPr>
        <w:autoSpaceDE w:val="0"/>
        <w:autoSpaceDN w:val="0"/>
        <w:adjustRightInd w:val="0"/>
        <w:spacing w:before="120"/>
        <w:ind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</w:p>
    <w:tbl>
      <w:tblPr>
        <w:tblStyle w:val="110"/>
        <w:tblW w:w="10031" w:type="dxa"/>
        <w:tblLook w:val="01E0"/>
      </w:tblPr>
      <w:tblGrid>
        <w:gridCol w:w="2203"/>
        <w:gridCol w:w="2151"/>
        <w:gridCol w:w="2736"/>
        <w:gridCol w:w="2941"/>
      </w:tblGrid>
      <w:tr w:rsidR="00454E65" w:rsidRPr="00454E65" w:rsidTr="009C3F8E">
        <w:tc>
          <w:tcPr>
            <w:tcW w:w="2203" w:type="dxa"/>
          </w:tcPr>
          <w:p w:rsidR="00454E65" w:rsidRPr="009C3F8E" w:rsidRDefault="00454E65" w:rsidP="009C3F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C3F8E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51" w:type="dxa"/>
          </w:tcPr>
          <w:p w:rsidR="00454E65" w:rsidRPr="009C3F8E" w:rsidRDefault="00454E65" w:rsidP="009C3F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C3F8E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736" w:type="dxa"/>
          </w:tcPr>
          <w:p w:rsidR="00454E65" w:rsidRPr="009C3F8E" w:rsidRDefault="00454E65" w:rsidP="009C3F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C3F8E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941" w:type="dxa"/>
          </w:tcPr>
          <w:p w:rsidR="00454E65" w:rsidRPr="009C3F8E" w:rsidRDefault="00454E65" w:rsidP="009C3F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C3F8E">
              <w:rPr>
                <w:b/>
                <w:sz w:val="24"/>
                <w:szCs w:val="24"/>
              </w:rPr>
              <w:t>Виды помощи</w:t>
            </w:r>
          </w:p>
        </w:tc>
      </w:tr>
      <w:tr w:rsidR="00454E65" w:rsidRPr="00454E65" w:rsidTr="009C3F8E">
        <w:tc>
          <w:tcPr>
            <w:tcW w:w="10031" w:type="dxa"/>
            <w:gridSpan w:val="4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Входная диагностика</w:t>
            </w:r>
          </w:p>
        </w:tc>
      </w:tr>
      <w:tr w:rsidR="00454E65" w:rsidRPr="00454E65" w:rsidTr="009C3F8E">
        <w:tc>
          <w:tcPr>
            <w:tcW w:w="2203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Определение и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ходного уровня развития личности учащегося в сл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дующих комп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тенциях: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-в личностной компетентности (развитие личн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стных навыков, освоения норм и правил повед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ния);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- регулятивной компетентности;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-коммуникативной компетентности;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познавательной компетентности;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определение з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 ближайшего развития;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направления ко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рекционно-развивающей 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боты. </w:t>
            </w:r>
          </w:p>
        </w:tc>
        <w:tc>
          <w:tcPr>
            <w:tcW w:w="2151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Наблюдение, письменные и графические раб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ты, устная беседа, тестирование.</w:t>
            </w:r>
          </w:p>
        </w:tc>
        <w:tc>
          <w:tcPr>
            <w:tcW w:w="2736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Оценочным ключом для фиксации достижений ребенка является тре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х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уровневая шкала: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Низкий уровень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– реб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нок не демонстрирует умение даже в отдел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ных видах деятельн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сти.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Средний уровень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– 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бенок демонстрирует умения в отдельных в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дах деятельности.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Высокий уровень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– д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монстрирует умения в большинстве видов де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я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тельности.</w:t>
            </w:r>
          </w:p>
        </w:tc>
        <w:tc>
          <w:tcPr>
            <w:tcW w:w="2941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Индивидуальные корре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ционно-развивающие з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нятия, занятия с логоп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дом, индивидуальная п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мощь учителя на уроках, дифференцированные з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дания, помощь и поощр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ние, психолого-педагогическое консул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тирование родителей.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Групповые коррекцио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но-развивающие занятия, 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дифференцированные з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дания занятия с логоп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дом, дифференцирова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ные задания, руководство и помощь учителя, псих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лого-педагогическое ко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сультирование родителей.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Дополнительные разв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вающие упражнения, дифференцированные з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дания, контроль и поо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щ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рение, психолого-педагогическое консул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тирование родителей.</w:t>
            </w:r>
          </w:p>
        </w:tc>
      </w:tr>
      <w:tr w:rsidR="00454E65" w:rsidRPr="00454E65" w:rsidTr="009C3F8E">
        <w:tc>
          <w:tcPr>
            <w:tcW w:w="10031" w:type="dxa"/>
            <w:gridSpan w:val="4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lastRenderedPageBreak/>
              <w:t>Промежуточный контроль</w:t>
            </w:r>
          </w:p>
        </w:tc>
      </w:tr>
      <w:tr w:rsidR="00454E65" w:rsidRPr="00454E65" w:rsidTr="009C3F8E">
        <w:tc>
          <w:tcPr>
            <w:tcW w:w="2203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Диагностика т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кущих результатов освоения предме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ных программ и программы УУД, соотнесение до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тигнутых резул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татов с планиру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мыми, определ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ние дальнейших коррекционно-развивающих м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роприятий.</w:t>
            </w:r>
          </w:p>
        </w:tc>
        <w:tc>
          <w:tcPr>
            <w:tcW w:w="2151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Диагностические, практические, с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мостоятельные, творческие раб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ты, дидактические карточки, средс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ва ИКТ, тесты, портфолио, прое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ты.</w:t>
            </w:r>
          </w:p>
        </w:tc>
        <w:tc>
          <w:tcPr>
            <w:tcW w:w="2736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1) общепринятая пят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балльная шкала для оценки полноты и гл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бины освоения мат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риала, умения решать учебно-познавательные и практические задачи; 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2) оценки: </w:t>
            </w:r>
            <w:r w:rsidRPr="00454E6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«зачет \ н</w:t>
            </w:r>
            <w:r w:rsidRPr="00454E6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зачет»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(</w:t>
            </w:r>
            <w:r w:rsidRPr="00454E6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«удовлетворительно \ неудовлетворительно»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), т.е. оценка, свидетел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ствующая об освоении опорной системы зн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ний и правильном в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ы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полнении учебных де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й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ствий в рамках диап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зона заданных задач, построенных на опо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ном учебном материале;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Оценки: </w:t>
            </w:r>
            <w:r w:rsidRPr="00454E6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lang w:eastAsia="ru-RU" w:bidi="ar-SA"/>
              </w:rPr>
              <w:t>«хорошо», «отлично»,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свидетел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ствующие об усвоении опорной системы зн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ний на уровне осозна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ного произвольного 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ладения учебными де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й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ствиями, а также о кр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гозоре, широте (или и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з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бирательности) интер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сов.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3) индивидуальное 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блюдение за деятельн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стью учащегося в пр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цессе работы с классом.</w:t>
            </w:r>
          </w:p>
        </w:tc>
        <w:tc>
          <w:tcPr>
            <w:tcW w:w="2941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Коррекционно-развивающие занятия, и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дивидуальные занятия с учителем по ликвидации «пробелов»; дифференц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рованные разно уровн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вые задания, памятки, 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разцы записей, таблицы и схемы, счетный материал, опорные схемы, обучение приемам мнемотехники, обучение приемам сам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контроля, использование интерактивных технол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гий (компьютерные обр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зовательные игры, зад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ния, тесты, учебные пр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зентации); психолого-педагогическое консул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тирование родителей.</w:t>
            </w:r>
          </w:p>
        </w:tc>
      </w:tr>
      <w:tr w:rsidR="00454E65" w:rsidRPr="00454E65" w:rsidTr="009C3F8E">
        <w:tc>
          <w:tcPr>
            <w:tcW w:w="10031" w:type="dxa"/>
            <w:gridSpan w:val="4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lastRenderedPageBreak/>
              <w:t>Итоговый контроль</w:t>
            </w:r>
          </w:p>
        </w:tc>
      </w:tr>
      <w:tr w:rsidR="00454E65" w:rsidRPr="00454E65" w:rsidTr="009C3F8E">
        <w:tc>
          <w:tcPr>
            <w:tcW w:w="2203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Системное обо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щение итогов учебной деятел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ности по разделу, теме</w:t>
            </w:r>
          </w:p>
        </w:tc>
        <w:tc>
          <w:tcPr>
            <w:tcW w:w="2151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Устный и пис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менный опрос, тестирование, контрольные и диагностические работы, проекты.</w:t>
            </w:r>
          </w:p>
        </w:tc>
        <w:tc>
          <w:tcPr>
            <w:tcW w:w="2736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1) общепринятая пят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балльная шкала для оценки полноты и гл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бины освоения мат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риала, умения решать учебно-познавательные и практические задачи; 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2) работы в «Портф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лио» оцениваются по критериям, обозначе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ным педагогом и кла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сом.</w:t>
            </w:r>
          </w:p>
        </w:tc>
        <w:tc>
          <w:tcPr>
            <w:tcW w:w="2941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Организация повторения учебного материала, пр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екты, презентации, тво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ческие работы, предме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ные недели, олимпиады и конкурсы; психолого-педагогическое консул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тирование родителей</w:t>
            </w:r>
          </w:p>
        </w:tc>
      </w:tr>
      <w:tr w:rsidR="00454E65" w:rsidRPr="00454E65" w:rsidTr="009C3F8E">
        <w:tc>
          <w:tcPr>
            <w:tcW w:w="10031" w:type="dxa"/>
            <w:gridSpan w:val="4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lang w:eastAsia="ru-RU" w:bidi="ar-SA"/>
              </w:rPr>
              <w:t>Комплексная диагностика</w:t>
            </w:r>
          </w:p>
        </w:tc>
      </w:tr>
      <w:tr w:rsidR="00454E65" w:rsidRPr="00454E65" w:rsidTr="009C3F8E">
        <w:tc>
          <w:tcPr>
            <w:tcW w:w="2203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Диагностирование качества обучения, личностных до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тижений учащи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х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ся.</w:t>
            </w:r>
          </w:p>
        </w:tc>
        <w:tc>
          <w:tcPr>
            <w:tcW w:w="2151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Логопедическое и психологическое тестирование, те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ты обученности по предметам, портфолио учащ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гося, учебные проекты.</w:t>
            </w:r>
          </w:p>
        </w:tc>
        <w:tc>
          <w:tcPr>
            <w:tcW w:w="2736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Результаты оцениваю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ся: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по бальной системе теста;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по уровням: высокий, средний, низкий;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по критериям оценки портфолио;</w:t>
            </w:r>
          </w:p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по критериям оценки проектов.</w:t>
            </w:r>
          </w:p>
        </w:tc>
        <w:tc>
          <w:tcPr>
            <w:tcW w:w="2941" w:type="dxa"/>
          </w:tcPr>
          <w:p w:rsidR="00454E65" w:rsidRPr="00454E65" w:rsidRDefault="00454E65" w:rsidP="009C3F8E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Медико-психолого-педагогический консил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ум с выработкой рек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мендаций по уточнению и коррекции индивидуал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ного образовательного маршрута учащегося с ОВЗ, коррекционно-развивающие занятия, з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нятия с психологом и 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гопедом, психолого-педагогическое консул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тирование ро</w:t>
            </w:r>
            <w:r w:rsidR="009C3F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дителей.</w:t>
            </w:r>
          </w:p>
        </w:tc>
      </w:tr>
    </w:tbl>
    <w:p w:rsidR="0074705B" w:rsidRPr="00B47B44" w:rsidRDefault="0074705B" w:rsidP="007470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05B">
        <w:rPr>
          <w:rFonts w:ascii="Times New Roman" w:hAnsi="Times New Roman" w:cs="Times New Roman"/>
          <w:sz w:val="24"/>
          <w:szCs w:val="24"/>
        </w:rPr>
        <w:t>Результаты накопленной оценки, полученной в ходе текущего и промежуточного оценив</w:t>
      </w:r>
      <w:r w:rsidRPr="0074705B">
        <w:rPr>
          <w:rFonts w:ascii="Times New Roman" w:hAnsi="Times New Roman" w:cs="Times New Roman"/>
          <w:sz w:val="24"/>
          <w:szCs w:val="24"/>
        </w:rPr>
        <w:t>а</w:t>
      </w:r>
      <w:r w:rsidRPr="0074705B">
        <w:rPr>
          <w:rFonts w:ascii="Times New Roman" w:hAnsi="Times New Roman" w:cs="Times New Roman"/>
          <w:sz w:val="24"/>
          <w:szCs w:val="24"/>
        </w:rPr>
        <w:t>ния, фиксируются и учитываются при определении итоговой оценки. Предметом итоговой оценкиосвоения обучающимися адаптированной основной образовательной программы н</w:t>
      </w:r>
      <w:r w:rsidRPr="0074705B">
        <w:rPr>
          <w:rFonts w:ascii="Times New Roman" w:hAnsi="Times New Roman" w:cs="Times New Roman"/>
          <w:sz w:val="24"/>
          <w:szCs w:val="24"/>
        </w:rPr>
        <w:t>а</w:t>
      </w:r>
      <w:r w:rsidRPr="0074705B">
        <w:rPr>
          <w:rFonts w:ascii="Times New Roman" w:hAnsi="Times New Roman" w:cs="Times New Roman"/>
          <w:sz w:val="24"/>
          <w:szCs w:val="24"/>
        </w:rPr>
        <w:t xml:space="preserve">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 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05B">
        <w:rPr>
          <w:rFonts w:ascii="Times New Roman" w:hAnsi="Times New Roman" w:cs="Times New Roman"/>
          <w:sz w:val="24"/>
          <w:szCs w:val="24"/>
        </w:rPr>
        <w:t>Оценка предметных результатов по предметам проводится с помощью контрольных и д</w:t>
      </w:r>
      <w:r w:rsidRPr="0074705B">
        <w:rPr>
          <w:rFonts w:ascii="Times New Roman" w:hAnsi="Times New Roman" w:cs="Times New Roman"/>
          <w:sz w:val="24"/>
          <w:szCs w:val="24"/>
        </w:rPr>
        <w:t>и</w:t>
      </w:r>
      <w:r w:rsidRPr="0074705B">
        <w:rPr>
          <w:rFonts w:ascii="Times New Roman" w:hAnsi="Times New Roman" w:cs="Times New Roman"/>
          <w:sz w:val="24"/>
          <w:szCs w:val="24"/>
        </w:rPr>
        <w:t>агностических работ, тестов, устных и письменных опросов направленных на определение уровня освоения темы учащимися. Проводится мониторинг результатов по технике чтения.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05B">
        <w:rPr>
          <w:rFonts w:ascii="Times New Roman" w:hAnsi="Times New Roman" w:cs="Times New Roman"/>
          <w:sz w:val="24"/>
          <w:szCs w:val="24"/>
        </w:rPr>
        <w:t xml:space="preserve">Системная оценка личностных, метапредметных и предметных результатов реализуется в рамках накопительной системы – рабочего </w:t>
      </w:r>
      <w:r w:rsidR="0074705B" w:rsidRPr="0074705B">
        <w:rPr>
          <w:rFonts w:ascii="Times New Roman" w:hAnsi="Times New Roman" w:cs="Times New Roman"/>
          <w:sz w:val="24"/>
          <w:szCs w:val="24"/>
        </w:rPr>
        <w:t>Портфолио</w:t>
      </w:r>
      <w:r w:rsidRPr="0074705B">
        <w:rPr>
          <w:rFonts w:ascii="Times New Roman" w:hAnsi="Times New Roman" w:cs="Times New Roman"/>
          <w:sz w:val="24"/>
          <w:szCs w:val="24"/>
        </w:rPr>
        <w:t xml:space="preserve"> учащегося, а также в стадии разработки находятся мониторинговые исследования.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Формы представления образовательных результатов: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дневник учащегося;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личное дело учащегося;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тексты итоговых диагностических контрольных работ, диктантов и анализ их выполнения обучающимся;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74705B" w:rsidRPr="00B47B44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результаты психолого-педагогических исследований, иллюстрирующих динамику разв</w:t>
      </w:r>
      <w:r w:rsidRPr="00454E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454E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тия отдельных интеллектуальных и личностных качеств обучающегося.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портфолио учащегося.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</w:pPr>
      <w:r w:rsidRPr="00454E65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Портфолио учащегося:</w:t>
      </w:r>
    </w:p>
    <w:p w:rsidR="0074705B" w:rsidRPr="0074705B" w:rsidRDefault="00454E65" w:rsidP="001F6854">
      <w:pPr>
        <w:pStyle w:val="a3"/>
        <w:numPr>
          <w:ilvl w:val="0"/>
          <w:numId w:val="6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является современным педагогическим инструментом сопровождения развития и оценки достижений обучающихся с ЗПР, ориентированным на обновление и совершенствование кач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ства образования;</w:t>
      </w:r>
    </w:p>
    <w:p w:rsidR="0074705B" w:rsidRPr="0074705B" w:rsidRDefault="00454E65" w:rsidP="001F6854">
      <w:pPr>
        <w:pStyle w:val="a3"/>
        <w:numPr>
          <w:ilvl w:val="0"/>
          <w:numId w:val="6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позволяет учитывать возрастные особенности развития универсальных учебных дейс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т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вий обучающихся с ЗПР; </w:t>
      </w:r>
    </w:p>
    <w:p w:rsidR="0074705B" w:rsidRPr="0074705B" w:rsidRDefault="00454E65" w:rsidP="001F6854">
      <w:pPr>
        <w:pStyle w:val="a3"/>
        <w:numPr>
          <w:ilvl w:val="0"/>
          <w:numId w:val="6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По результатам оценки, которая формируется на основе материалов портфолио достиж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ний, делаются выводы о: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1)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74705B" w:rsidRPr="0074705B" w:rsidRDefault="00454E65" w:rsidP="0074705B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2) сформированности основ умения учиться, понимаемой как способности к самоорганиз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ции с целью постановки и решения учебно-познавательных и учебно-практических задач;</w:t>
      </w:r>
    </w:p>
    <w:p w:rsidR="00454E65" w:rsidRPr="0074705B" w:rsidRDefault="00454E65" w:rsidP="007470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3) индивидуальном прогрессе в осн</w:t>
      </w:r>
      <w:r w:rsidR="0074705B">
        <w:rPr>
          <w:rFonts w:ascii="Times New Roman" w:eastAsia="Times New Roman" w:hAnsi="Times New Roman" w:cs="Times New Roman"/>
          <w:sz w:val="24"/>
          <w:lang w:eastAsia="ar-SA"/>
        </w:rPr>
        <w:t>овных сферах развития личности</w:t>
      </w:r>
      <w:r w:rsidR="0074705B" w:rsidRPr="0074705B">
        <w:rPr>
          <w:rFonts w:ascii="Times New Roman" w:eastAsia="Times New Roman" w:hAnsi="Times New Roman" w:cs="Times New Roman"/>
          <w:sz w:val="24"/>
          <w:lang w:eastAsia="ar-SA"/>
        </w:rPr>
        <w:t xml:space="preserve"> -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 мотивационно-смы</w:t>
      </w:r>
      <w:r w:rsidR="0074705B" w:rsidRPr="0074705B">
        <w:rPr>
          <w:rFonts w:ascii="Times New Roman" w:eastAsia="Times New Roman" w:hAnsi="Times New Roman" w:cs="Times New Roman"/>
          <w:sz w:val="24"/>
          <w:lang w:eastAsia="ar-SA"/>
        </w:rPr>
        <w:t>-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словой, познавательной, эмоциональной, волевой и саморегуляции.</w:t>
      </w:r>
    </w:p>
    <w:p w:rsidR="00454E65" w:rsidRPr="0074705B" w:rsidRDefault="00454E65" w:rsidP="0074705B">
      <w:pPr>
        <w:widowControl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454E65" w:rsidRPr="00454E65" w:rsidRDefault="00454E65" w:rsidP="00454E65">
      <w:pPr>
        <w:widowControl/>
        <w:suppressAutoHyphens w:val="0"/>
        <w:ind w:firstLine="720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Формы контроля и учета достижений обучающихся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410"/>
        <w:gridCol w:w="2409"/>
        <w:gridCol w:w="2552"/>
      </w:tblGrid>
      <w:tr w:rsidR="00454E65" w:rsidRPr="00454E65" w:rsidTr="0074705B">
        <w:trPr>
          <w:trHeight w:val="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4E65" w:rsidRPr="0074705B" w:rsidRDefault="00454E65" w:rsidP="0074705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74705B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Обязательные формы и методы контроля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65" w:rsidRPr="0074705B" w:rsidRDefault="00454E65" w:rsidP="0074705B">
            <w:pPr>
              <w:suppressLineNumbers/>
              <w:jc w:val="center"/>
              <w:rPr>
                <w:rFonts w:ascii="Times New Roman" w:eastAsia="Times" w:hAnsi="Times New Roman" w:cs="Times New Roman"/>
                <w:b/>
                <w:bCs/>
                <w:kern w:val="0"/>
                <w:sz w:val="24"/>
                <w:lang w:val="en-US" w:bidi="ar-SA"/>
              </w:rPr>
            </w:pPr>
            <w:r w:rsidRPr="0074705B">
              <w:rPr>
                <w:rFonts w:ascii="Times New Roman" w:eastAsia="Times" w:hAnsi="Times New Roman" w:cs="Times New Roman"/>
                <w:b/>
                <w:bCs/>
                <w:kern w:val="0"/>
                <w:sz w:val="24"/>
                <w:lang w:val="en-US" w:bidi="ar-SA"/>
              </w:rPr>
              <w:t>Иные формы учета достижений</w:t>
            </w:r>
          </w:p>
        </w:tc>
      </w:tr>
      <w:tr w:rsidR="00454E65" w:rsidRPr="00454E65" w:rsidTr="0074705B">
        <w:trPr>
          <w:trHeight w:val="63"/>
        </w:trPr>
        <w:tc>
          <w:tcPr>
            <w:tcW w:w="255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4E65" w:rsidRPr="00454E65" w:rsidRDefault="00454E65" w:rsidP="0074705B">
            <w:pPr>
              <w:widowControl/>
              <w:suppressAutoHyphens w:val="0"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текущая аттестация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4E65" w:rsidRPr="00454E65" w:rsidRDefault="00454E65" w:rsidP="0074705B">
            <w:pPr>
              <w:widowControl/>
              <w:suppressAutoHyphens w:val="0"/>
              <w:snapToGrid w:val="0"/>
              <w:ind w:left="142" w:hanging="54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итоговая (четверть, год) аттестация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4E65" w:rsidRPr="00454E65" w:rsidRDefault="00454E65" w:rsidP="0074705B">
            <w:pPr>
              <w:widowControl/>
              <w:suppressAutoHyphens w:val="0"/>
              <w:snapToGrid w:val="0"/>
              <w:ind w:left="142" w:firstLine="72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урочная деятел</w:t>
            </w:r>
            <w:r w:rsidRPr="00454E65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ность</w:t>
            </w: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65" w:rsidRPr="00454E65" w:rsidRDefault="00454E65" w:rsidP="0074705B">
            <w:pPr>
              <w:widowControl/>
              <w:suppressAutoHyphens w:val="0"/>
              <w:snapToGrid w:val="0"/>
              <w:ind w:left="142" w:firstLine="18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внеурочная деятел</w:t>
            </w:r>
            <w:r w:rsidRPr="00454E65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 w:bidi="ar-SA"/>
              </w:rPr>
              <w:t>ность</w:t>
            </w:r>
          </w:p>
        </w:tc>
      </w:tr>
      <w:tr w:rsidR="00454E65" w:rsidRPr="00454E65" w:rsidTr="0074705B">
        <w:trPr>
          <w:trHeight w:hRule="exact" w:val="2874"/>
        </w:trPr>
        <w:tc>
          <w:tcPr>
            <w:tcW w:w="2552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4E65" w:rsidRPr="00454E65" w:rsidRDefault="00454E65" w:rsidP="0074705B">
            <w:pPr>
              <w:widowControl/>
              <w:tabs>
                <w:tab w:val="left" w:pos="284"/>
              </w:tabs>
              <w:suppressAutoHyphens w:val="0"/>
              <w:snapToGrid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устный опрос</w:t>
            </w:r>
          </w:p>
          <w:p w:rsidR="00454E65" w:rsidRPr="00454E65" w:rsidRDefault="00454E65" w:rsidP="0074705B">
            <w:pPr>
              <w:widowControl/>
              <w:tabs>
                <w:tab w:val="left" w:pos="0"/>
                <w:tab w:val="left" w:pos="284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письменная</w:t>
            </w:r>
          </w:p>
          <w:p w:rsidR="00454E65" w:rsidRPr="00454E65" w:rsidRDefault="00454E65" w:rsidP="0074705B">
            <w:pPr>
              <w:widowControl/>
              <w:tabs>
                <w:tab w:val="left" w:pos="0"/>
                <w:tab w:val="left" w:pos="284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-самостоятельная р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бота</w:t>
            </w:r>
          </w:p>
          <w:p w:rsidR="00454E65" w:rsidRPr="00454E65" w:rsidRDefault="00454E65" w:rsidP="0074705B">
            <w:pPr>
              <w:widowControl/>
              <w:tabs>
                <w:tab w:val="left" w:pos="-360"/>
                <w:tab w:val="left" w:pos="284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диктанты</w:t>
            </w:r>
          </w:p>
          <w:p w:rsidR="00454E65" w:rsidRPr="00454E65" w:rsidRDefault="00454E65" w:rsidP="0074705B">
            <w:pPr>
              <w:widowControl/>
              <w:tabs>
                <w:tab w:val="left" w:pos="-720"/>
                <w:tab w:val="left" w:pos="284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-контрольное спис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ы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вание</w:t>
            </w:r>
          </w:p>
          <w:p w:rsidR="00454E65" w:rsidRPr="00454E65" w:rsidRDefault="00454E65" w:rsidP="0074705B">
            <w:pPr>
              <w:widowControl/>
              <w:tabs>
                <w:tab w:val="left" w:pos="-1080"/>
                <w:tab w:val="left" w:pos="284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тестовые задания</w:t>
            </w:r>
          </w:p>
          <w:p w:rsidR="00454E65" w:rsidRPr="00454E65" w:rsidRDefault="00454E65" w:rsidP="0074705B">
            <w:pPr>
              <w:widowControl/>
              <w:tabs>
                <w:tab w:val="left" w:pos="-1440"/>
                <w:tab w:val="left" w:pos="284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-графическая работа</w:t>
            </w:r>
          </w:p>
          <w:p w:rsidR="00454E65" w:rsidRPr="00454E65" w:rsidRDefault="00454E65" w:rsidP="0074705B">
            <w:pPr>
              <w:widowControl/>
              <w:tabs>
                <w:tab w:val="left" w:pos="-1800"/>
                <w:tab w:val="left" w:pos="284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изложение</w:t>
            </w:r>
          </w:p>
          <w:p w:rsidR="00454E65" w:rsidRPr="00454E65" w:rsidRDefault="00454E65" w:rsidP="0074705B">
            <w:pPr>
              <w:widowControl/>
              <w:tabs>
                <w:tab w:val="left" w:pos="-2160"/>
                <w:tab w:val="left" w:pos="284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доклад</w:t>
            </w:r>
          </w:p>
          <w:p w:rsidR="00454E65" w:rsidRPr="00454E65" w:rsidRDefault="00454E65" w:rsidP="0074705B">
            <w:pPr>
              <w:widowControl/>
              <w:tabs>
                <w:tab w:val="left" w:pos="-2520"/>
                <w:tab w:val="left" w:pos="284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творческая работа</w:t>
            </w:r>
          </w:p>
          <w:p w:rsidR="00454E65" w:rsidRPr="00454E65" w:rsidRDefault="00454E65" w:rsidP="0074705B">
            <w:pPr>
              <w:widowControl/>
              <w:tabs>
                <w:tab w:val="left" w:pos="-2520"/>
                <w:tab w:val="left" w:pos="284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-посещение уроков по программам н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блюдения</w:t>
            </w:r>
          </w:p>
        </w:tc>
        <w:tc>
          <w:tcPr>
            <w:tcW w:w="241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4E65" w:rsidRPr="00454E65" w:rsidRDefault="00454E65" w:rsidP="0074705B">
            <w:pPr>
              <w:widowControl/>
              <w:tabs>
                <w:tab w:val="left" w:pos="283"/>
              </w:tabs>
              <w:suppressAutoHyphens w:val="0"/>
              <w:snapToGrid w:val="0"/>
              <w:ind w:left="283" w:right="180" w:hanging="19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диагностическая  контрольная раб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та</w:t>
            </w:r>
          </w:p>
          <w:p w:rsidR="00454E65" w:rsidRPr="00454E65" w:rsidRDefault="00454E65" w:rsidP="0074705B">
            <w:pPr>
              <w:widowControl/>
              <w:tabs>
                <w:tab w:val="left" w:pos="283"/>
              </w:tabs>
              <w:suppressAutoHyphens w:val="0"/>
              <w:ind w:left="283" w:right="180" w:hanging="19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диктанты</w:t>
            </w:r>
          </w:p>
          <w:p w:rsidR="00454E65" w:rsidRPr="00454E65" w:rsidRDefault="00454E65" w:rsidP="0074705B">
            <w:pPr>
              <w:widowControl/>
              <w:tabs>
                <w:tab w:val="left" w:pos="-360"/>
                <w:tab w:val="left" w:pos="283"/>
              </w:tabs>
              <w:suppressAutoHyphens w:val="0"/>
              <w:ind w:left="283" w:right="180" w:hanging="19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изложение</w:t>
            </w:r>
          </w:p>
          <w:p w:rsidR="00454E65" w:rsidRPr="00454E65" w:rsidRDefault="00454E65" w:rsidP="0074705B">
            <w:pPr>
              <w:widowControl/>
              <w:tabs>
                <w:tab w:val="left" w:pos="-720"/>
                <w:tab w:val="left" w:pos="283"/>
              </w:tabs>
              <w:suppressAutoHyphens w:val="0"/>
              <w:ind w:left="283" w:right="180" w:hanging="19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контроль техники чтения</w:t>
            </w:r>
          </w:p>
          <w:p w:rsidR="00454E65" w:rsidRPr="00454E65" w:rsidRDefault="00454E65" w:rsidP="0074705B">
            <w:pPr>
              <w:widowControl/>
              <w:tabs>
                <w:tab w:val="left" w:pos="283"/>
              </w:tabs>
              <w:suppressAutoHyphens w:val="0"/>
              <w:ind w:left="283" w:right="180" w:hanging="19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4E65" w:rsidRPr="00454E65" w:rsidRDefault="00454E65" w:rsidP="0074705B">
            <w:pPr>
              <w:widowControl/>
              <w:tabs>
                <w:tab w:val="left" w:pos="283"/>
              </w:tabs>
              <w:suppressAutoHyphens w:val="0"/>
              <w:snapToGrid w:val="0"/>
              <w:ind w:left="283" w:right="180" w:hanging="19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анализ динамики текущей успева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мости</w:t>
            </w:r>
          </w:p>
          <w:p w:rsidR="00454E65" w:rsidRPr="00454E65" w:rsidRDefault="00454E65" w:rsidP="0074705B">
            <w:pPr>
              <w:widowControl/>
              <w:tabs>
                <w:tab w:val="left" w:pos="283"/>
              </w:tabs>
              <w:suppressAutoHyphens w:val="0"/>
              <w:ind w:left="283" w:right="180" w:hanging="19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65" w:rsidRPr="00454E65" w:rsidRDefault="00454E65" w:rsidP="0074705B">
            <w:pPr>
              <w:widowControl/>
              <w:suppressAutoHyphens w:val="0"/>
              <w:snapToGrid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участие  в выста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ках, конкурсах, с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ревнованиях</w:t>
            </w:r>
          </w:p>
          <w:p w:rsidR="00454E65" w:rsidRPr="00454E65" w:rsidRDefault="00454E65" w:rsidP="0074705B">
            <w:pPr>
              <w:widowControl/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активность в прое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тах и программах внеурочной де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тельности</w:t>
            </w:r>
          </w:p>
          <w:p w:rsidR="00454E65" w:rsidRPr="00454E65" w:rsidRDefault="00454E65" w:rsidP="0074705B">
            <w:pPr>
              <w:widowControl/>
              <w:tabs>
                <w:tab w:val="left" w:pos="-360"/>
              </w:tabs>
              <w:suppressAutoHyphens w:val="0"/>
              <w:ind w:left="284" w:right="180" w:hanging="142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творческий отчет</w:t>
            </w:r>
          </w:p>
        </w:tc>
      </w:tr>
      <w:tr w:rsidR="00454E65" w:rsidRPr="00454E65" w:rsidTr="0074705B">
        <w:trPr>
          <w:trHeight w:hRule="exact" w:val="1301"/>
        </w:trPr>
        <w:tc>
          <w:tcPr>
            <w:tcW w:w="2552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4E65" w:rsidRPr="00454E65" w:rsidRDefault="00454E65" w:rsidP="0074705B">
            <w:pPr>
              <w:widowControl/>
              <w:tabs>
                <w:tab w:val="left" w:pos="180"/>
              </w:tabs>
              <w:suppressAutoHyphens w:val="0"/>
              <w:snapToGrid w:val="0"/>
              <w:ind w:left="142" w:right="180" w:firstLine="72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54E65" w:rsidRPr="00454E65" w:rsidRDefault="00454E65" w:rsidP="0074705B">
            <w:pPr>
              <w:widowControl/>
              <w:tabs>
                <w:tab w:val="left" w:pos="283"/>
              </w:tabs>
              <w:suppressAutoHyphens w:val="0"/>
              <w:snapToGrid w:val="0"/>
              <w:ind w:left="283" w:right="180" w:hanging="19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E65" w:rsidRPr="00454E65" w:rsidRDefault="00454E65" w:rsidP="0074705B">
            <w:pPr>
              <w:widowControl/>
              <w:tabs>
                <w:tab w:val="left" w:pos="-360"/>
                <w:tab w:val="left" w:pos="283"/>
              </w:tabs>
              <w:suppressAutoHyphens w:val="0"/>
              <w:snapToGrid w:val="0"/>
              <w:ind w:left="283" w:right="180" w:hanging="19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портфолио </w:t>
            </w:r>
          </w:p>
          <w:p w:rsidR="00454E65" w:rsidRPr="0074705B" w:rsidRDefault="00454E65" w:rsidP="0074705B">
            <w:pPr>
              <w:widowControl/>
              <w:tabs>
                <w:tab w:val="left" w:pos="283"/>
              </w:tabs>
              <w:suppressAutoHyphens w:val="0"/>
              <w:snapToGrid w:val="0"/>
              <w:ind w:left="283" w:right="180" w:hanging="195"/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-анализ психолого-педагогических исслед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ваний</w:t>
            </w:r>
          </w:p>
          <w:p w:rsidR="00454E65" w:rsidRPr="00454E65" w:rsidRDefault="00454E65" w:rsidP="0074705B">
            <w:pPr>
              <w:widowControl/>
              <w:tabs>
                <w:tab w:val="left" w:pos="283"/>
              </w:tabs>
              <w:suppressAutoHyphens w:val="0"/>
              <w:ind w:left="283" w:hanging="19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74705B" w:rsidRDefault="0074705B" w:rsidP="00454E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val="en-US" w:eastAsia="ar-SA" w:bidi="ar-SA"/>
        </w:rPr>
      </w:pPr>
    </w:p>
    <w:p w:rsidR="00D534B2" w:rsidRPr="00D534B2" w:rsidRDefault="00454E65" w:rsidP="00D534B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74705B">
        <w:rPr>
          <w:rFonts w:ascii="Times New Roman" w:hAnsi="Times New Roman" w:cs="Times New Roman"/>
          <w:sz w:val="24"/>
        </w:rPr>
        <w:t>Оценку</w:t>
      </w:r>
      <w:r w:rsidRPr="0074705B">
        <w:rPr>
          <w:rFonts w:ascii="Times New Roman" w:hAnsi="Times New Roman" w:cs="Times New Roman"/>
          <w:b/>
          <w:sz w:val="24"/>
        </w:rPr>
        <w:t xml:space="preserve"> предметных</w:t>
      </w:r>
      <w:r w:rsidRPr="0074705B">
        <w:rPr>
          <w:rFonts w:ascii="Times New Roman" w:hAnsi="Times New Roman" w:cs="Times New Roman"/>
          <w:sz w:val="24"/>
        </w:rPr>
        <w:t xml:space="preserve"> результатов целесообразно </w:t>
      </w:r>
      <w:r w:rsidRPr="0074705B">
        <w:rPr>
          <w:rFonts w:ascii="Times New Roman" w:hAnsi="Times New Roman" w:cs="Times New Roman"/>
          <w:sz w:val="24"/>
          <w:u w:val="single"/>
        </w:rPr>
        <w:t>начинать со 2-го года обучения</w:t>
      </w:r>
      <w:r w:rsidRPr="0074705B">
        <w:rPr>
          <w:rFonts w:ascii="Times New Roman" w:hAnsi="Times New Roman" w:cs="Times New Roman"/>
          <w:sz w:val="24"/>
        </w:rPr>
        <w:t>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  <w:r w:rsidR="0074705B" w:rsidRPr="0074705B">
        <w:rPr>
          <w:rFonts w:ascii="Times New Roman" w:hAnsi="Times New Roman" w:cs="Times New Roman"/>
          <w:sz w:val="24"/>
          <w:u w:val="single"/>
        </w:rPr>
        <w:t xml:space="preserve">Во время обучения в </w:t>
      </w:r>
      <w:r w:rsidRPr="0074705B">
        <w:rPr>
          <w:rFonts w:ascii="Times New Roman" w:hAnsi="Times New Roman" w:cs="Times New Roman"/>
          <w:sz w:val="24"/>
          <w:u w:val="single"/>
        </w:rPr>
        <w:t>1 классе</w:t>
      </w:r>
      <w:r w:rsidRPr="0074705B">
        <w:rPr>
          <w:rFonts w:ascii="Times New Roman" w:hAnsi="Times New Roman" w:cs="Times New Roman"/>
          <w:sz w:val="24"/>
        </w:rPr>
        <w:t xml:space="preserve"> целес</w:t>
      </w:r>
      <w:r w:rsidRPr="0074705B">
        <w:rPr>
          <w:rFonts w:ascii="Times New Roman" w:hAnsi="Times New Roman" w:cs="Times New Roman"/>
          <w:sz w:val="24"/>
        </w:rPr>
        <w:t>о</w:t>
      </w:r>
      <w:r w:rsidRPr="0074705B">
        <w:rPr>
          <w:rFonts w:ascii="Times New Roman" w:hAnsi="Times New Roman" w:cs="Times New Roman"/>
          <w:sz w:val="24"/>
        </w:rPr>
        <w:t>образно всячески поощрять и стимулировать работу обучающихся, используя только качес</w:t>
      </w:r>
      <w:r w:rsidRPr="0074705B">
        <w:rPr>
          <w:rFonts w:ascii="Times New Roman" w:hAnsi="Times New Roman" w:cs="Times New Roman"/>
          <w:sz w:val="24"/>
        </w:rPr>
        <w:t>т</w:t>
      </w:r>
      <w:r w:rsidRPr="0074705B">
        <w:rPr>
          <w:rFonts w:ascii="Times New Roman" w:hAnsi="Times New Roman" w:cs="Times New Roman"/>
          <w:sz w:val="24"/>
        </w:rPr>
        <w:t>венную оценку.</w:t>
      </w:r>
    </w:p>
    <w:p w:rsidR="00454E65" w:rsidRPr="00D534B2" w:rsidRDefault="00454E65" w:rsidP="00D534B2">
      <w:pPr>
        <w:pStyle w:val="a3"/>
        <w:ind w:firstLine="426"/>
        <w:jc w:val="both"/>
      </w:pPr>
      <w:r w:rsidRPr="00454E65">
        <w:rPr>
          <w:rFonts w:ascii="Times New Roman" w:hAnsi="Times New Roman" w:cs="Times New Roman"/>
          <w:sz w:val="24"/>
        </w:rPr>
        <w:lastRenderedPageBreak/>
        <w:t xml:space="preserve">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 </w:t>
      </w:r>
    </w:p>
    <w:p w:rsidR="00454E65" w:rsidRPr="00454E65" w:rsidRDefault="00454E65" w:rsidP="00454E65">
      <w:pPr>
        <w:widowControl/>
        <w:tabs>
          <w:tab w:val="left" w:pos="142"/>
        </w:tabs>
        <w:spacing w:before="150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Оценка результатов освоения содержания образовательных программ обучающимися с ЗПР по предметам.</w:t>
      </w:r>
    </w:p>
    <w:p w:rsidR="00454E65" w:rsidRP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lang w:val="en-US" w:eastAsia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Чтение. 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Текст для замеров должен быть незнакомым, но все слова дети должны хорошо знать. Числительных быть не должно, прилагательных может быть от 8% до12%. Короткие сл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ва надо учитывать, написанные через чёрточку (ну-ка, из-за) считать как 2 слова. Если в начале замера скорость мала, то надо дать ученику возможность вчитаться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потом ответил на вопросы по содержанию. Результаты фи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к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сируются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694"/>
        <w:gridCol w:w="64"/>
        <w:gridCol w:w="2859"/>
        <w:gridCol w:w="55"/>
        <w:gridCol w:w="694"/>
        <w:gridCol w:w="3604"/>
      </w:tblGrid>
      <w:tr w:rsidR="00454E65" w:rsidRPr="00454E65" w:rsidTr="00D534B2">
        <w:tc>
          <w:tcPr>
            <w:tcW w:w="1953" w:type="dxa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970" w:type="dxa"/>
            <w:gridSpan w:val="6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Нормы оценок по технике чтения (1-4 классы)</w:t>
            </w:r>
          </w:p>
        </w:tc>
      </w:tr>
      <w:tr w:rsidR="00454E65" w:rsidRPr="00454E65" w:rsidTr="00D534B2">
        <w:trPr>
          <w:cantSplit/>
          <w:trHeight w:val="1134"/>
        </w:trPr>
        <w:tc>
          <w:tcPr>
            <w:tcW w:w="1953" w:type="dxa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1класс</w:t>
            </w:r>
          </w:p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(отметки не выставляются)</w:t>
            </w:r>
          </w:p>
        </w:tc>
        <w:tc>
          <w:tcPr>
            <w:tcW w:w="758" w:type="dxa"/>
            <w:gridSpan w:val="2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2859" w:type="dxa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1 полугодие</w:t>
            </w:r>
          </w:p>
        </w:tc>
        <w:tc>
          <w:tcPr>
            <w:tcW w:w="749" w:type="dxa"/>
            <w:gridSpan w:val="2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3604" w:type="dxa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2 полугодие</w:t>
            </w:r>
          </w:p>
        </w:tc>
      </w:tr>
      <w:tr w:rsidR="00454E65" w:rsidRPr="00454E65" w:rsidTr="00D534B2">
        <w:tc>
          <w:tcPr>
            <w:tcW w:w="1953" w:type="dxa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970" w:type="dxa"/>
            <w:gridSpan w:val="6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Читать по слогам небольшие предложения и связные тексты; уметь сл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шать; отвечать на вопросы, о чем слушали, с чего начинается, чем зака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чивается услышанный текст по вопросам учителя или по иллюстрациям. Знать наизусть 3-5 стихотворений. Техника чтения на конец года 10-20 слов в минуту</w:t>
            </w:r>
          </w:p>
        </w:tc>
      </w:tr>
      <w:tr w:rsidR="00454E65" w:rsidRPr="00454E65" w:rsidTr="00D534B2">
        <w:trPr>
          <w:cantSplit/>
          <w:trHeight w:val="1266"/>
        </w:trPr>
        <w:tc>
          <w:tcPr>
            <w:tcW w:w="1953" w:type="dxa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2 класс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полугодие (отметки не выставляются)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полугодие</w:t>
            </w:r>
          </w:p>
        </w:tc>
      </w:tr>
      <w:tr w:rsidR="00454E65" w:rsidRPr="00454E65" w:rsidTr="00D534B2">
        <w:trPr>
          <w:cantSplit/>
          <w:trHeight w:val="1890"/>
        </w:trPr>
        <w:tc>
          <w:tcPr>
            <w:tcW w:w="1953" w:type="dxa"/>
            <w:vMerge w:val="restart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gridSpan w:val="3"/>
            <w:vMerge w:val="restart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читать вслух созн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тельно, правильно целыми словами (трудные по смыслу и по структуре слова-по слогам), собл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паузы и интонации, соответствующие знакам препинания; владеть те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 и громкостью речи как средством выраз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чтения; находить в тексте предложения, подтверждающие устное высказывание; давать подробный пересказ н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доступного те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ста; техника чтения 25-30 сл./мин.</w:t>
            </w: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30-40 сл. в мин, соблюдая паузы и интонации, соответствующие знакам препинания. Читать ц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лым словом (трудные по смыслу и структуре слова- по слогам).</w:t>
            </w:r>
          </w:p>
        </w:tc>
      </w:tr>
      <w:tr w:rsidR="00454E65" w:rsidRPr="00454E65" w:rsidTr="00D534B2">
        <w:trPr>
          <w:cantSplit/>
          <w:trHeight w:val="1890"/>
        </w:trPr>
        <w:tc>
          <w:tcPr>
            <w:tcW w:w="1953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vMerge/>
            <w:shd w:val="clear" w:color="auto" w:fill="auto"/>
            <w:textDirection w:val="btLr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gridSpan w:val="3"/>
            <w:vMerge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ошибки, 25-30 сл.</w:t>
            </w:r>
          </w:p>
        </w:tc>
      </w:tr>
      <w:tr w:rsidR="00454E65" w:rsidRPr="00454E65" w:rsidTr="00D534B2">
        <w:trPr>
          <w:cantSplit/>
          <w:trHeight w:val="1890"/>
        </w:trPr>
        <w:tc>
          <w:tcPr>
            <w:tcW w:w="1953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vMerge/>
            <w:shd w:val="clear" w:color="auto" w:fill="auto"/>
            <w:textDirection w:val="btLr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gridSpan w:val="3"/>
            <w:vMerge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ошибки, 20-25 сл.</w:t>
            </w:r>
          </w:p>
        </w:tc>
      </w:tr>
      <w:tr w:rsidR="00454E65" w:rsidRPr="00454E65" w:rsidTr="00D534B2">
        <w:trPr>
          <w:cantSplit/>
          <w:trHeight w:val="841"/>
        </w:trPr>
        <w:tc>
          <w:tcPr>
            <w:tcW w:w="1953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vMerge/>
            <w:shd w:val="clear" w:color="auto" w:fill="auto"/>
            <w:textDirection w:val="btLr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gridSpan w:val="3"/>
            <w:vMerge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более ошибок, менее 20 сл.</w:t>
            </w:r>
          </w:p>
        </w:tc>
      </w:tr>
      <w:tr w:rsidR="00454E65" w:rsidRPr="00454E65" w:rsidTr="00D534B2">
        <w:trPr>
          <w:cantSplit/>
          <w:trHeight w:val="1266"/>
        </w:trPr>
        <w:tc>
          <w:tcPr>
            <w:tcW w:w="1953" w:type="dxa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lastRenderedPageBreak/>
              <w:t>3 класс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полугодие</w:t>
            </w:r>
          </w:p>
        </w:tc>
      </w:tr>
      <w:tr w:rsidR="00454E65" w:rsidRPr="00454E65" w:rsidTr="00D534B2">
        <w:trPr>
          <w:cantSplit/>
          <w:trHeight w:val="315"/>
        </w:trPr>
        <w:tc>
          <w:tcPr>
            <w:tcW w:w="1953" w:type="dxa"/>
            <w:vMerge w:val="restart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ошибок; 40-45 сл. в мин.</w:t>
            </w: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50-60 сл. без ошибок. Читать целым словом (малоизвестные слова сложной слоговой стру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туры – по слогам). Владеть громкостью, тоном, мелодикой речи.</w:t>
            </w:r>
          </w:p>
        </w:tc>
      </w:tr>
      <w:tr w:rsidR="00454E65" w:rsidRPr="00454E65" w:rsidTr="00D534B2">
        <w:trPr>
          <w:cantSplit/>
          <w:trHeight w:val="315"/>
        </w:trPr>
        <w:tc>
          <w:tcPr>
            <w:tcW w:w="1953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ошибки, 35-40 сл.</w:t>
            </w: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ошибки, 40-50 сл.</w:t>
            </w:r>
          </w:p>
        </w:tc>
      </w:tr>
      <w:tr w:rsidR="00454E65" w:rsidRPr="00454E65" w:rsidTr="00D534B2">
        <w:trPr>
          <w:cantSplit/>
          <w:trHeight w:val="315"/>
        </w:trPr>
        <w:tc>
          <w:tcPr>
            <w:tcW w:w="1953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ошибок, 30-35 сл.</w:t>
            </w: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ошибок, 30 – 40 сл.</w:t>
            </w:r>
          </w:p>
        </w:tc>
      </w:tr>
      <w:tr w:rsidR="00454E65" w:rsidRPr="00454E65" w:rsidTr="00D534B2">
        <w:trPr>
          <w:cantSplit/>
          <w:trHeight w:val="315"/>
        </w:trPr>
        <w:tc>
          <w:tcPr>
            <w:tcW w:w="1953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более ошибок, менее 30 сл.</w:t>
            </w: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более ошибок, менее 30 сл.</w:t>
            </w:r>
          </w:p>
        </w:tc>
      </w:tr>
    </w:tbl>
    <w:p w:rsidR="00454E65" w:rsidRPr="00454E65" w:rsidRDefault="00454E65" w:rsidP="00454E65">
      <w:pPr>
        <w:widowControl/>
        <w:tabs>
          <w:tab w:val="left" w:pos="142"/>
        </w:tabs>
        <w:spacing w:before="15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694"/>
        <w:gridCol w:w="2978"/>
        <w:gridCol w:w="694"/>
        <w:gridCol w:w="3604"/>
      </w:tblGrid>
      <w:tr w:rsidR="00454E65" w:rsidRPr="00454E65" w:rsidTr="00D534B2">
        <w:trPr>
          <w:cantSplit/>
          <w:trHeight w:val="1266"/>
        </w:trPr>
        <w:tc>
          <w:tcPr>
            <w:tcW w:w="2061" w:type="dxa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4 класс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2978" w:type="dxa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1 полугодие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отметка</w:t>
            </w:r>
          </w:p>
        </w:tc>
        <w:tc>
          <w:tcPr>
            <w:tcW w:w="3604" w:type="dxa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2 полугодие</w:t>
            </w:r>
          </w:p>
        </w:tc>
      </w:tr>
      <w:tr w:rsidR="00454E65" w:rsidRPr="00454E65" w:rsidTr="00D534B2">
        <w:trPr>
          <w:cantSplit/>
          <w:trHeight w:val="315"/>
        </w:trPr>
        <w:tc>
          <w:tcPr>
            <w:tcW w:w="2061" w:type="dxa"/>
            <w:vMerge w:val="restart"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Без ошибок; 60-75 сл. в мин.</w:t>
            </w: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70-80 сл. без ошибок, бегло с соблюдением орфоэпических норм, делать паузы, логические ударения.</w:t>
            </w:r>
          </w:p>
        </w:tc>
      </w:tr>
      <w:tr w:rsidR="00454E65" w:rsidRPr="00454E65" w:rsidTr="00D534B2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1-2 ошибки, 55-60 сл.</w:t>
            </w: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1-2 ошибки, 60-70 сл.</w:t>
            </w:r>
          </w:p>
        </w:tc>
      </w:tr>
      <w:tr w:rsidR="00454E65" w:rsidRPr="00454E65" w:rsidTr="00D534B2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3-5 ошибок, 50-55 сл.</w:t>
            </w: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3-5 ошибок, 55 – 60 сл.</w:t>
            </w:r>
          </w:p>
        </w:tc>
      </w:tr>
      <w:tr w:rsidR="00454E65" w:rsidRPr="00454E65" w:rsidTr="00D534B2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tabs>
                <w:tab w:val="left" w:pos="142"/>
              </w:tabs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6 и более ошибок, менее 50 сл.</w:t>
            </w:r>
          </w:p>
        </w:tc>
        <w:tc>
          <w:tcPr>
            <w:tcW w:w="69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6 и более ошибок, менее 55 сл.</w:t>
            </w:r>
          </w:p>
        </w:tc>
      </w:tr>
    </w:tbl>
    <w:p w:rsidR="00454E65" w:rsidRPr="00454E65" w:rsidRDefault="00454E65" w:rsidP="00454E65">
      <w:pPr>
        <w:widowControl/>
        <w:tabs>
          <w:tab w:val="left" w:pos="142"/>
        </w:tabs>
        <w:spacing w:before="150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Русский язык.</w:t>
      </w:r>
    </w:p>
    <w:p w:rsidR="00454E65" w:rsidRPr="00454E65" w:rsidRDefault="00454E65" w:rsidP="00454E65">
      <w:pPr>
        <w:widowControl/>
        <w:suppressAutoHyphens w:val="0"/>
        <w:spacing w:after="75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Объем диктанта и текста для списывания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418"/>
        <w:gridCol w:w="1559"/>
        <w:gridCol w:w="1417"/>
      </w:tblGrid>
      <w:tr w:rsidR="00454E65" w:rsidRPr="00454E65" w:rsidTr="00454E6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классы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четверти</w:t>
            </w:r>
          </w:p>
        </w:tc>
      </w:tr>
      <w:tr w:rsidR="00454E65" w:rsidRPr="00454E65" w:rsidTr="00454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IV</w:t>
            </w:r>
          </w:p>
        </w:tc>
      </w:tr>
      <w:tr w:rsidR="00454E65" w:rsidRPr="00454E65" w:rsidTr="00454E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15-17</w:t>
            </w:r>
          </w:p>
        </w:tc>
      </w:tr>
      <w:tr w:rsidR="00454E65" w:rsidRPr="00454E65" w:rsidTr="00454E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30-35</w:t>
            </w:r>
          </w:p>
        </w:tc>
      </w:tr>
      <w:tr w:rsidR="00454E65" w:rsidRPr="00454E65" w:rsidTr="00454E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55-60</w:t>
            </w:r>
          </w:p>
        </w:tc>
      </w:tr>
      <w:tr w:rsidR="00454E65" w:rsidRPr="00454E65" w:rsidTr="00454E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70-75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75-80</w:t>
            </w:r>
          </w:p>
        </w:tc>
      </w:tr>
    </w:tbl>
    <w:p w:rsidR="00454E65" w:rsidRPr="00454E65" w:rsidRDefault="00454E65" w:rsidP="00454E65">
      <w:pPr>
        <w:widowControl/>
        <w:suppressAutoHyphens w:val="0"/>
        <w:spacing w:after="75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</w:p>
    <w:p w:rsidR="00D534B2" w:rsidRPr="00D534B2" w:rsidRDefault="00454E65" w:rsidP="00D534B2">
      <w:pPr>
        <w:widowControl/>
        <w:suppressAutoHyphens w:val="0"/>
        <w:spacing w:after="75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Тексты диктантов подбираются средней трудности с расчётом на возможности их выполн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ния всеми обучающимися (кол-во изученных орфограмм 60 % от общего числа всех слов ди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к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танта). Слова на неизученные правила либо не включаются, либо выносятся на доску. Предл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з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дание повышенной трудности.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454E65" w:rsidRPr="00454E65" w:rsidRDefault="00454E65" w:rsidP="00D534B2">
      <w:pPr>
        <w:widowControl/>
        <w:suppressAutoHyphens w:val="0"/>
        <w:spacing w:after="75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 выполнении грамматических заданий следует руководствоваться следующими норм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ми оценок.</w:t>
      </w:r>
    </w:p>
    <w:p w:rsidR="00454E65" w:rsidRPr="00454E65" w:rsidRDefault="00454E65" w:rsidP="00D534B2">
      <w:pPr>
        <w:widowControl/>
        <w:suppressAutoHyphens w:val="0"/>
        <w:spacing w:after="75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Оценка за грамматические задания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2268"/>
        <w:gridCol w:w="2268"/>
        <w:gridCol w:w="2185"/>
        <w:gridCol w:w="2162"/>
      </w:tblGrid>
      <w:tr w:rsidR="00454E65" w:rsidRPr="00454E65" w:rsidTr="00454E65">
        <w:tc>
          <w:tcPr>
            <w:tcW w:w="1143" w:type="dxa"/>
            <w:shd w:val="clear" w:color="auto" w:fill="auto"/>
          </w:tcPr>
          <w:p w:rsidR="00454E65" w:rsidRPr="00D534B2" w:rsidRDefault="00454E65" w:rsidP="00D534B2">
            <w:pPr>
              <w:widowControl/>
              <w:suppressAutoHyphens w:val="0"/>
              <w:spacing w:after="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Оценка</w:t>
            </w:r>
          </w:p>
        </w:tc>
        <w:tc>
          <w:tcPr>
            <w:tcW w:w="2268" w:type="dxa"/>
            <w:shd w:val="clear" w:color="auto" w:fill="auto"/>
          </w:tcPr>
          <w:p w:rsidR="00454E65" w:rsidRPr="00D534B2" w:rsidRDefault="00454E65" w:rsidP="00D534B2">
            <w:pPr>
              <w:widowControl/>
              <w:suppressAutoHyphens w:val="0"/>
              <w:spacing w:after="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«5»</w:t>
            </w:r>
          </w:p>
        </w:tc>
        <w:tc>
          <w:tcPr>
            <w:tcW w:w="2268" w:type="dxa"/>
            <w:shd w:val="clear" w:color="auto" w:fill="auto"/>
          </w:tcPr>
          <w:p w:rsidR="00454E65" w:rsidRPr="00D534B2" w:rsidRDefault="00454E65" w:rsidP="00D534B2">
            <w:pPr>
              <w:widowControl/>
              <w:suppressAutoHyphens w:val="0"/>
              <w:spacing w:after="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«4»</w:t>
            </w:r>
          </w:p>
        </w:tc>
        <w:tc>
          <w:tcPr>
            <w:tcW w:w="2185" w:type="dxa"/>
            <w:shd w:val="clear" w:color="auto" w:fill="auto"/>
          </w:tcPr>
          <w:p w:rsidR="00454E65" w:rsidRPr="00D534B2" w:rsidRDefault="00454E65" w:rsidP="00D534B2">
            <w:pPr>
              <w:widowControl/>
              <w:suppressAutoHyphens w:val="0"/>
              <w:spacing w:after="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«3»</w:t>
            </w:r>
          </w:p>
        </w:tc>
        <w:tc>
          <w:tcPr>
            <w:tcW w:w="2162" w:type="dxa"/>
            <w:shd w:val="clear" w:color="auto" w:fill="auto"/>
          </w:tcPr>
          <w:p w:rsidR="00454E65" w:rsidRPr="00D534B2" w:rsidRDefault="00454E65" w:rsidP="00D534B2">
            <w:pPr>
              <w:widowControl/>
              <w:suppressAutoHyphens w:val="0"/>
              <w:spacing w:after="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«2»</w:t>
            </w:r>
          </w:p>
        </w:tc>
      </w:tr>
      <w:tr w:rsidR="00454E65" w:rsidRPr="00454E65" w:rsidTr="00454E65">
        <w:tc>
          <w:tcPr>
            <w:tcW w:w="1143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Уро-вень в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34B2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="00D5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34B2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="00D5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3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ставится за безо-шибочное вы-полнение всех з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даний, когда об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чающийся обнар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живает осознанное усвоение опре-делений, правил и умение самос-тоятельно при-менять знания при выполнении</w:t>
            </w:r>
          </w:p>
        </w:tc>
        <w:tc>
          <w:tcPr>
            <w:tcW w:w="2268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ставится, если об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чающийся обнар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живает осознан</w:t>
            </w:r>
            <w:r w:rsidR="00D534B2" w:rsidRPr="00D534B2">
              <w:rPr>
                <w:rFonts w:ascii="Times New Roman" w:hAnsi="Times New Roman" w:cs="Times New Roman"/>
                <w:sz w:val="24"/>
                <w:szCs w:val="24"/>
              </w:rPr>
              <w:t>ное усвоение пра-вил, умеет применять свои зна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ния в ходе разбора слов и предложений и правил не менее ¾ заданий</w:t>
            </w:r>
          </w:p>
        </w:tc>
        <w:tc>
          <w:tcPr>
            <w:tcW w:w="2185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 xml:space="preserve">ставится, если обучающий </w:t>
            </w:r>
            <w:r w:rsidR="00D534B2" w:rsidRPr="00D534B2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r w:rsidR="00D534B2" w:rsidRPr="00D5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34B2" w:rsidRPr="00D534B2">
              <w:rPr>
                <w:rFonts w:ascii="Times New Roman" w:hAnsi="Times New Roman" w:cs="Times New Roman"/>
                <w:sz w:val="24"/>
                <w:szCs w:val="24"/>
              </w:rPr>
              <w:t>руживает усвоение опре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деленной ча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ти из изученного материала,</w:t>
            </w:r>
          </w:p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в работе правил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но выполнил не менее ½ заданий</w:t>
            </w:r>
          </w:p>
        </w:tc>
        <w:tc>
          <w:tcPr>
            <w:tcW w:w="2162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ставится, если обучающийся о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наруживает пл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хое знание уче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ного мате-риала, не справляется с большинством грамматических заданий</w:t>
            </w:r>
          </w:p>
        </w:tc>
      </w:tr>
    </w:tbl>
    <w:p w:rsidR="00454E65" w:rsidRPr="00454E65" w:rsidRDefault="00454E65" w:rsidP="00454E65">
      <w:pPr>
        <w:widowControl/>
        <w:suppressAutoHyphens w:val="0"/>
        <w:spacing w:after="75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E65" w:rsidRPr="00454E65" w:rsidRDefault="00454E65" w:rsidP="00D534B2">
      <w:pPr>
        <w:widowControl/>
        <w:suppressAutoHyphens w:val="0"/>
        <w:spacing w:after="75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Объем словарного диктанта: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13"/>
      </w:tblGrid>
      <w:tr w:rsidR="00454E65" w:rsidRPr="00454E65" w:rsidTr="00454E65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D534B2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классы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D534B2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D534B2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количество слов</w:t>
            </w:r>
          </w:p>
        </w:tc>
      </w:tr>
      <w:tr w:rsidR="00454E65" w:rsidRPr="00454E65" w:rsidTr="00454E65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7-8</w:t>
            </w:r>
          </w:p>
        </w:tc>
      </w:tr>
      <w:tr w:rsidR="00454E65" w:rsidRPr="00454E65" w:rsidTr="00454E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10-12</w:t>
            </w:r>
          </w:p>
        </w:tc>
      </w:tr>
      <w:tr w:rsidR="00454E65" w:rsidRPr="00454E65" w:rsidTr="00454E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12-15</w:t>
            </w:r>
          </w:p>
        </w:tc>
      </w:tr>
      <w:tr w:rsidR="00454E65" w:rsidRPr="00454E65" w:rsidTr="00454E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5" w:rsidRPr="00454E65" w:rsidRDefault="00454E65" w:rsidP="00D534B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 20</w:t>
            </w:r>
          </w:p>
        </w:tc>
      </w:tr>
    </w:tbl>
    <w:p w:rsidR="00454E65" w:rsidRPr="00D534B2" w:rsidRDefault="00454E65" w:rsidP="00454E65">
      <w:pPr>
        <w:widowControl/>
        <w:suppressAutoHyphens w:val="0"/>
        <w:spacing w:after="75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:rsidR="00454E65" w:rsidRPr="00454E65" w:rsidRDefault="00454E65" w:rsidP="00D534B2">
      <w:pPr>
        <w:widowControl/>
        <w:suppressAutoHyphens w:val="0"/>
        <w:spacing w:after="75"/>
        <w:ind w:firstLine="426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Оценки за 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811"/>
      </w:tblGrid>
      <w:tr w:rsidR="00454E65" w:rsidRPr="00454E65" w:rsidTr="00D534B2">
        <w:tc>
          <w:tcPr>
            <w:tcW w:w="1101" w:type="dxa"/>
            <w:shd w:val="clear" w:color="auto" w:fill="auto"/>
          </w:tcPr>
          <w:p w:rsidR="00454E65" w:rsidRPr="00454E65" w:rsidRDefault="00454E65" w:rsidP="00D534B2">
            <w:pPr>
              <w:widowControl/>
              <w:suppressAutoHyphens w:val="0"/>
              <w:spacing w:after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«5»</w:t>
            </w:r>
          </w:p>
        </w:tc>
        <w:tc>
          <w:tcPr>
            <w:tcW w:w="5811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нет ошибок</w:t>
            </w:r>
          </w:p>
        </w:tc>
      </w:tr>
      <w:tr w:rsidR="00454E65" w:rsidRPr="00454E65" w:rsidTr="00D534B2">
        <w:tc>
          <w:tcPr>
            <w:tcW w:w="1101" w:type="dxa"/>
            <w:shd w:val="clear" w:color="auto" w:fill="auto"/>
          </w:tcPr>
          <w:p w:rsidR="00454E65" w:rsidRPr="00454E65" w:rsidRDefault="00454E65" w:rsidP="00D534B2">
            <w:pPr>
              <w:widowControl/>
              <w:suppressAutoHyphens w:val="0"/>
              <w:spacing w:after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«4»</w:t>
            </w:r>
          </w:p>
        </w:tc>
        <w:tc>
          <w:tcPr>
            <w:tcW w:w="5811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 xml:space="preserve">1-2 ошибки или 1 исправление (1-й класс); </w:t>
            </w:r>
          </w:p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1ошибка или 1 исправление (2-4 классы)</w:t>
            </w:r>
          </w:p>
        </w:tc>
      </w:tr>
      <w:tr w:rsidR="00454E65" w:rsidRPr="00454E65" w:rsidTr="00D534B2">
        <w:tc>
          <w:tcPr>
            <w:tcW w:w="1101" w:type="dxa"/>
            <w:shd w:val="clear" w:color="auto" w:fill="auto"/>
          </w:tcPr>
          <w:p w:rsidR="00454E65" w:rsidRPr="00454E65" w:rsidRDefault="00454E65" w:rsidP="00D534B2">
            <w:pPr>
              <w:widowControl/>
              <w:suppressAutoHyphens w:val="0"/>
              <w:spacing w:after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«3»</w:t>
            </w:r>
          </w:p>
        </w:tc>
        <w:tc>
          <w:tcPr>
            <w:tcW w:w="5811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1 исправление (1-й класс); </w:t>
            </w:r>
          </w:p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2ошибки и 1 исправление (2-4 классы)</w:t>
            </w:r>
          </w:p>
        </w:tc>
      </w:tr>
      <w:tr w:rsidR="00454E65" w:rsidRPr="00454E65" w:rsidTr="00D534B2">
        <w:tc>
          <w:tcPr>
            <w:tcW w:w="1101" w:type="dxa"/>
            <w:shd w:val="clear" w:color="auto" w:fill="auto"/>
          </w:tcPr>
          <w:p w:rsidR="00454E65" w:rsidRPr="00454E65" w:rsidRDefault="00454E65" w:rsidP="00D534B2">
            <w:pPr>
              <w:widowControl/>
              <w:suppressAutoHyphens w:val="0"/>
              <w:spacing w:after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«2»</w:t>
            </w:r>
          </w:p>
        </w:tc>
        <w:tc>
          <w:tcPr>
            <w:tcW w:w="5811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4 ошибки (1-й класс);</w:t>
            </w:r>
          </w:p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3ошибки (2-4 классы)</w:t>
            </w:r>
          </w:p>
        </w:tc>
      </w:tr>
    </w:tbl>
    <w:p w:rsidR="00D534B2" w:rsidRDefault="00D534B2" w:rsidP="00D534B2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54E65" w:rsidRPr="00D534B2" w:rsidRDefault="00454E65" w:rsidP="00D534B2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534B2">
        <w:rPr>
          <w:rFonts w:ascii="Times New Roman" w:hAnsi="Times New Roman" w:cs="Times New Roman"/>
          <w:b/>
          <w:sz w:val="24"/>
          <w:szCs w:val="24"/>
        </w:rPr>
        <w:t xml:space="preserve">Оценивание письменных работ обучающихся с ЗПР начальной школы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347"/>
        <w:gridCol w:w="5103"/>
      </w:tblGrid>
      <w:tr w:rsidR="00454E65" w:rsidRPr="00454E65" w:rsidTr="00D534B2">
        <w:trPr>
          <w:cantSplit/>
          <w:trHeight w:val="1231"/>
        </w:trPr>
        <w:tc>
          <w:tcPr>
            <w:tcW w:w="581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spacing w:after="75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Отметка</w:t>
            </w:r>
          </w:p>
        </w:tc>
        <w:tc>
          <w:tcPr>
            <w:tcW w:w="4347" w:type="dxa"/>
            <w:shd w:val="clear" w:color="auto" w:fill="auto"/>
          </w:tcPr>
          <w:p w:rsidR="00454E65" w:rsidRPr="00D534B2" w:rsidRDefault="00454E65" w:rsidP="00D534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454E65" w:rsidRPr="00D534B2" w:rsidRDefault="00454E65" w:rsidP="00D534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454E65" w:rsidRPr="00454E65" w:rsidRDefault="00454E65" w:rsidP="00D534B2">
            <w:pPr>
              <w:pStyle w:val="a3"/>
              <w:jc w:val="center"/>
            </w:pPr>
            <w:r w:rsidRPr="00D534B2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510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Адаптированная основная общеобразов</w:t>
            </w:r>
            <w:r w:rsidRPr="00454E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тельная программа для обучающихся с ЗПР</w:t>
            </w:r>
          </w:p>
        </w:tc>
      </w:tr>
      <w:tr w:rsidR="00454E65" w:rsidRPr="00454E65" w:rsidTr="00D534B2">
        <w:tc>
          <w:tcPr>
            <w:tcW w:w="58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pacing w:after="75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4347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5103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Допущены 1 негрубая ошибка или 1-2 дисгр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фических ошибок, работа написана аккуратно</w:t>
            </w:r>
          </w:p>
        </w:tc>
      </w:tr>
      <w:tr w:rsidR="00454E65" w:rsidRPr="00454E65" w:rsidTr="00D534B2">
        <w:tc>
          <w:tcPr>
            <w:tcW w:w="58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pacing w:after="75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4347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Допущены орфографические и 2 пун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туационные ошибки или 1 орфограф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ческая и 3 пунктуационные ошибки</w:t>
            </w:r>
          </w:p>
        </w:tc>
        <w:tc>
          <w:tcPr>
            <w:tcW w:w="5103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Допущены 1-2 орфографические  ошибки, 1-3 пунктуационных и 1-3 дисграфических ош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бок, работа написана аккуратно, но допущены 1-2 исправления</w:t>
            </w:r>
          </w:p>
        </w:tc>
      </w:tr>
      <w:tr w:rsidR="00454E65" w:rsidRPr="00454E65" w:rsidTr="00D534B2">
        <w:tc>
          <w:tcPr>
            <w:tcW w:w="58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pacing w:after="75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4347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Допущены 3-4 орфографические оши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ки и 4 пунктуационные ошибки или 5 орфографических ошибок</w:t>
            </w:r>
          </w:p>
        </w:tc>
        <w:tc>
          <w:tcPr>
            <w:tcW w:w="5103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Допущены 3-5 орфографических ошибок, 3-4 пунктуационных, 4-5 дисграфических. Доп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щены 1-2 исправления</w:t>
            </w:r>
          </w:p>
        </w:tc>
      </w:tr>
      <w:tr w:rsidR="00454E65" w:rsidRPr="00454E65" w:rsidTr="00D534B2">
        <w:tc>
          <w:tcPr>
            <w:tcW w:w="58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pacing w:after="75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4347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Допущены 5-8 орфографических ош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</w:p>
        </w:tc>
        <w:tc>
          <w:tcPr>
            <w:tcW w:w="5103" w:type="dxa"/>
            <w:shd w:val="clear" w:color="auto" w:fill="auto"/>
          </w:tcPr>
          <w:p w:rsidR="00454E65" w:rsidRPr="00D534B2" w:rsidRDefault="00454E65" w:rsidP="00D5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2">
              <w:rPr>
                <w:rFonts w:ascii="Times New Roman" w:hAnsi="Times New Roman" w:cs="Times New Roman"/>
                <w:sz w:val="24"/>
                <w:szCs w:val="24"/>
              </w:rPr>
              <w:t>Допущено более 8 орфографических, 4 и бо</w:t>
            </w:r>
            <w:r w:rsidR="00D534B2">
              <w:rPr>
                <w:rFonts w:ascii="Times New Roman" w:hAnsi="Times New Roman" w:cs="Times New Roman"/>
                <w:sz w:val="24"/>
                <w:szCs w:val="24"/>
              </w:rPr>
              <w:t>лее дисграфических ошибок.</w:t>
            </w:r>
          </w:p>
        </w:tc>
      </w:tr>
    </w:tbl>
    <w:p w:rsidR="00D534B2" w:rsidRDefault="00D534B2" w:rsidP="00454E65">
      <w:pPr>
        <w:widowControl/>
        <w:suppressAutoHyphens w:val="0"/>
        <w:spacing w:after="75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454E65" w:rsidRPr="00D534B2" w:rsidRDefault="00454E65" w:rsidP="00D534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34B2">
        <w:rPr>
          <w:rFonts w:ascii="Times New Roman" w:hAnsi="Times New Roman" w:cs="Times New Roman"/>
          <w:b/>
          <w:sz w:val="24"/>
          <w:szCs w:val="24"/>
        </w:rPr>
        <w:lastRenderedPageBreak/>
        <w:t>Классификация ошибок:</w:t>
      </w:r>
    </w:p>
    <w:p w:rsidR="00454E65" w:rsidRPr="00D534B2" w:rsidRDefault="00454E65" w:rsidP="00D534B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534B2">
        <w:rPr>
          <w:rFonts w:ascii="Times New Roman" w:hAnsi="Times New Roman" w:cs="Times New Roman"/>
          <w:sz w:val="24"/>
          <w:szCs w:val="24"/>
        </w:rPr>
        <w:t>Ошибкой в диктанте следует считать:</w:t>
      </w:r>
    </w:p>
    <w:p w:rsidR="00454E65" w:rsidRPr="00D534B2" w:rsidRDefault="00454E65" w:rsidP="00D534B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534B2">
        <w:rPr>
          <w:rFonts w:ascii="Times New Roman" w:hAnsi="Times New Roman" w:cs="Times New Roman"/>
          <w:sz w:val="24"/>
          <w:szCs w:val="24"/>
        </w:rPr>
        <w:t>-нарушение правил орфографии при написании слов;</w:t>
      </w:r>
    </w:p>
    <w:p w:rsidR="00454E65" w:rsidRPr="00D534B2" w:rsidRDefault="00454E65" w:rsidP="00D534B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534B2">
        <w:rPr>
          <w:rFonts w:ascii="Times New Roman" w:hAnsi="Times New Roman" w:cs="Times New Roman"/>
          <w:sz w:val="24"/>
          <w:szCs w:val="24"/>
        </w:rPr>
        <w:t>-пропуск и искажение букв в словах;</w:t>
      </w:r>
    </w:p>
    <w:p w:rsidR="00454E65" w:rsidRDefault="00454E65" w:rsidP="00D534B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534B2">
        <w:rPr>
          <w:rFonts w:ascii="Times New Roman" w:hAnsi="Times New Roman" w:cs="Times New Roman"/>
          <w:sz w:val="24"/>
          <w:szCs w:val="24"/>
        </w:rPr>
        <w:t>-замену слов;</w:t>
      </w:r>
    </w:p>
    <w:p w:rsidR="00D534B2" w:rsidRDefault="00454E65" w:rsidP="00D534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34B2">
        <w:rPr>
          <w:rFonts w:ascii="Times New Roman" w:hAnsi="Times New Roman" w:cs="Times New Roman"/>
          <w:sz w:val="24"/>
          <w:szCs w:val="24"/>
        </w:rPr>
        <w:t>-отсутствие знаков препинания в пределах програм</w:t>
      </w:r>
      <w:r w:rsidR="00D534B2">
        <w:rPr>
          <w:rFonts w:ascii="Times New Roman" w:hAnsi="Times New Roman" w:cs="Times New Roman"/>
          <w:sz w:val="24"/>
          <w:szCs w:val="24"/>
        </w:rPr>
        <w:t xml:space="preserve">мы данного класса; неправильное </w:t>
      </w:r>
      <w:r w:rsidRPr="00D534B2">
        <w:rPr>
          <w:rFonts w:ascii="Times New Roman" w:hAnsi="Times New Roman" w:cs="Times New Roman"/>
          <w:sz w:val="24"/>
          <w:szCs w:val="24"/>
        </w:rPr>
        <w:t>нап</w:t>
      </w:r>
      <w:r w:rsidRPr="00D534B2">
        <w:rPr>
          <w:rFonts w:ascii="Times New Roman" w:hAnsi="Times New Roman" w:cs="Times New Roman"/>
          <w:sz w:val="24"/>
          <w:szCs w:val="24"/>
        </w:rPr>
        <w:t>и</w:t>
      </w:r>
      <w:r w:rsidRPr="00D534B2">
        <w:rPr>
          <w:rFonts w:ascii="Times New Roman" w:hAnsi="Times New Roman" w:cs="Times New Roman"/>
          <w:sz w:val="24"/>
          <w:szCs w:val="24"/>
        </w:rPr>
        <w:t>сание слов, которые не проверяют правилом (списки таких слов даны в программе каждого класса).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 ошибку в диктанте не считаются: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- 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уч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щимися перед письменной работой, выписать трудное для них по написанию слово на доске);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-единичный пропуск точки в конце предложения, если первое слово следующего предл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жения написано с заглавной буквы;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-единичный случай замены одного слова без искажения смысла.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 одну ошибку в диктанте считаются: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- два исправления;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- две пунктуационные ошибки;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-повторение ошибок в одном и том же слове (например, в слове «ножи» дважды написано в конце «ы»).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Если же подобная ошибка встречается в другом слове, она считается за ошибку;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-при выставлении оценки все однотипные ошибки приравниваются к одной орфографич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ской ошибке.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Негрубыми ошибками считается: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Cs/>
          <w:sz w:val="24"/>
          <w:lang w:eastAsia="ru-RU"/>
        </w:rPr>
        <w:t>-повторение одной и той же буквы в слове;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Cs/>
          <w:sz w:val="24"/>
          <w:lang w:eastAsia="ru-RU"/>
        </w:rPr>
        <w:t>-недописанное слово;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Cs/>
          <w:sz w:val="24"/>
          <w:lang w:eastAsia="ru-RU"/>
        </w:rPr>
        <w:t>-перенос слова, одна часть которого написана на  одной строке, а вторая опущена;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Cs/>
          <w:sz w:val="24"/>
          <w:lang w:eastAsia="ru-RU"/>
        </w:rPr>
        <w:t>-дважды записанное одно и то же слово в предложении;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Cs/>
          <w:sz w:val="24"/>
          <w:lang w:eastAsia="ru-RU"/>
        </w:rPr>
        <w:t>-3 негрубые ошибки = 1 ошибке.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Однотипные ошибки: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-первые три однотипные ошибки = 1 ошибке, но каждая следующая подобная считается за отдельную ошибку;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-при 5 поправках оценка снижается на 1 балл.</w:t>
      </w:r>
    </w:p>
    <w:p w:rsidR="00D534B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Перечень специфических (дисграфических) ошибок учащихсяс указанием вида реч</w:t>
      </w:r>
      <w:r w:rsidRPr="00454E6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е</w:t>
      </w:r>
      <w:r w:rsidRPr="00454E6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вого нарушения:</w:t>
      </w:r>
    </w:p>
    <w:p w:rsidR="002F0A52" w:rsidRDefault="00454E65" w:rsidP="00D534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1. Ошибки, обусловленные несформированностью фонематических процессов, навыков звукового анализа и синтеза:</w:t>
      </w:r>
    </w:p>
    <w:p w:rsidR="002F0A52" w:rsidRDefault="00454E65" w:rsidP="002F0A5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 пропуск букв и слогов – «прощла» (прощала), «жадые» (жадные), «ишка» (игрушка);</w:t>
      </w:r>
    </w:p>
    <w:p w:rsidR="002F0A52" w:rsidRDefault="00454E65" w:rsidP="002F0A5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 перестановка букв и слогов – «онко» (окно), «звял» (взял), «переписал» (переписал), «н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туспила» (наступила);</w:t>
      </w:r>
    </w:p>
    <w:p w:rsidR="002F0A52" w:rsidRDefault="00454E65" w:rsidP="002F0A5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 недописывание букв и слогов – «дела» (делала), «лопат» (лопата), «набухл» (набухли);</w:t>
      </w:r>
    </w:p>
    <w:p w:rsidR="002F0A52" w:rsidRDefault="00454E65" w:rsidP="002F0A5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 наращивание слова лишними буквами и слогами – «тарава» (трава), «катораые» (кот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рые), «бабабушка» (бабушка),  «клюкиква» (клюква);</w:t>
      </w:r>
    </w:p>
    <w:p w:rsidR="002F0A52" w:rsidRDefault="00454E65" w:rsidP="002F0A5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 искажение слова – «наотух» (на охоту), «хабаб» (храбрый), «щуки» (щеки), «спеки» (с пенька);</w:t>
      </w:r>
    </w:p>
    <w:p w:rsidR="002F0A52" w:rsidRDefault="00454E65" w:rsidP="002F0A5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 слитное написание слов и их произвольное деление – «насто» (на сто), «виситнастне» (в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сит на стене);</w:t>
      </w:r>
    </w:p>
    <w:p w:rsidR="002F0A52" w:rsidRDefault="00454E65" w:rsidP="002F0A5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хорошо. знать машину после школы я тоже. Буду шофёром»;</w:t>
      </w:r>
    </w:p>
    <w:p w:rsidR="002F0A52" w:rsidRDefault="00454E65" w:rsidP="002F0A5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 замена одной буквы на другую – «трюх» (трёх), «у глеста» (у клеста), «тельпан» (тюл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ь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пан), «шапаги» (сапоги), «чветы» (цветы);</w:t>
      </w:r>
    </w:p>
    <w:p w:rsidR="002F0A52" w:rsidRDefault="00454E65" w:rsidP="002F0A5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lastRenderedPageBreak/>
        <w:t>• нарушение смягчения согласных – «васелки» (васильки), «смали» (смяли), «кон» (конь), «лублу» (люблю).</w:t>
      </w:r>
    </w:p>
    <w:p w:rsidR="002F0A52" w:rsidRDefault="00454E65" w:rsidP="002F0A5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2. Ошибки, обусловленные несформированностью кинетической и динамической стороны двигательного акта:</w:t>
      </w:r>
    </w:p>
    <w:p w:rsidR="001A3677" w:rsidRDefault="00454E65" w:rsidP="001A3677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  смешения букв по кинетическому сходству – о-а «бонт» (бант), б-д «убача» (удача), и-у «прурода» (природа),п-т «спанция» (станция), х-ж «дорохки» (дорожки), л-я «кяюч» (ключ), л-м «полидор» (помидор), и-ш «лягуика» (лягушка).</w:t>
      </w:r>
    </w:p>
    <w:p w:rsidR="001A3677" w:rsidRDefault="00454E65" w:rsidP="001A3677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3. Ошибки, обусловленные несформированностью лексико-грамматической стороны речи:</w:t>
      </w:r>
    </w:p>
    <w:p w:rsidR="001A3677" w:rsidRDefault="00454E65" w:rsidP="001A3677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 аграмматизмы – «Саша и Леня собираит цветы». «Дети сидели на большими стулья». «Пять желтеньки спиленачки» ) пять желтеньких цыплят);</w:t>
      </w:r>
    </w:p>
    <w:p w:rsidR="001A3677" w:rsidRDefault="00454E65" w:rsidP="001A3677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• слитное написание предлогов и раздельное написание приставок – «вкармане», «при лет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ru-RU"/>
        </w:rPr>
        <w:t>ли», «в зял», «у читель».</w:t>
      </w:r>
    </w:p>
    <w:p w:rsidR="00454E65" w:rsidRPr="001A3677" w:rsidRDefault="00454E65" w:rsidP="001A36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/>
        </w:rPr>
        <w:t>Математика.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     Оценка усвоения знаний в 1 классе осуществляется через выполнение обучающимся пр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дуктивных заданий в учебниках и рабочих тетрадях, текстовых заданий электронного прилож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ния к учебнику, в самостоятельных и проверочных работах. Текущее, тематическое и итоговое оценивание ведётся без выставления бальной отметки, сопровождаемые словесной оценкой.</w:t>
      </w:r>
    </w:p>
    <w:p w:rsidR="001A3677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качестве оценивания предметных результатов обучающихся 2-4 классов используется пят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балльная система оценивания</w:t>
      </w:r>
      <w:r w:rsidR="001A3677">
        <w:rPr>
          <w:rFonts w:ascii="Times New Roman" w:eastAsia="Times New Roman" w:hAnsi="Times New Roman" w:cs="Times New Roman"/>
          <w:b/>
          <w:sz w:val="24"/>
          <w:lang w:eastAsia="ar-SA" w:bidi="ar-SA"/>
        </w:rPr>
        <w:t>.</w:t>
      </w:r>
    </w:p>
    <w:p w:rsidR="00454E65" w:rsidRPr="001A3677" w:rsidRDefault="00454E65" w:rsidP="001A3677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Оценивание устных ответов по математике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      «5»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ставится обучающемуся, если он: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дает правильные ответы на все поставленные вопросы, обнаруживает осознанное усво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ние правил, умеет самостоятельно использовать изученные математические понятия;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производит вычисления, правильно обнаруживая при этом знание изученных свойств действий;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  умеет самостоятельно решить задачу и объяснить ход решения;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г)  правильно выполняет работы по измерению и черчению;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д) узнает, правильно называет знакомые геометрические фигуры и их элементы;</w:t>
      </w:r>
    </w:p>
    <w:p w:rsidR="001A3677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е) умеет самостоятельно выполнять простейшие упражнения, связанные с использованием буквенной символики.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«4» 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ставится обучающемуся в том случае, если ответ его в основном соответствует треб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ваниям, установленным для оценки </w:t>
      </w:r>
      <w:r w:rsidRPr="00454E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«5», 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но: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при ответе допускает отдельные неточности в формулировках или при обосновании в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ы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полняемых действий;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допускает в отдельных случаях негрубые ошибки;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при решении задач дает недостаточно точные объяснения хода решения, пояснения р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зультатов выполняемых действий;</w:t>
      </w:r>
    </w:p>
    <w:p w:rsidR="001A3677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г) допускает единичные недочеты при выполнении измерений и черчения.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«3» 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ставится обучающемуся, если он: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при решении большинства (из нескольких предложенных) примеров получает правил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ь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1A3677" w:rsidRDefault="00454E65" w:rsidP="001A3677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при решении задачи или объяснении хода решения задачи допускает ошибки, но с п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мощью педагога справляется с решением.</w:t>
      </w:r>
    </w:p>
    <w:p w:rsidR="00454E65" w:rsidRPr="00454E65" w:rsidRDefault="00454E65" w:rsidP="001A3677">
      <w:pPr>
        <w:widowControl/>
        <w:suppressAutoHyphens w:val="0"/>
        <w:ind w:firstLine="426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«2» 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ставится обучающемуся,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454E65" w:rsidRPr="00454E65" w:rsidRDefault="00454E65" w:rsidP="001A3677">
      <w:pPr>
        <w:widowControl/>
        <w:shd w:val="clear" w:color="auto" w:fill="FFFFFF"/>
        <w:suppressAutoHyphens w:val="0"/>
        <w:spacing w:after="160"/>
        <w:ind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За </w:t>
      </w:r>
      <w:r w:rsidRPr="00454E65">
        <w:rPr>
          <w:rFonts w:ascii="Times New Roman" w:eastAsia="Calibri" w:hAnsi="Times New Roman" w:cs="Times New Roman"/>
          <w:i/>
          <w:iCs/>
          <w:color w:val="000000"/>
          <w:spacing w:val="-2"/>
          <w:kern w:val="0"/>
          <w:sz w:val="24"/>
          <w:lang w:eastAsia="en-US" w:bidi="ar-SA"/>
        </w:rPr>
        <w:t xml:space="preserve">комбинированную контрольную работу, </w:t>
      </w: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содержащую, например, вычислительные прим</w:t>
      </w: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е</w:t>
      </w: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 xml:space="preserve">ры и арифметические задачи, </w:t>
      </w:r>
      <w:r w:rsidRPr="00454E65">
        <w:rPr>
          <w:rFonts w:ascii="Times New Roman" w:eastAsia="Calibri" w:hAnsi="Times New Roman" w:cs="Times New Roman"/>
          <w:i/>
          <w:iCs/>
          <w:color w:val="000000"/>
          <w:spacing w:val="-2"/>
          <w:kern w:val="0"/>
          <w:sz w:val="24"/>
          <w:lang w:eastAsia="en-US" w:bidi="ar-SA"/>
        </w:rPr>
        <w:t>целе</w:t>
      </w:r>
      <w:r w:rsidRPr="00454E65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eastAsia="en-US" w:bidi="ar-SA"/>
        </w:rPr>
        <w:t xml:space="preserve">сообразно выставлять две отметки: одну - за вычисления, а другую - за решение задач, </w:t>
      </w: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т.к. иначе невозможно получить правильное </w:t>
      </w:r>
      <w:r w:rsidR="001A3677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 xml:space="preserve">представление </w:t>
      </w:r>
      <w:r w:rsidRPr="00454E65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о сфо</w:t>
      </w:r>
      <w:r w:rsidRPr="00454E65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р</w:t>
      </w:r>
      <w:r w:rsidRPr="00454E65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мированного конкретного умения или на</w:t>
      </w:r>
      <w:r w:rsidRPr="00454E65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softHyphen/>
      </w:r>
      <w:r w:rsidRPr="00454E65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выка. Например, ученик может безошибочно выполнить все вы</w:t>
      </w: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числения, но при решении задачи неправильно выбрать арифме</w:t>
      </w: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тическое действие, что свидетельствует о несформированности </w:t>
      </w: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умения решать арифметическую задачу данного типа.</w:t>
      </w:r>
    </w:p>
    <w:p w:rsidR="00454E65" w:rsidRPr="001A3677" w:rsidRDefault="00454E65" w:rsidP="001A3677">
      <w:pPr>
        <w:pStyle w:val="a3"/>
        <w:ind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A3677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 выставлении отметки учитель, оценивая знания, умения </w:t>
      </w:r>
      <w:r w:rsidRPr="001A3677">
        <w:rPr>
          <w:rFonts w:ascii="Times New Roman" w:hAnsi="Times New Roman" w:cs="Times New Roman"/>
          <w:sz w:val="24"/>
          <w:szCs w:val="24"/>
        </w:rPr>
        <w:t xml:space="preserve">и навыки, должен 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должны </w:t>
      </w:r>
      <w:r w:rsidRPr="001A3677">
        <w:rPr>
          <w:rFonts w:ascii="Times New Roman" w:hAnsi="Times New Roman" w:cs="Times New Roman"/>
          <w:spacing w:val="-3"/>
          <w:sz w:val="24"/>
          <w:szCs w:val="24"/>
        </w:rPr>
        <w:t>твердо знать таблицу умножения. В этом случае оценивание от</w:t>
      </w:r>
      <w:r w:rsidRPr="001A3677">
        <w:rPr>
          <w:rFonts w:ascii="Times New Roman" w:hAnsi="Times New Roman" w:cs="Times New Roman"/>
          <w:sz w:val="24"/>
          <w:szCs w:val="24"/>
        </w:rPr>
        <w:t>метками "5", "4", "3" и "2" состояния сформированн</w:t>
      </w:r>
      <w:r w:rsidRPr="001A3677">
        <w:rPr>
          <w:rFonts w:ascii="Times New Roman" w:hAnsi="Times New Roman" w:cs="Times New Roman"/>
          <w:sz w:val="24"/>
          <w:szCs w:val="24"/>
        </w:rPr>
        <w:t>о</w:t>
      </w:r>
      <w:r w:rsidRPr="001A3677">
        <w:rPr>
          <w:rFonts w:ascii="Times New Roman" w:hAnsi="Times New Roman" w:cs="Times New Roman"/>
          <w:sz w:val="24"/>
          <w:szCs w:val="24"/>
        </w:rPr>
        <w:t xml:space="preserve">сти навыка </w:t>
      </w:r>
      <w:r w:rsidRPr="001A3677">
        <w:rPr>
          <w:rFonts w:ascii="Times New Roman" w:hAnsi="Times New Roman" w:cs="Times New Roman"/>
          <w:spacing w:val="1"/>
          <w:sz w:val="24"/>
          <w:szCs w:val="24"/>
        </w:rPr>
        <w:t>целесообразно произвести по такой шкале:</w:t>
      </w:r>
    </w:p>
    <w:p w:rsidR="00454E65" w:rsidRPr="001A3677" w:rsidRDefault="00454E65" w:rsidP="001F6854">
      <w:pPr>
        <w:pStyle w:val="a3"/>
        <w:numPr>
          <w:ilvl w:val="0"/>
          <w:numId w:val="6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95-100% всех предложенных примеров решены верно - "5",</w:t>
      </w:r>
    </w:p>
    <w:p w:rsidR="00454E65" w:rsidRPr="001A3677" w:rsidRDefault="00454E65" w:rsidP="001F6854">
      <w:pPr>
        <w:pStyle w:val="a3"/>
        <w:numPr>
          <w:ilvl w:val="0"/>
          <w:numId w:val="6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75-94 % - «4»,</w:t>
      </w:r>
    </w:p>
    <w:p w:rsidR="00454E65" w:rsidRPr="001A3677" w:rsidRDefault="00454E65" w:rsidP="001F6854">
      <w:pPr>
        <w:pStyle w:val="a3"/>
        <w:numPr>
          <w:ilvl w:val="0"/>
          <w:numId w:val="6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40-74 % - «3»,</w:t>
      </w:r>
    </w:p>
    <w:p w:rsidR="001A3677" w:rsidRDefault="00454E65" w:rsidP="001F6854">
      <w:pPr>
        <w:pStyle w:val="a3"/>
        <w:numPr>
          <w:ilvl w:val="0"/>
          <w:numId w:val="6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ниже 40% -«2».</w:t>
      </w:r>
    </w:p>
    <w:p w:rsidR="00454E65" w:rsidRPr="001A3677" w:rsidRDefault="00454E65" w:rsidP="001A36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eastAsia="Calibri" w:hAnsi="Times New Roman" w:cs="Times New Roman"/>
          <w:bCs/>
          <w:color w:val="000000"/>
          <w:spacing w:val="1"/>
          <w:sz w:val="24"/>
        </w:rPr>
        <w:t>Если</w:t>
      </w:r>
      <w:r w:rsidRPr="001A3677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работа проводится </w:t>
      </w:r>
      <w:r w:rsidRPr="001A3677">
        <w:rPr>
          <w:rFonts w:ascii="Times New Roman" w:eastAsia="Calibri" w:hAnsi="Times New Roman" w:cs="Times New Roman"/>
          <w:i/>
          <w:iCs/>
          <w:color w:val="000000"/>
          <w:spacing w:val="1"/>
          <w:sz w:val="24"/>
        </w:rPr>
        <w:t xml:space="preserve">на этапе формирования навыка, </w:t>
      </w:r>
      <w:r w:rsidRPr="001A3677">
        <w:rPr>
          <w:rFonts w:ascii="Times New Roman" w:eastAsia="Calibri" w:hAnsi="Times New Roman" w:cs="Times New Roman"/>
          <w:color w:val="000000"/>
          <w:spacing w:val="6"/>
          <w:sz w:val="24"/>
        </w:rPr>
        <w:t xml:space="preserve">когда навык еще полностью не сформирован, шкала оценок </w:t>
      </w:r>
      <w:r w:rsidRPr="001A3677">
        <w:rPr>
          <w:rFonts w:ascii="Times New Roman" w:eastAsia="Calibri" w:hAnsi="Times New Roman" w:cs="Times New Roman"/>
          <w:color w:val="000000"/>
          <w:spacing w:val="3"/>
          <w:sz w:val="24"/>
        </w:rPr>
        <w:t>должна быть несколько иной (процент правильных ответов м</w:t>
      </w:r>
      <w:r w:rsidRPr="001A3677">
        <w:rPr>
          <w:rFonts w:ascii="Times New Roman" w:eastAsia="Calibri" w:hAnsi="Times New Roman" w:cs="Times New Roman"/>
          <w:color w:val="000000"/>
          <w:spacing w:val="3"/>
          <w:sz w:val="24"/>
        </w:rPr>
        <w:t>о</w:t>
      </w:r>
      <w:r w:rsidRPr="001A3677">
        <w:rPr>
          <w:rFonts w:ascii="Times New Roman" w:eastAsia="Calibri" w:hAnsi="Times New Roman" w:cs="Times New Roman"/>
          <w:color w:val="000000"/>
          <w:spacing w:val="6"/>
          <w:sz w:val="24"/>
        </w:rPr>
        <w:t>жет быть ниже):</w:t>
      </w:r>
    </w:p>
    <w:p w:rsidR="00454E65" w:rsidRPr="001A3677" w:rsidRDefault="00454E65" w:rsidP="001F6854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90-100% всех предложенных примеров решены верно-«5»,</w:t>
      </w:r>
    </w:p>
    <w:p w:rsidR="00454E65" w:rsidRPr="001A3677" w:rsidRDefault="00454E65" w:rsidP="001F6854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55-89% правильных ответов-«4»,</w:t>
      </w:r>
    </w:p>
    <w:p w:rsidR="00454E65" w:rsidRPr="001A3677" w:rsidRDefault="00454E65" w:rsidP="001F6854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30-54 % - «3».</w:t>
      </w:r>
    </w:p>
    <w:p w:rsidR="001A3677" w:rsidRPr="001A3677" w:rsidRDefault="00454E65" w:rsidP="001A36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3"/>
          <w:sz w:val="24"/>
          <w:szCs w:val="24"/>
        </w:rPr>
        <w:t>Таким образом, число допущенных ошибок не является ре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шающим при выставлении отме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ки. Важнейшим показателем счи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 xml:space="preserve">тается правильность выполнения задания. </w:t>
      </w:r>
      <w:r w:rsidRPr="001A367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Не следует снижать </w:t>
      </w:r>
      <w:r w:rsidRPr="001A3677">
        <w:rPr>
          <w:rFonts w:ascii="Times New Roman" w:hAnsi="Times New Roman" w:cs="Times New Roman"/>
          <w:i/>
          <w:iCs/>
          <w:sz w:val="24"/>
          <w:szCs w:val="24"/>
        </w:rPr>
        <w:t xml:space="preserve">отметку за неаккуратно выполненные записи </w:t>
      </w:r>
      <w:r w:rsidRPr="001A3677">
        <w:rPr>
          <w:rFonts w:ascii="Times New Roman" w:hAnsi="Times New Roman" w:cs="Times New Roman"/>
          <w:sz w:val="24"/>
          <w:szCs w:val="24"/>
        </w:rPr>
        <w:t>(кроме неаккуратно выполненных геометрич</w:t>
      </w:r>
      <w:r w:rsidRPr="001A3677">
        <w:rPr>
          <w:rFonts w:ascii="Times New Roman" w:hAnsi="Times New Roman" w:cs="Times New Roman"/>
          <w:sz w:val="24"/>
          <w:szCs w:val="24"/>
        </w:rPr>
        <w:t>е</w:t>
      </w:r>
      <w:r w:rsidRPr="001A3677">
        <w:rPr>
          <w:rFonts w:ascii="Times New Roman" w:hAnsi="Times New Roman" w:cs="Times New Roman"/>
          <w:sz w:val="24"/>
          <w:szCs w:val="24"/>
        </w:rPr>
        <w:t>ских построений - отрезка, многоугольни</w:t>
      </w:r>
      <w:r w:rsidRPr="001A3677">
        <w:rPr>
          <w:rFonts w:ascii="Times New Roman" w:hAnsi="Times New Roman" w:cs="Times New Roman"/>
          <w:spacing w:val="1"/>
          <w:sz w:val="24"/>
          <w:szCs w:val="24"/>
        </w:rPr>
        <w:t xml:space="preserve">ка и пр.), </w:t>
      </w:r>
      <w:r w:rsidRPr="001A3677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за грамматические ошибки </w:t>
      </w:r>
      <w:r w:rsidRPr="001A3677">
        <w:rPr>
          <w:rFonts w:ascii="Times New Roman" w:hAnsi="Times New Roman" w:cs="Times New Roman"/>
          <w:spacing w:val="1"/>
          <w:sz w:val="24"/>
          <w:szCs w:val="24"/>
        </w:rPr>
        <w:t>и т.п. Эти пок</w:t>
      </w:r>
      <w:r w:rsidRPr="001A367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A3677">
        <w:rPr>
          <w:rFonts w:ascii="Times New Roman" w:hAnsi="Times New Roman" w:cs="Times New Roman"/>
          <w:spacing w:val="1"/>
          <w:sz w:val="24"/>
          <w:szCs w:val="24"/>
        </w:rPr>
        <w:t>затели несу</w:t>
      </w:r>
      <w:r w:rsidRPr="001A3677">
        <w:rPr>
          <w:rFonts w:ascii="Times New Roman" w:hAnsi="Times New Roman" w:cs="Times New Roman"/>
          <w:sz w:val="24"/>
          <w:szCs w:val="24"/>
        </w:rPr>
        <w:t xml:space="preserve">щественны при оценивании математической подготовки ученика, </w:t>
      </w:r>
      <w:r w:rsidRPr="001A3677">
        <w:rPr>
          <w:rFonts w:ascii="Times New Roman" w:hAnsi="Times New Roman" w:cs="Times New Roman"/>
          <w:spacing w:val="8"/>
          <w:sz w:val="24"/>
          <w:szCs w:val="24"/>
        </w:rPr>
        <w:t>так как не отр</w:t>
      </w:r>
      <w:r w:rsidRPr="001A3677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1A3677">
        <w:rPr>
          <w:rFonts w:ascii="Times New Roman" w:hAnsi="Times New Roman" w:cs="Times New Roman"/>
          <w:spacing w:val="8"/>
          <w:sz w:val="24"/>
          <w:szCs w:val="24"/>
        </w:rPr>
        <w:t>жают ее уровень.</w:t>
      </w:r>
    </w:p>
    <w:p w:rsidR="00454E65" w:rsidRPr="001A3677" w:rsidRDefault="00454E65" w:rsidP="001A36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 xml:space="preserve">Умения "рационально" производить вычисления и решать 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 xml:space="preserve">задачи характеризует высокий уровень математического развития ученика. Эти умения сложны, формируются очень медленно, и за </w:t>
      </w:r>
      <w:r w:rsidRPr="001A3677">
        <w:rPr>
          <w:rFonts w:ascii="Times New Roman" w:hAnsi="Times New Roman" w:cs="Times New Roman"/>
          <w:spacing w:val="6"/>
          <w:sz w:val="24"/>
          <w:szCs w:val="24"/>
        </w:rPr>
        <w:t>время обучения в начальной школе далеко не у всех детей мо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гут быть достаточно хор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шо сформированы. Нельзя снижать оцен</w:t>
      </w:r>
      <w:r w:rsidRPr="001A3677">
        <w:rPr>
          <w:rFonts w:ascii="Times New Roman" w:hAnsi="Times New Roman" w:cs="Times New Roman"/>
          <w:spacing w:val="11"/>
          <w:sz w:val="24"/>
          <w:szCs w:val="24"/>
        </w:rPr>
        <w:t xml:space="preserve">ку за "нерациональное" выполнение вычисления или </w:t>
      </w:r>
      <w:r w:rsidRPr="001A3677">
        <w:rPr>
          <w:rFonts w:ascii="Times New Roman" w:hAnsi="Times New Roman" w:cs="Times New Roman"/>
          <w:spacing w:val="4"/>
          <w:sz w:val="24"/>
          <w:szCs w:val="24"/>
        </w:rPr>
        <w:t>"нерациональный" способ решения задачи.</w:t>
      </w:r>
    </w:p>
    <w:p w:rsidR="00454E65" w:rsidRPr="001A3677" w:rsidRDefault="00454E65" w:rsidP="001A36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4"/>
          <w:sz w:val="24"/>
          <w:szCs w:val="24"/>
        </w:rPr>
        <w:t xml:space="preserve">Кроме оценивания контрольной работы отметкой необходимо 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 xml:space="preserve">проводить </w:t>
      </w:r>
      <w:r w:rsidRPr="001A3677">
        <w:rPr>
          <w:rFonts w:ascii="Times New Roman" w:hAnsi="Times New Roman" w:cs="Times New Roman"/>
          <w:i/>
          <w:iCs/>
          <w:spacing w:val="-1"/>
          <w:sz w:val="24"/>
          <w:szCs w:val="24"/>
        </w:rPr>
        <w:t>качественный ан</w:t>
      </w:r>
      <w:r w:rsidRPr="001A3677">
        <w:rPr>
          <w:rFonts w:ascii="Times New Roman" w:hAnsi="Times New Roman" w:cs="Times New Roman"/>
          <w:i/>
          <w:iCs/>
          <w:spacing w:val="-1"/>
          <w:sz w:val="24"/>
          <w:szCs w:val="24"/>
        </w:rPr>
        <w:t>а</w:t>
      </w:r>
      <w:r w:rsidRPr="001A367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лиз ее выполнения учащимися. 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Этот анализ поможет учителю выявить пробелы в знаниях и ум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 xml:space="preserve">ниях, спланировать работу над ошибками, ликвидировать неправильные </w:t>
      </w:r>
      <w:r w:rsidRPr="001A3677">
        <w:rPr>
          <w:rFonts w:ascii="Times New Roman" w:hAnsi="Times New Roman" w:cs="Times New Roman"/>
          <w:sz w:val="24"/>
          <w:szCs w:val="24"/>
        </w:rPr>
        <w:t>представления учащи</w:t>
      </w:r>
      <w:r w:rsidRPr="001A3677">
        <w:rPr>
          <w:rFonts w:ascii="Times New Roman" w:hAnsi="Times New Roman" w:cs="Times New Roman"/>
          <w:sz w:val="24"/>
          <w:szCs w:val="24"/>
        </w:rPr>
        <w:t>х</w:t>
      </w:r>
      <w:r w:rsidRPr="001A3677">
        <w:rPr>
          <w:rFonts w:ascii="Times New Roman" w:hAnsi="Times New Roman" w:cs="Times New Roman"/>
          <w:sz w:val="24"/>
          <w:szCs w:val="24"/>
        </w:rPr>
        <w:t>ся, организовать коррекционную работу.</w:t>
      </w:r>
    </w:p>
    <w:p w:rsidR="00454E65" w:rsidRPr="001A3677" w:rsidRDefault="00454E65" w:rsidP="001A3677">
      <w:pPr>
        <w:pStyle w:val="a3"/>
        <w:ind w:firstLine="426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1A3677">
        <w:rPr>
          <w:rFonts w:ascii="Times New Roman" w:hAnsi="Times New Roman" w:cs="Times New Roman"/>
          <w:spacing w:val="-1"/>
          <w:sz w:val="24"/>
          <w:szCs w:val="24"/>
        </w:rPr>
        <w:t>Оценивая контрольные работы по пяти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 xml:space="preserve">балльной системе оценок, учитель руководствуется тем, что при 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проверке выявляется не только осознанность знаний и сформиро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ванность навыков, но и умение применять их в ходе решения учеб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ных и практических задач.</w:t>
      </w:r>
    </w:p>
    <w:p w:rsidR="001A3677" w:rsidRDefault="001A3677" w:rsidP="001A3677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A3677" w:rsidRPr="001A3677" w:rsidRDefault="00454E65" w:rsidP="001A3677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A3677">
        <w:rPr>
          <w:rFonts w:ascii="Times New Roman" w:hAnsi="Times New Roman" w:cs="Times New Roman"/>
          <w:b/>
          <w:sz w:val="24"/>
          <w:szCs w:val="24"/>
        </w:rPr>
        <w:t>Проверка письменной работы, содержащей только примеры.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2"/>
          <w:sz w:val="24"/>
          <w:szCs w:val="24"/>
        </w:rPr>
        <w:t>При оценке письменной работы, включающей только приме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A3677">
        <w:rPr>
          <w:rFonts w:ascii="Times New Roman" w:hAnsi="Times New Roman" w:cs="Times New Roman"/>
          <w:sz w:val="24"/>
          <w:szCs w:val="24"/>
        </w:rPr>
        <w:t>ры (при числе вычислительных действий не более 12) и имеющей целью проверку вычислительных навыков учащихся, ставя</w:t>
      </w:r>
      <w:r w:rsidRPr="001A3677">
        <w:rPr>
          <w:rFonts w:ascii="Times New Roman" w:hAnsi="Times New Roman" w:cs="Times New Roman"/>
          <w:sz w:val="24"/>
          <w:szCs w:val="24"/>
        </w:rPr>
        <w:t>т</w:t>
      </w:r>
      <w:r w:rsidRPr="001A3677">
        <w:rPr>
          <w:rFonts w:ascii="Times New Roman" w:hAnsi="Times New Roman" w:cs="Times New Roman"/>
          <w:sz w:val="24"/>
          <w:szCs w:val="24"/>
        </w:rPr>
        <w:t>ся сле</w:t>
      </w:r>
      <w:r w:rsidRPr="001A3677">
        <w:rPr>
          <w:rFonts w:ascii="Times New Roman" w:hAnsi="Times New Roman" w:cs="Times New Roman"/>
          <w:sz w:val="24"/>
          <w:szCs w:val="24"/>
        </w:rPr>
        <w:softHyphen/>
        <w:t>дующие отметки: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1A3677">
        <w:rPr>
          <w:rFonts w:ascii="Times New Roman" w:hAnsi="Times New Roman" w:cs="Times New Roman"/>
          <w:sz w:val="24"/>
          <w:szCs w:val="24"/>
        </w:rPr>
        <w:t xml:space="preserve"> ставится, если вся работа выполнена безошибочно.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1A3677"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1-2 вычислитель</w:t>
      </w:r>
      <w:r w:rsidRPr="001A3677">
        <w:rPr>
          <w:rFonts w:ascii="Times New Roman" w:hAnsi="Times New Roman" w:cs="Times New Roman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ные ошибки.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1A3677">
        <w:rPr>
          <w:rFonts w:ascii="Times New Roman" w:hAnsi="Times New Roman" w:cs="Times New Roman"/>
          <w:b/>
          <w:sz w:val="24"/>
          <w:szCs w:val="24"/>
        </w:rPr>
        <w:t>"3"</w:t>
      </w:r>
      <w:r w:rsidRPr="001A3677"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3-5 вычислитель</w:t>
      </w:r>
      <w:r w:rsidRPr="001A3677">
        <w:rPr>
          <w:rFonts w:ascii="Times New Roman" w:hAnsi="Times New Roman" w:cs="Times New Roman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ных ошибок.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1A3677">
        <w:rPr>
          <w:rFonts w:ascii="Times New Roman" w:hAnsi="Times New Roman" w:cs="Times New Roman"/>
          <w:b/>
          <w:sz w:val="24"/>
          <w:szCs w:val="24"/>
        </w:rPr>
        <w:t xml:space="preserve">"2 </w:t>
      </w:r>
      <w:r w:rsidRPr="001A3677">
        <w:rPr>
          <w:rFonts w:ascii="Times New Roman" w:hAnsi="Times New Roman" w:cs="Times New Roman"/>
          <w:sz w:val="24"/>
          <w:szCs w:val="24"/>
        </w:rPr>
        <w:t>"ставится, если в работе допущены более 5 вычисли</w:t>
      </w:r>
      <w:r w:rsidRPr="001A3677">
        <w:rPr>
          <w:rFonts w:ascii="Times New Roman" w:hAnsi="Times New Roman" w:cs="Times New Roman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тельных ошибок.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Примечание: </w:t>
      </w:r>
      <w:r w:rsidRPr="001A3677">
        <w:rPr>
          <w:rFonts w:ascii="Times New Roman" w:hAnsi="Times New Roman" w:cs="Times New Roman"/>
          <w:spacing w:val="3"/>
          <w:sz w:val="24"/>
          <w:szCs w:val="24"/>
        </w:rPr>
        <w:t>за исправления, сделанные учеником само</w:t>
      </w:r>
      <w:r w:rsidRPr="001A3677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стоятельно, при проверке оценка не снижается.</w:t>
      </w:r>
    </w:p>
    <w:p w:rsidR="001A3677" w:rsidRDefault="001A3677" w:rsidP="001A3677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A3677" w:rsidRPr="001A3677" w:rsidRDefault="00454E65" w:rsidP="001A3677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A3677">
        <w:rPr>
          <w:rFonts w:ascii="Times New Roman" w:hAnsi="Times New Roman" w:cs="Times New Roman"/>
          <w:b/>
          <w:sz w:val="24"/>
          <w:szCs w:val="24"/>
        </w:rPr>
        <w:t>Проверка письменной работы, содержащей только задачи.</w:t>
      </w:r>
    </w:p>
    <w:p w:rsidR="001A3677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1"/>
          <w:sz w:val="24"/>
          <w:szCs w:val="24"/>
        </w:rPr>
        <w:t xml:space="preserve">При оценке письменной работы, состоящей только из задач 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(2-х или 3-х задач) и имеющей целью проверку умений решать за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softHyphen/>
        <w:t>дачи, ставятся следующие отметки: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Cs/>
          <w:sz w:val="24"/>
          <w:szCs w:val="24"/>
        </w:rPr>
        <w:t xml:space="preserve">Оценка "5" </w:t>
      </w:r>
      <w:r w:rsidRPr="001A3677">
        <w:rPr>
          <w:rFonts w:ascii="Times New Roman" w:hAnsi="Times New Roman" w:cs="Times New Roman"/>
          <w:sz w:val="24"/>
          <w:szCs w:val="24"/>
        </w:rPr>
        <w:t>ставится, если все задачи выполнены без ошибок.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Cs/>
          <w:sz w:val="24"/>
          <w:szCs w:val="24"/>
        </w:rPr>
        <w:t xml:space="preserve">Оценка "4" </w:t>
      </w:r>
      <w:r w:rsidRPr="001A3677">
        <w:rPr>
          <w:rFonts w:ascii="Times New Roman" w:hAnsi="Times New Roman" w:cs="Times New Roman"/>
          <w:sz w:val="24"/>
          <w:szCs w:val="24"/>
        </w:rPr>
        <w:t>ставится, если нет ошибок в ходе решения задачи, но допущены 1-2 вычисл</w:t>
      </w:r>
      <w:r w:rsidRPr="001A3677">
        <w:rPr>
          <w:rFonts w:ascii="Times New Roman" w:hAnsi="Times New Roman" w:cs="Times New Roman"/>
          <w:sz w:val="24"/>
          <w:szCs w:val="24"/>
        </w:rPr>
        <w:t>и</w:t>
      </w:r>
      <w:r w:rsidRPr="001A3677">
        <w:rPr>
          <w:rFonts w:ascii="Times New Roman" w:hAnsi="Times New Roman" w:cs="Times New Roman"/>
          <w:sz w:val="24"/>
          <w:szCs w:val="24"/>
        </w:rPr>
        <w:t xml:space="preserve">тельные ошибки. 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1A3677">
        <w:rPr>
          <w:rFonts w:ascii="Times New Roman" w:hAnsi="Times New Roman" w:cs="Times New Roman"/>
          <w:sz w:val="24"/>
          <w:szCs w:val="24"/>
        </w:rPr>
        <w:t>"3" ставится, если:</w:t>
      </w:r>
    </w:p>
    <w:p w:rsidR="00454E65" w:rsidRPr="001A3677" w:rsidRDefault="00454E65" w:rsidP="001F6854">
      <w:pPr>
        <w:pStyle w:val="a3"/>
        <w:numPr>
          <w:ilvl w:val="0"/>
          <w:numId w:val="6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lastRenderedPageBreak/>
        <w:t>допущена одна ошибка в ходе решения задачи и 1-2 вычисли</w:t>
      </w:r>
      <w:r w:rsidRPr="001A3677">
        <w:rPr>
          <w:rFonts w:ascii="Times New Roman" w:hAnsi="Times New Roman" w:cs="Times New Roman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тельные ошибки;</w:t>
      </w:r>
    </w:p>
    <w:p w:rsidR="00454E65" w:rsidRPr="001A3677" w:rsidRDefault="00454E65" w:rsidP="001F6854">
      <w:pPr>
        <w:pStyle w:val="a3"/>
        <w:numPr>
          <w:ilvl w:val="0"/>
          <w:numId w:val="6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вычислительных ошибок нет, но не решена 1 задача.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Cs/>
          <w:sz w:val="24"/>
          <w:szCs w:val="24"/>
        </w:rPr>
        <w:t xml:space="preserve">Оценка "2" </w:t>
      </w:r>
      <w:r w:rsidRPr="001A3677">
        <w:rPr>
          <w:rFonts w:ascii="Times New Roman" w:hAnsi="Times New Roman" w:cs="Times New Roman"/>
          <w:sz w:val="24"/>
          <w:szCs w:val="24"/>
        </w:rPr>
        <w:t xml:space="preserve">ставится, если: </w:t>
      </w:r>
    </w:p>
    <w:p w:rsidR="00454E65" w:rsidRPr="001A3677" w:rsidRDefault="00454E65" w:rsidP="001F6854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1"/>
          <w:sz w:val="24"/>
          <w:szCs w:val="24"/>
        </w:rPr>
        <w:t>допущены ошибки в ходе решения всех задач;</w:t>
      </w:r>
    </w:p>
    <w:p w:rsidR="00454E65" w:rsidRPr="001A3677" w:rsidRDefault="00454E65" w:rsidP="001F6854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допущены ошибки (две и более) в ходе решения задач и более 2-</w:t>
      </w:r>
      <w:r w:rsidRPr="001A3677">
        <w:rPr>
          <w:rFonts w:ascii="Times New Roman" w:hAnsi="Times New Roman" w:cs="Times New Roman"/>
          <w:spacing w:val="-7"/>
          <w:sz w:val="24"/>
          <w:szCs w:val="24"/>
        </w:rPr>
        <w:t>х вычислительных ош</w:t>
      </w:r>
      <w:r w:rsidRPr="001A3677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1A3677">
        <w:rPr>
          <w:rFonts w:ascii="Times New Roman" w:hAnsi="Times New Roman" w:cs="Times New Roman"/>
          <w:spacing w:val="-7"/>
          <w:sz w:val="24"/>
          <w:szCs w:val="24"/>
        </w:rPr>
        <w:t>бок в других задачах.</w:t>
      </w:r>
    </w:p>
    <w:p w:rsidR="001A3677" w:rsidRDefault="001A3677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A3677">
        <w:rPr>
          <w:rFonts w:ascii="Times New Roman" w:hAnsi="Times New Roman" w:cs="Times New Roman"/>
          <w:b/>
          <w:sz w:val="24"/>
          <w:szCs w:val="24"/>
        </w:rPr>
        <w:t>Оценка математического диктанта.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 xml:space="preserve">При оценке математического диктанта, включающего 12 или </w:t>
      </w:r>
      <w:r w:rsidRPr="001A3677">
        <w:rPr>
          <w:rFonts w:ascii="Times New Roman" w:hAnsi="Times New Roman" w:cs="Times New Roman"/>
          <w:spacing w:val="-11"/>
          <w:sz w:val="24"/>
          <w:szCs w:val="24"/>
        </w:rPr>
        <w:t>более арифметических действий, ставятся следующие отметки: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Оценка </w:t>
      </w:r>
      <w:r w:rsidRPr="001A3677">
        <w:rPr>
          <w:rFonts w:ascii="Times New Roman" w:hAnsi="Times New Roman" w:cs="Times New Roman"/>
          <w:b/>
          <w:spacing w:val="-7"/>
          <w:sz w:val="24"/>
          <w:szCs w:val="24"/>
        </w:rPr>
        <w:t>«5»</w:t>
      </w:r>
      <w:r w:rsidRPr="001A3677">
        <w:rPr>
          <w:rFonts w:ascii="Times New Roman" w:hAnsi="Times New Roman" w:cs="Times New Roman"/>
          <w:spacing w:val="-7"/>
          <w:sz w:val="24"/>
          <w:szCs w:val="24"/>
        </w:rPr>
        <w:t xml:space="preserve"> ставится, если вся работа выполнена безошибочно.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1A3677">
        <w:rPr>
          <w:rFonts w:ascii="Times New Roman" w:hAnsi="Times New Roman" w:cs="Times New Roman"/>
          <w:b/>
          <w:sz w:val="24"/>
          <w:szCs w:val="24"/>
        </w:rPr>
        <w:t>«4»</w:t>
      </w:r>
      <w:r w:rsidRPr="001A3677">
        <w:rPr>
          <w:rFonts w:ascii="Times New Roman" w:hAnsi="Times New Roman" w:cs="Times New Roman"/>
          <w:sz w:val="24"/>
          <w:szCs w:val="24"/>
        </w:rPr>
        <w:t xml:space="preserve"> ставится, если неверно выполнена 1/5 часть приме</w:t>
      </w:r>
      <w:r w:rsidRPr="001A3677">
        <w:rPr>
          <w:rFonts w:ascii="Times New Roman" w:hAnsi="Times New Roman" w:cs="Times New Roman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10"/>
          <w:sz w:val="24"/>
          <w:szCs w:val="24"/>
        </w:rPr>
        <w:t>ров от их общего числа.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1A3677">
        <w:rPr>
          <w:rFonts w:ascii="Times New Roman" w:hAnsi="Times New Roman" w:cs="Times New Roman"/>
          <w:sz w:val="24"/>
          <w:szCs w:val="24"/>
        </w:rPr>
        <w:t>ставится, если неверно выполнена 1/3 часть приме</w:t>
      </w:r>
      <w:r w:rsidRPr="001A3677">
        <w:rPr>
          <w:rFonts w:ascii="Times New Roman" w:hAnsi="Times New Roman" w:cs="Times New Roman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10"/>
          <w:sz w:val="24"/>
          <w:szCs w:val="24"/>
        </w:rPr>
        <w:t>ров от их общего числа.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1A3677">
        <w:rPr>
          <w:rFonts w:ascii="Times New Roman" w:hAnsi="Times New Roman" w:cs="Times New Roman"/>
          <w:sz w:val="24"/>
          <w:szCs w:val="24"/>
        </w:rPr>
        <w:t>ставится, если неверно выполнена 1/2 часть приме</w:t>
      </w:r>
      <w:r w:rsidRPr="001A3677">
        <w:rPr>
          <w:rFonts w:ascii="Times New Roman" w:hAnsi="Times New Roman" w:cs="Times New Roman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7"/>
          <w:sz w:val="24"/>
          <w:szCs w:val="24"/>
        </w:rPr>
        <w:t>ров от их общего числа.</w:t>
      </w:r>
    </w:p>
    <w:p w:rsidR="00454E65" w:rsidRPr="001A3677" w:rsidRDefault="00454E65" w:rsidP="001A3677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Грубой ошибкой</w:t>
      </w:r>
      <w:r w:rsidRPr="001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считать:</w:t>
      </w:r>
    </w:p>
    <w:p w:rsidR="00454E65" w:rsidRPr="001A3677" w:rsidRDefault="00454E65" w:rsidP="001F6854">
      <w:pPr>
        <w:pStyle w:val="a3"/>
        <w:numPr>
          <w:ilvl w:val="0"/>
          <w:numId w:val="69"/>
        </w:num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 выполнение вычислений;</w:t>
      </w:r>
    </w:p>
    <w:p w:rsidR="00454E65" w:rsidRPr="001A3677" w:rsidRDefault="00454E65" w:rsidP="001F6854">
      <w:pPr>
        <w:pStyle w:val="a3"/>
        <w:numPr>
          <w:ilvl w:val="0"/>
          <w:numId w:val="69"/>
        </w:num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решение задач (пропуск действий, невыполнение       вычислений, непр</w:t>
      </w:r>
      <w:r w:rsidRPr="001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вильный ход решения задач, неправильное пояснение или постановка вопроса к действию);</w:t>
      </w:r>
    </w:p>
    <w:p w:rsidR="00454E65" w:rsidRPr="001A3677" w:rsidRDefault="00454E65" w:rsidP="001F6854">
      <w:pPr>
        <w:pStyle w:val="a3"/>
        <w:numPr>
          <w:ilvl w:val="0"/>
          <w:numId w:val="69"/>
        </w:num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 решение уравнения   и неравенства;</w:t>
      </w:r>
    </w:p>
    <w:p w:rsidR="00454E65" w:rsidRPr="001A3677" w:rsidRDefault="00454E65" w:rsidP="001F6854">
      <w:pPr>
        <w:pStyle w:val="a3"/>
        <w:numPr>
          <w:ilvl w:val="0"/>
          <w:numId w:val="69"/>
        </w:num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определение порядка действий в числовом выражении со скобками или без скобок.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24"/>
          <w:lang w:eastAsia="ru-RU" w:bidi="ar-SA"/>
        </w:rPr>
      </w:pP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1A3677"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 миром </w:t>
      </w:r>
      <w:r w:rsidRPr="001A3677">
        <w:rPr>
          <w:rFonts w:ascii="Times New Roman" w:hAnsi="Times New Roman" w:cs="Times New Roman"/>
          <w:b/>
          <w:spacing w:val="12"/>
          <w:sz w:val="24"/>
          <w:szCs w:val="24"/>
        </w:rPr>
        <w:t>и развитие речи</w:t>
      </w:r>
    </w:p>
    <w:p w:rsidR="00454E65" w:rsidRPr="001A3677" w:rsidRDefault="00454E65" w:rsidP="001A3677">
      <w:pPr>
        <w:pStyle w:val="a3"/>
        <w:ind w:firstLine="426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1A3677">
        <w:rPr>
          <w:rFonts w:ascii="Times New Roman" w:hAnsi="Times New Roman" w:cs="Times New Roman"/>
          <w:spacing w:val="-4"/>
          <w:sz w:val="24"/>
          <w:szCs w:val="24"/>
        </w:rPr>
        <w:t xml:space="preserve">Проверочные работы имеют своей целью проверку усвоения </w:t>
      </w:r>
      <w:r w:rsidRPr="001A3677">
        <w:rPr>
          <w:rFonts w:ascii="Times New Roman" w:hAnsi="Times New Roman" w:cs="Times New Roman"/>
          <w:sz w:val="24"/>
          <w:szCs w:val="24"/>
        </w:rPr>
        <w:t>изученного программного мат</w:t>
      </w:r>
      <w:r w:rsidRPr="001A3677">
        <w:rPr>
          <w:rFonts w:ascii="Times New Roman" w:hAnsi="Times New Roman" w:cs="Times New Roman"/>
          <w:sz w:val="24"/>
          <w:szCs w:val="24"/>
        </w:rPr>
        <w:t>е</w:t>
      </w:r>
      <w:r w:rsidRPr="001A3677">
        <w:rPr>
          <w:rFonts w:ascii="Times New Roman" w:hAnsi="Times New Roman" w:cs="Times New Roman"/>
          <w:sz w:val="24"/>
          <w:szCs w:val="24"/>
        </w:rPr>
        <w:t>риала (по всей теме или по опреде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ленному ее разделу). Для проведения проверочных работ уч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 xml:space="preserve">тель </w:t>
      </w:r>
      <w:r w:rsidRPr="001A3677">
        <w:rPr>
          <w:rFonts w:ascii="Times New Roman" w:hAnsi="Times New Roman" w:cs="Times New Roman"/>
          <w:sz w:val="24"/>
          <w:szCs w:val="24"/>
        </w:rPr>
        <w:t>может отвести весь урок или его часть (10-15 минут).Проверочные задания по ознакомл</w:t>
      </w:r>
      <w:r w:rsidRPr="001A3677">
        <w:rPr>
          <w:rFonts w:ascii="Times New Roman" w:hAnsi="Times New Roman" w:cs="Times New Roman"/>
          <w:sz w:val="24"/>
          <w:szCs w:val="24"/>
        </w:rPr>
        <w:t>е</w:t>
      </w:r>
      <w:r w:rsidRPr="001A3677">
        <w:rPr>
          <w:rFonts w:ascii="Times New Roman" w:hAnsi="Times New Roman" w:cs="Times New Roman"/>
          <w:sz w:val="24"/>
          <w:szCs w:val="24"/>
        </w:rPr>
        <w:t>нию с окружающим миром и развитию речи направлены на выявление: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4"/>
          <w:sz w:val="24"/>
          <w:szCs w:val="24"/>
        </w:rPr>
        <w:t>уровня представлений и знаний о предметах и явлениях бли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жайшего окружения, их свойствах;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3"/>
          <w:sz w:val="24"/>
          <w:szCs w:val="24"/>
        </w:rPr>
        <w:t>уровня сенсорного и умственного развития;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сформированности обобщенных представлений на основе выде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ления общих существе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ных признаков;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умения проводить сравнение двух и более предметов с установ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лением их общих и отл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чительных признаков;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2"/>
          <w:sz w:val="24"/>
          <w:szCs w:val="24"/>
        </w:rPr>
        <w:t xml:space="preserve">умения рассказать о признаках предметов из своего ближайшего </w:t>
      </w:r>
      <w:r w:rsidRPr="001A3677">
        <w:rPr>
          <w:rFonts w:ascii="Times New Roman" w:hAnsi="Times New Roman" w:cs="Times New Roman"/>
          <w:spacing w:val="-3"/>
          <w:sz w:val="24"/>
          <w:szCs w:val="24"/>
        </w:rPr>
        <w:t>окружения по определе</w:t>
      </w:r>
      <w:r w:rsidRPr="001A3677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A3677">
        <w:rPr>
          <w:rFonts w:ascii="Times New Roman" w:hAnsi="Times New Roman" w:cs="Times New Roman"/>
          <w:spacing w:val="-3"/>
          <w:sz w:val="24"/>
          <w:szCs w:val="24"/>
        </w:rPr>
        <w:t>ному плану;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1"/>
          <w:sz w:val="24"/>
          <w:szCs w:val="24"/>
        </w:rPr>
        <w:t>умения узнавать в природе и на картинке цветы, деревья, кус</w:t>
      </w:r>
      <w:r w:rsidRPr="001A3677">
        <w:rPr>
          <w:rFonts w:ascii="Times New Roman" w:hAnsi="Times New Roman" w:cs="Times New Roman"/>
          <w:sz w:val="24"/>
          <w:szCs w:val="24"/>
        </w:rPr>
        <w:t>тарники, плоды, птиц, д</w:t>
      </w:r>
      <w:r w:rsidRPr="001A3677">
        <w:rPr>
          <w:rFonts w:ascii="Times New Roman" w:hAnsi="Times New Roman" w:cs="Times New Roman"/>
          <w:sz w:val="24"/>
          <w:szCs w:val="24"/>
        </w:rPr>
        <w:t>о</w:t>
      </w:r>
      <w:r w:rsidRPr="001A3677">
        <w:rPr>
          <w:rFonts w:ascii="Times New Roman" w:hAnsi="Times New Roman" w:cs="Times New Roman"/>
          <w:sz w:val="24"/>
          <w:szCs w:val="24"/>
        </w:rPr>
        <w:t>машних и диких животных;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уровня развития речи, степени систематизации словаря;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6"/>
          <w:sz w:val="24"/>
          <w:szCs w:val="24"/>
        </w:rPr>
        <w:t>умения различать взаимное расположение предметов и обо</w:t>
      </w:r>
      <w:r w:rsidRPr="001A3677">
        <w:rPr>
          <w:rFonts w:ascii="Times New Roman" w:hAnsi="Times New Roman" w:cs="Times New Roman"/>
          <w:spacing w:val="3"/>
          <w:sz w:val="24"/>
          <w:szCs w:val="24"/>
        </w:rPr>
        <w:t>значать эти отношения соответствующими словами;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умения работать по плану, инструкции, алгоритму;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умения вести наблюдения, анализировать их и делать выводы;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2"/>
          <w:sz w:val="24"/>
          <w:szCs w:val="24"/>
        </w:rPr>
        <w:t>умения выбирать способ обследования предмета;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3"/>
          <w:sz w:val="24"/>
          <w:szCs w:val="24"/>
        </w:rPr>
        <w:t>умения давать полные ответы на вопросы об увиденном, о собст</w:t>
      </w:r>
      <w:r w:rsidRPr="001A3677">
        <w:rPr>
          <w:rFonts w:ascii="Times New Roman" w:hAnsi="Times New Roman" w:cs="Times New Roman"/>
          <w:spacing w:val="-6"/>
          <w:sz w:val="24"/>
          <w:szCs w:val="24"/>
        </w:rPr>
        <w:t>венных впечатлениях, н</w:t>
      </w:r>
      <w:r w:rsidRPr="001A3677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1A3677">
        <w:rPr>
          <w:rFonts w:ascii="Times New Roman" w:hAnsi="Times New Roman" w:cs="Times New Roman"/>
          <w:spacing w:val="-6"/>
          <w:sz w:val="24"/>
          <w:szCs w:val="24"/>
        </w:rPr>
        <w:t>блюдениях и практической деятельности;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5"/>
          <w:sz w:val="24"/>
          <w:szCs w:val="24"/>
        </w:rPr>
        <w:t xml:space="preserve">умения описывать предметы, явления, излагать события или </w:t>
      </w:r>
      <w:r w:rsidRPr="001A3677">
        <w:rPr>
          <w:rFonts w:ascii="Times New Roman" w:hAnsi="Times New Roman" w:cs="Times New Roman"/>
          <w:spacing w:val="-3"/>
          <w:sz w:val="24"/>
          <w:szCs w:val="24"/>
        </w:rPr>
        <w:t>рассуждать о них в опр</w:t>
      </w:r>
      <w:r w:rsidRPr="001A3677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A3677">
        <w:rPr>
          <w:rFonts w:ascii="Times New Roman" w:hAnsi="Times New Roman" w:cs="Times New Roman"/>
          <w:spacing w:val="-3"/>
          <w:sz w:val="24"/>
          <w:szCs w:val="24"/>
        </w:rPr>
        <w:t>деленной последовательности;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3"/>
          <w:sz w:val="24"/>
          <w:szCs w:val="24"/>
        </w:rPr>
        <w:t>уровня овладения навыками предметно-практической деятельно</w:t>
      </w:r>
      <w:r w:rsidRPr="001A3677">
        <w:rPr>
          <w:rFonts w:ascii="Times New Roman" w:hAnsi="Times New Roman" w:cs="Times New Roman"/>
          <w:spacing w:val="-4"/>
          <w:sz w:val="24"/>
          <w:szCs w:val="24"/>
        </w:rPr>
        <w:t>сти;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5"/>
          <w:sz w:val="24"/>
          <w:szCs w:val="24"/>
        </w:rPr>
        <w:t xml:space="preserve">умения составлять рассказы по сюжетной картине, по серии </w:t>
      </w:r>
      <w:r w:rsidRPr="001A3677">
        <w:rPr>
          <w:rFonts w:ascii="Times New Roman" w:hAnsi="Times New Roman" w:cs="Times New Roman"/>
          <w:sz w:val="24"/>
          <w:szCs w:val="24"/>
        </w:rPr>
        <w:t>картинок, опорному сл</w:t>
      </w:r>
      <w:r w:rsidRPr="001A3677">
        <w:rPr>
          <w:rFonts w:ascii="Times New Roman" w:hAnsi="Times New Roman" w:cs="Times New Roman"/>
          <w:sz w:val="24"/>
          <w:szCs w:val="24"/>
        </w:rPr>
        <w:t>о</w:t>
      </w:r>
      <w:r w:rsidRPr="001A3677">
        <w:rPr>
          <w:rFonts w:ascii="Times New Roman" w:hAnsi="Times New Roman" w:cs="Times New Roman"/>
          <w:sz w:val="24"/>
          <w:szCs w:val="24"/>
        </w:rPr>
        <w:t>ву, образцу;</w:t>
      </w:r>
    </w:p>
    <w:p w:rsidR="00454E65" w:rsidRPr="001A3677" w:rsidRDefault="00454E65" w:rsidP="001F6854">
      <w:pPr>
        <w:pStyle w:val="a3"/>
        <w:numPr>
          <w:ilvl w:val="0"/>
          <w:numId w:val="7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z w:val="24"/>
          <w:szCs w:val="24"/>
        </w:rPr>
        <w:t>выделять главное, устанав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ливать причинно-следственные связи, делать выводы.</w:t>
      </w:r>
    </w:p>
    <w:p w:rsidR="001A3677" w:rsidRPr="001A3677" w:rsidRDefault="00454E65" w:rsidP="001A3677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A3677">
        <w:rPr>
          <w:rFonts w:ascii="Times New Roman" w:hAnsi="Times New Roman" w:cs="Times New Roman"/>
          <w:b/>
          <w:sz w:val="24"/>
          <w:szCs w:val="24"/>
        </w:rPr>
        <w:lastRenderedPageBreak/>
        <w:t>Виды проверочных работ</w:t>
      </w:r>
      <w:r w:rsidRPr="001A3677">
        <w:rPr>
          <w:rFonts w:ascii="Times New Roman" w:hAnsi="Times New Roman" w:cs="Times New Roman"/>
          <w:b/>
          <w:sz w:val="24"/>
          <w:szCs w:val="24"/>
        </w:rPr>
        <w:tab/>
      </w:r>
      <w:r w:rsidRPr="001A3677">
        <w:rPr>
          <w:rFonts w:ascii="Times New Roman" w:hAnsi="Times New Roman" w:cs="Times New Roman"/>
          <w:b/>
          <w:sz w:val="24"/>
          <w:szCs w:val="24"/>
        </w:rPr>
        <w:tab/>
      </w:r>
      <w:r w:rsidRPr="001A3677">
        <w:rPr>
          <w:rFonts w:ascii="Times New Roman" w:hAnsi="Times New Roman" w:cs="Times New Roman"/>
          <w:b/>
          <w:sz w:val="24"/>
          <w:szCs w:val="24"/>
        </w:rPr>
        <w:tab/>
      </w:r>
      <w:r w:rsidRPr="001A3677">
        <w:rPr>
          <w:rFonts w:ascii="Times New Roman" w:hAnsi="Times New Roman" w:cs="Times New Roman"/>
          <w:b/>
          <w:sz w:val="24"/>
          <w:szCs w:val="24"/>
        </w:rPr>
        <w:tab/>
      </w:r>
      <w:r w:rsidRPr="001A3677">
        <w:rPr>
          <w:rFonts w:ascii="Times New Roman" w:hAnsi="Times New Roman" w:cs="Times New Roman"/>
          <w:b/>
          <w:sz w:val="24"/>
          <w:szCs w:val="24"/>
        </w:rPr>
        <w:tab/>
      </w:r>
      <w:r w:rsidRPr="001A3677">
        <w:rPr>
          <w:rFonts w:ascii="Times New Roman" w:hAnsi="Times New Roman" w:cs="Times New Roman"/>
          <w:b/>
          <w:sz w:val="24"/>
          <w:szCs w:val="24"/>
        </w:rPr>
        <w:tab/>
      </w:r>
      <w:r w:rsidRPr="001A3677">
        <w:rPr>
          <w:rFonts w:ascii="Times New Roman" w:hAnsi="Times New Roman" w:cs="Times New Roman"/>
          <w:b/>
          <w:sz w:val="24"/>
          <w:szCs w:val="24"/>
        </w:rPr>
        <w:tab/>
      </w:r>
      <w:r w:rsidRPr="001A3677">
        <w:rPr>
          <w:rFonts w:ascii="Times New Roman" w:hAnsi="Times New Roman" w:cs="Times New Roman"/>
          <w:b/>
          <w:sz w:val="24"/>
          <w:szCs w:val="24"/>
        </w:rPr>
        <w:tab/>
      </w:r>
      <w:r w:rsidRPr="001A3677">
        <w:rPr>
          <w:rFonts w:ascii="Times New Roman" w:hAnsi="Times New Roman" w:cs="Times New Roman"/>
          <w:b/>
          <w:sz w:val="24"/>
          <w:szCs w:val="24"/>
        </w:rPr>
        <w:tab/>
      </w:r>
    </w:p>
    <w:p w:rsidR="001A3677" w:rsidRDefault="00454E65" w:rsidP="001A3677">
      <w:pPr>
        <w:pStyle w:val="a3"/>
        <w:ind w:firstLine="426"/>
      </w:pPr>
      <w:r w:rsidRPr="001A3677">
        <w:rPr>
          <w:rFonts w:ascii="Times New Roman" w:hAnsi="Times New Roman" w:cs="Times New Roman"/>
          <w:sz w:val="24"/>
          <w:szCs w:val="24"/>
        </w:rPr>
        <w:t>Выбор вида проверочных работ определяется необходимо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 xml:space="preserve">стью проверки знаний, умений и навыков учащихся по отдельным </w:t>
      </w:r>
      <w:r w:rsidRPr="001A3677">
        <w:rPr>
          <w:rFonts w:ascii="Times New Roman" w:hAnsi="Times New Roman" w:cs="Times New Roman"/>
          <w:sz w:val="24"/>
          <w:szCs w:val="24"/>
        </w:rPr>
        <w:t>существенным вопросам изучаемой темы</w:t>
      </w:r>
      <w:r w:rsidRPr="00454E65">
        <w:t>.</w:t>
      </w:r>
    </w:p>
    <w:p w:rsidR="00454E65" w:rsidRPr="001A3677" w:rsidRDefault="00454E65" w:rsidP="001A3677">
      <w:pPr>
        <w:pStyle w:val="a3"/>
        <w:ind w:firstLine="426"/>
        <w:rPr>
          <w:b/>
        </w:rPr>
      </w:pPr>
      <w:r w:rsidRPr="00454E65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Основными видами проверочных работ по ознакомлению с </w:t>
      </w:r>
      <w:r w:rsidRPr="00454E65">
        <w:rPr>
          <w:rFonts w:ascii="Times New Roman" w:eastAsia="Calibri" w:hAnsi="Times New Roman" w:cs="Times New Roman"/>
          <w:color w:val="000000"/>
          <w:spacing w:val="-2"/>
          <w:sz w:val="24"/>
        </w:rPr>
        <w:t>окружающим миром и разв</w:t>
      </w:r>
      <w:r w:rsidRPr="00454E65">
        <w:rPr>
          <w:rFonts w:ascii="Times New Roman" w:eastAsia="Calibri" w:hAnsi="Times New Roman" w:cs="Times New Roman"/>
          <w:color w:val="000000"/>
          <w:spacing w:val="-2"/>
          <w:sz w:val="24"/>
        </w:rPr>
        <w:t>и</w:t>
      </w:r>
      <w:r w:rsidRPr="00454E65">
        <w:rPr>
          <w:rFonts w:ascii="Times New Roman" w:eastAsia="Calibri" w:hAnsi="Times New Roman" w:cs="Times New Roman"/>
          <w:color w:val="000000"/>
          <w:spacing w:val="-2"/>
          <w:sz w:val="24"/>
        </w:rPr>
        <w:t>тию речи являются: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устные и письменные ответы на вопросы с использованием </w:t>
      </w:r>
      <w:r w:rsidRPr="00454E65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справочного материала;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spacing w:val="3"/>
          <w:kern w:val="0"/>
          <w:sz w:val="24"/>
          <w:lang w:eastAsia="en-US" w:bidi="ar-SA"/>
        </w:rPr>
        <w:t xml:space="preserve">составление рассказов по опорным словам, иллюстрируемым </w:t>
      </w: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картинкой;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составление рассказов по серии картинок;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составление рассказов по серии сюжетных картинок, предла</w:t>
      </w: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Pr="00454E65"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  <w:t>гаемых в нарушенной п</w:t>
      </w:r>
      <w:r w:rsidRPr="00454E65"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  <w:t>о</w:t>
      </w:r>
      <w:r w:rsidRPr="00454E65">
        <w:rPr>
          <w:rFonts w:ascii="Times New Roman" w:eastAsia="Calibri" w:hAnsi="Times New Roman" w:cs="Times New Roman"/>
          <w:color w:val="000000"/>
          <w:spacing w:val="2"/>
          <w:kern w:val="0"/>
          <w:sz w:val="24"/>
          <w:lang w:eastAsia="en-US" w:bidi="ar-SA"/>
        </w:rPr>
        <w:t>следовательности;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составление рассказов по сюжетным картинам;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составление плана рассказа при помощи картинок;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составление рассказов о наблюдениях в природе и за деятельно</w:t>
      </w: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Pr="00454E65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стью человека по плану, алгоритму;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работа с деформированным предложением, текстом;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пересказ по готовому образцу;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решение речевых логических задач;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работа по перфокартам;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распределение (группировка) предметных картинок по задан</w:t>
      </w: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Pr="00454E65">
        <w:rPr>
          <w:rFonts w:ascii="Times New Roman" w:eastAsia="Calibri" w:hAnsi="Times New Roman" w:cs="Times New Roman"/>
          <w:color w:val="000000"/>
          <w:spacing w:val="-1"/>
          <w:kern w:val="0"/>
          <w:sz w:val="24"/>
          <w:lang w:eastAsia="en-US" w:bidi="ar-SA"/>
        </w:rPr>
        <w:t>ным признакам,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работа с лекалами, трафаретами, контурными изображениями;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конструирование (аппликация) из палочек, геометрических фи</w:t>
      </w: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гур, природного матери</w:t>
      </w: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а</w:t>
      </w: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ла, бумаги, картона, дерева: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выполнение коллективных работ по предварительно обсужден</w:t>
      </w: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Pr="00454E65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ному замыслу,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ролевой тренинг,</w:t>
      </w:r>
    </w:p>
    <w:p w:rsidR="00454E65" w:rsidRPr="00454E65" w:rsidRDefault="00454E65" w:rsidP="001F6854">
      <w:pPr>
        <w:widowControl/>
        <w:numPr>
          <w:ilvl w:val="1"/>
          <w:numId w:val="51"/>
        </w:numPr>
        <w:shd w:val="clear" w:color="auto" w:fill="FFFFFF"/>
        <w:tabs>
          <w:tab w:val="clear" w:pos="1455"/>
          <w:tab w:val="num" w:pos="0"/>
          <w:tab w:val="num" w:pos="709"/>
        </w:tabs>
        <w:suppressAutoHyphens w:val="0"/>
        <w:autoSpaceDE w:val="0"/>
        <w:autoSpaceDN w:val="0"/>
        <w:adjustRightInd w:val="0"/>
        <w:spacing w:before="10"/>
        <w:ind w:left="0" w:right="19"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выполнение тестовых заданий.</w:t>
      </w:r>
    </w:p>
    <w:p w:rsidR="001A3677" w:rsidRDefault="00454E65" w:rsidP="001A3677">
      <w:pPr>
        <w:widowControl/>
        <w:shd w:val="clear" w:color="auto" w:fill="FFFFFF"/>
        <w:suppressAutoHyphens w:val="0"/>
        <w:spacing w:before="77" w:after="160"/>
        <w:ind w:left="38" w:right="67" w:firstLine="422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eastAsia="en-US" w:bidi="ar-SA"/>
        </w:rPr>
        <w:t xml:space="preserve">Речевая логическая задача </w:t>
      </w:r>
      <w:r w:rsidRPr="00454E6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- рассказ-загадка о явлениях приро</w:t>
      </w:r>
      <w:r w:rsidRPr="00454E65">
        <w:rPr>
          <w:rFonts w:ascii="Times New Roman" w:eastAsia="Calibri" w:hAnsi="Times New Roman" w:cs="Times New Roman"/>
          <w:color w:val="000000"/>
          <w:spacing w:val="1"/>
          <w:kern w:val="0"/>
          <w:sz w:val="24"/>
          <w:lang w:eastAsia="en-US" w:bidi="ar-SA"/>
        </w:rPr>
        <w:t xml:space="preserve">ды, предметах ближайшего окружения, ответ на которого может </w:t>
      </w:r>
      <w:r w:rsidRPr="00454E65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быть получен при уяснении связей и закономерностей м</w:t>
      </w:r>
      <w:r w:rsidRPr="00454E65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е</w:t>
      </w:r>
      <w:r w:rsidRPr="00454E65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жду рас</w:t>
      </w:r>
      <w:r w:rsidRPr="00454E65">
        <w:rPr>
          <w:rFonts w:ascii="Times New Roman" w:eastAsia="Calibri" w:hAnsi="Times New Roman" w:cs="Times New Roman"/>
          <w:color w:val="000000"/>
          <w:spacing w:val="-2"/>
          <w:kern w:val="0"/>
          <w:sz w:val="24"/>
          <w:lang w:eastAsia="en-US" w:bidi="ar-SA"/>
        </w:rPr>
        <w:t>сматриваемыми предметами, явлениями, событиями. Решение ло</w:t>
      </w:r>
      <w:r w:rsidRPr="00454E65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гических задач актив</w:t>
      </w:r>
      <w:r w:rsidRPr="00454E65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и</w:t>
      </w:r>
      <w:r w:rsidRPr="00454E65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 xml:space="preserve">зирует приемы умственной деятельности </w:t>
      </w:r>
      <w:r w:rsidRPr="00454E65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 xml:space="preserve">(сравнение, сопоставление, построение </w:t>
      </w:r>
      <w:r w:rsidRPr="00454E65">
        <w:rPr>
          <w:rFonts w:ascii="Times New Roman" w:eastAsia="Calibri" w:hAnsi="Times New Roman" w:cs="Times New Roman"/>
          <w:bCs/>
          <w:color w:val="000000"/>
          <w:spacing w:val="-4"/>
          <w:kern w:val="0"/>
          <w:sz w:val="24"/>
          <w:lang w:eastAsia="en-US" w:bidi="ar-SA"/>
        </w:rPr>
        <w:t xml:space="preserve">умозаключений), </w:t>
      </w:r>
      <w:r w:rsidRPr="00454E65">
        <w:rPr>
          <w:rFonts w:ascii="Times New Roman" w:eastAsia="Calibri" w:hAnsi="Times New Roman" w:cs="Times New Roman"/>
          <w:color w:val="000000"/>
          <w:spacing w:val="-4"/>
          <w:kern w:val="0"/>
          <w:sz w:val="24"/>
          <w:lang w:eastAsia="en-US" w:bidi="ar-SA"/>
        </w:rPr>
        <w:t>стимули</w:t>
      </w:r>
      <w:r w:rsidRPr="00454E65">
        <w:rPr>
          <w:rFonts w:ascii="Times New Roman" w:eastAsia="Calibri" w:hAnsi="Times New Roman" w:cs="Times New Roman"/>
          <w:color w:val="000000"/>
          <w:spacing w:val="-3"/>
          <w:kern w:val="0"/>
          <w:sz w:val="24"/>
          <w:lang w:eastAsia="en-US" w:bidi="ar-SA"/>
        </w:rPr>
        <w:t>рует развитие словесно-логического мышления.</w:t>
      </w:r>
    </w:p>
    <w:p w:rsidR="001A3677" w:rsidRDefault="00454E65" w:rsidP="001A3677">
      <w:pPr>
        <w:pStyle w:val="a3"/>
        <w:ind w:firstLine="426"/>
        <w:jc w:val="both"/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</w:pPr>
      <w:r w:rsidRPr="001A367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Проверка и оценка  знаний и умений учащихся по </w:t>
      </w:r>
      <w:r w:rsidRPr="001A3677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ознакомлению с окружающим миром и развитию речи.</w:t>
      </w:r>
    </w:p>
    <w:p w:rsidR="001A3677" w:rsidRPr="001A3677" w:rsidRDefault="00454E65" w:rsidP="001A3677">
      <w:pPr>
        <w:pStyle w:val="a3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3677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Словесная оценка знаний и умений </w:t>
      </w:r>
      <w:r w:rsidRPr="001A3677">
        <w:rPr>
          <w:rFonts w:ascii="Times New Roman" w:hAnsi="Times New Roman" w:cs="Times New Roman"/>
          <w:spacing w:val="14"/>
          <w:sz w:val="24"/>
          <w:szCs w:val="24"/>
        </w:rPr>
        <w:t xml:space="preserve">по предмету </w:t>
      </w:r>
      <w:r w:rsidRPr="001A3677">
        <w:rPr>
          <w:rFonts w:ascii="Times New Roman" w:hAnsi="Times New Roman" w:cs="Times New Roman"/>
          <w:sz w:val="24"/>
          <w:szCs w:val="24"/>
        </w:rPr>
        <w:t xml:space="preserve">"Ознакомление с окружающим миром и развитие речи" в 1 классе в 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t>соответствии с требованиями программы производится по резуль</w:t>
      </w:r>
      <w:r w:rsidRPr="001A367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татам бесед, наблюдений, практических работ, дидактических игр.</w:t>
      </w:r>
    </w:p>
    <w:p w:rsidR="00454E65" w:rsidRPr="001A3677" w:rsidRDefault="00454E65" w:rsidP="001A36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spacing w:val="-7"/>
          <w:sz w:val="24"/>
          <w:szCs w:val="24"/>
        </w:rPr>
        <w:t xml:space="preserve">Во 2 классе знания и умения обучающихся по ознакомлению с </w:t>
      </w:r>
      <w:r w:rsidRPr="001A3677">
        <w:rPr>
          <w:rFonts w:ascii="Times New Roman" w:hAnsi="Times New Roman" w:cs="Times New Roman"/>
          <w:spacing w:val="-5"/>
          <w:sz w:val="24"/>
          <w:szCs w:val="24"/>
        </w:rPr>
        <w:t xml:space="preserve">окружающим миром и развитию речи оцениваются по результатам </w:t>
      </w:r>
      <w:r w:rsidRPr="001A3677">
        <w:rPr>
          <w:rFonts w:ascii="Times New Roman" w:hAnsi="Times New Roman" w:cs="Times New Roman"/>
          <w:spacing w:val="-6"/>
          <w:sz w:val="24"/>
          <w:szCs w:val="24"/>
        </w:rPr>
        <w:t>устного опроса, наблюдений и практических работ по перфока</w:t>
      </w:r>
      <w:r w:rsidRPr="001A3677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1A3677">
        <w:rPr>
          <w:rFonts w:ascii="Times New Roman" w:hAnsi="Times New Roman" w:cs="Times New Roman"/>
          <w:spacing w:val="-6"/>
          <w:sz w:val="24"/>
          <w:szCs w:val="24"/>
        </w:rPr>
        <w:t>там, предметным и сюжетным картинам, индивидуальным карточкам.</w:t>
      </w:r>
    </w:p>
    <w:p w:rsidR="00FE0062" w:rsidRDefault="00FE0062" w:rsidP="001A3677">
      <w:pPr>
        <w:pStyle w:val="a3"/>
        <w:ind w:firstLine="426"/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</w:pPr>
    </w:p>
    <w:p w:rsidR="001A3677" w:rsidRDefault="00454E65" w:rsidP="001A3677">
      <w:pPr>
        <w:pStyle w:val="a3"/>
        <w:ind w:firstLine="426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 w:rsidRPr="001A3677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>Оценка устных ответов</w:t>
      </w:r>
      <w:r w:rsidRPr="001A3677">
        <w:rPr>
          <w:rFonts w:ascii="Times New Roman" w:hAnsi="Times New Roman" w:cs="Times New Roman"/>
          <w:i/>
          <w:iCs/>
          <w:spacing w:val="3"/>
          <w:sz w:val="24"/>
          <w:szCs w:val="24"/>
        </w:rPr>
        <w:t>.</w:t>
      </w:r>
    </w:p>
    <w:p w:rsidR="00FE0062" w:rsidRDefault="00454E65" w:rsidP="00FE006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A3677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1A3677">
        <w:rPr>
          <w:rFonts w:ascii="Times New Roman" w:hAnsi="Times New Roman" w:cs="Times New Roman"/>
          <w:sz w:val="24"/>
          <w:szCs w:val="24"/>
        </w:rPr>
        <w:t>ставится обучающемуся, если он даст правильный, логически законченный о</w:t>
      </w:r>
      <w:r w:rsidRPr="001A3677">
        <w:rPr>
          <w:rFonts w:ascii="Times New Roman" w:hAnsi="Times New Roman" w:cs="Times New Roman"/>
          <w:sz w:val="24"/>
          <w:szCs w:val="24"/>
        </w:rPr>
        <w:t>т</w:t>
      </w:r>
      <w:r w:rsidRPr="001A3677">
        <w:rPr>
          <w:rFonts w:ascii="Times New Roman" w:hAnsi="Times New Roman" w:cs="Times New Roman"/>
          <w:sz w:val="24"/>
          <w:szCs w:val="24"/>
        </w:rPr>
        <w:t>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ориенти</w:t>
      </w:r>
      <w:r w:rsidRPr="001A3677">
        <w:rPr>
          <w:rFonts w:ascii="Times New Roman" w:hAnsi="Times New Roman" w:cs="Times New Roman"/>
          <w:sz w:val="24"/>
          <w:szCs w:val="24"/>
        </w:rPr>
        <w:softHyphen/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роваться в тексте уче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ника и находить правильные ответы, пользо</w:t>
      </w:r>
      <w:r w:rsidRPr="001A3677">
        <w:rPr>
          <w:rFonts w:ascii="Times New Roman" w:hAnsi="Times New Roman" w:cs="Times New Roman"/>
          <w:sz w:val="24"/>
          <w:szCs w:val="24"/>
        </w:rPr>
        <w:t xml:space="preserve">ваться планом, алгоритмом, применять свои знания на практике; </w:t>
      </w:r>
      <w:r w:rsidRPr="001A3677">
        <w:rPr>
          <w:rFonts w:ascii="Times New Roman" w:hAnsi="Times New Roman" w:cs="Times New Roman"/>
          <w:spacing w:val="3"/>
          <w:sz w:val="24"/>
          <w:szCs w:val="24"/>
        </w:rPr>
        <w:t>дает полные ответы на поставленные вопросы.</w:t>
      </w:r>
    </w:p>
    <w:p w:rsidR="00FE0062" w:rsidRDefault="00454E65" w:rsidP="00FE0062">
      <w:pPr>
        <w:pStyle w:val="a3"/>
        <w:ind w:firstLine="426"/>
        <w:rPr>
          <w:rFonts w:ascii="Times New Roman" w:hAnsi="Times New Roman" w:cs="Times New Roman"/>
          <w:spacing w:val="3"/>
        </w:rPr>
      </w:pPr>
      <w:r w:rsidRPr="001A3677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1A3677">
        <w:rPr>
          <w:rFonts w:ascii="Times New Roman" w:hAnsi="Times New Roman" w:cs="Times New Roman"/>
          <w:sz w:val="24"/>
          <w:szCs w:val="24"/>
        </w:rPr>
        <w:t>ставится, если ответ в основном соответствует требованиям, установленным для оценки «5», но обучающийся до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пускает отдельные неточности, нарушения логической п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A3677">
        <w:rPr>
          <w:rFonts w:ascii="Times New Roman" w:hAnsi="Times New Roman" w:cs="Times New Roman"/>
          <w:spacing w:val="-1"/>
          <w:sz w:val="24"/>
          <w:szCs w:val="24"/>
        </w:rPr>
        <w:t>следова</w:t>
      </w:r>
      <w:r w:rsidRPr="001A3677">
        <w:rPr>
          <w:rFonts w:ascii="Times New Roman" w:hAnsi="Times New Roman" w:cs="Times New Roman"/>
          <w:spacing w:val="1"/>
          <w:sz w:val="24"/>
          <w:szCs w:val="24"/>
        </w:rPr>
        <w:t xml:space="preserve">тельности </w:t>
      </w:r>
      <w:r w:rsidRPr="00FE0062">
        <w:rPr>
          <w:rFonts w:ascii="Times New Roman" w:hAnsi="Times New Roman" w:cs="Times New Roman"/>
          <w:spacing w:val="1"/>
          <w:sz w:val="24"/>
          <w:szCs w:val="24"/>
        </w:rPr>
        <w:t>в изложении фактического материала, неполно рас</w:t>
      </w:r>
      <w:r w:rsidRPr="00FE0062">
        <w:rPr>
          <w:rFonts w:ascii="Times New Roman" w:hAnsi="Times New Roman" w:cs="Times New Roman"/>
          <w:spacing w:val="-1"/>
          <w:sz w:val="24"/>
          <w:szCs w:val="24"/>
        </w:rPr>
        <w:t xml:space="preserve">крывает взаимосвязи или испытывает трудности в применении </w:t>
      </w:r>
      <w:r w:rsidRPr="00FE0062">
        <w:rPr>
          <w:rFonts w:ascii="Times New Roman" w:hAnsi="Times New Roman" w:cs="Times New Roman"/>
          <w:sz w:val="24"/>
          <w:szCs w:val="24"/>
        </w:rPr>
        <w:t>знаний на</w:t>
      </w:r>
      <w:r w:rsidRPr="00FE0062">
        <w:rPr>
          <w:rFonts w:ascii="Times New Roman" w:hAnsi="Times New Roman" w:cs="Times New Roman"/>
        </w:rPr>
        <w:t xml:space="preserve"> практике. При оказании учителем обучающей п</w:t>
      </w:r>
      <w:r w:rsidRPr="00FE0062">
        <w:rPr>
          <w:rFonts w:ascii="Times New Roman" w:hAnsi="Times New Roman" w:cs="Times New Roman"/>
        </w:rPr>
        <w:t>о</w:t>
      </w:r>
      <w:r w:rsidRPr="00FE0062">
        <w:rPr>
          <w:rFonts w:ascii="Times New Roman" w:hAnsi="Times New Roman" w:cs="Times New Roman"/>
        </w:rPr>
        <w:t xml:space="preserve">мощи </w:t>
      </w:r>
      <w:r w:rsidRPr="00FE0062">
        <w:rPr>
          <w:rFonts w:ascii="Times New Roman" w:hAnsi="Times New Roman" w:cs="Times New Roman"/>
          <w:spacing w:val="3"/>
        </w:rPr>
        <w:t>эти недочеты ученик исправляет сам.</w:t>
      </w:r>
    </w:p>
    <w:p w:rsidR="00FE0062" w:rsidRDefault="00454E65" w:rsidP="00FE0062">
      <w:pPr>
        <w:pStyle w:val="a3"/>
        <w:ind w:firstLine="426"/>
        <w:jc w:val="both"/>
        <w:rPr>
          <w:rFonts w:ascii="Times New Roman" w:eastAsia="Calibri" w:hAnsi="Times New Roman" w:cs="Times New Roman"/>
          <w:color w:val="000000"/>
          <w:spacing w:val="-2"/>
          <w:sz w:val="24"/>
        </w:rPr>
      </w:pPr>
      <w:r w:rsidRPr="00454E65">
        <w:rPr>
          <w:rFonts w:ascii="Times New Roman" w:eastAsia="Calibri" w:hAnsi="Times New Roman" w:cs="Times New Roman"/>
          <w:b/>
          <w:bCs/>
          <w:color w:val="000000"/>
          <w:sz w:val="24"/>
        </w:rPr>
        <w:lastRenderedPageBreak/>
        <w:t xml:space="preserve">Оценка "3" </w:t>
      </w:r>
      <w:r w:rsidRPr="00454E65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ставится, если обучающийся усвоил учебный материал, </w:t>
      </w:r>
      <w:r w:rsidRPr="00454E65">
        <w:rPr>
          <w:rFonts w:ascii="Times New Roman" w:eastAsia="Calibri" w:hAnsi="Times New Roman" w:cs="Times New Roman"/>
          <w:color w:val="000000"/>
          <w:spacing w:val="-4"/>
          <w:sz w:val="24"/>
        </w:rPr>
        <w:t>но допускает фактич</w:t>
      </w:r>
      <w:r w:rsidRPr="00454E65">
        <w:rPr>
          <w:rFonts w:ascii="Times New Roman" w:eastAsia="Calibri" w:hAnsi="Times New Roman" w:cs="Times New Roman"/>
          <w:color w:val="000000"/>
          <w:spacing w:val="-4"/>
          <w:sz w:val="24"/>
        </w:rPr>
        <w:t>е</w:t>
      </w:r>
      <w:r w:rsidRPr="00454E65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ские ошибки; не </w:t>
      </w:r>
      <w:r w:rsidRPr="00454E65"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</w:rPr>
        <w:t>умеет</w:t>
      </w:r>
      <w:r w:rsidRPr="00454E65">
        <w:rPr>
          <w:rFonts w:ascii="Times New Roman" w:eastAsia="Calibri" w:hAnsi="Times New Roman" w:cs="Times New Roman"/>
          <w:color w:val="000000"/>
          <w:spacing w:val="-4"/>
          <w:sz w:val="24"/>
        </w:rPr>
        <w:t>использовать результа</w:t>
      </w:r>
      <w:r w:rsidRPr="00454E65">
        <w:rPr>
          <w:rFonts w:ascii="Times New Roman" w:eastAsia="Calibri" w:hAnsi="Times New Roman" w:cs="Times New Roman"/>
          <w:color w:val="000000"/>
          <w:spacing w:val="-3"/>
          <w:sz w:val="24"/>
        </w:rPr>
        <w:t>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</w:t>
      </w:r>
      <w:r w:rsidRPr="00454E65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454E65">
        <w:rPr>
          <w:rFonts w:ascii="Times New Roman" w:eastAsia="Calibri" w:hAnsi="Times New Roman" w:cs="Times New Roman"/>
          <w:color w:val="000000"/>
          <w:spacing w:val="-2"/>
          <w:sz w:val="24"/>
        </w:rPr>
        <w:t>тично использует в ответах результаты наблюдений, ограничивает</w:t>
      </w:r>
      <w:r w:rsidRPr="00454E65"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ся фрагментарным изложением фактического материала и не </w:t>
      </w:r>
      <w:r w:rsidRPr="00454E65">
        <w:rPr>
          <w:rFonts w:ascii="Times New Roman" w:eastAsia="Calibri" w:hAnsi="Times New Roman" w:cs="Times New Roman"/>
          <w:color w:val="000000"/>
          <w:spacing w:val="1"/>
          <w:sz w:val="24"/>
        </w:rPr>
        <w:t>может самосто</w:t>
      </w:r>
      <w:r w:rsidRPr="00454E65">
        <w:rPr>
          <w:rFonts w:ascii="Times New Roman" w:eastAsia="Calibri" w:hAnsi="Times New Roman" w:cs="Times New Roman"/>
          <w:color w:val="000000"/>
          <w:spacing w:val="1"/>
          <w:sz w:val="24"/>
        </w:rPr>
        <w:t>я</w:t>
      </w:r>
      <w:r w:rsidRPr="00454E65">
        <w:rPr>
          <w:rFonts w:ascii="Times New Roman" w:eastAsia="Calibri" w:hAnsi="Times New Roman" w:cs="Times New Roman"/>
          <w:color w:val="000000"/>
          <w:spacing w:val="1"/>
          <w:sz w:val="24"/>
        </w:rPr>
        <w:t>тельно применять знания на практике, но с по</w:t>
      </w:r>
      <w:r w:rsidRPr="00454E65">
        <w:rPr>
          <w:rFonts w:ascii="Times New Roman" w:eastAsia="Calibri" w:hAnsi="Times New Roman" w:cs="Times New Roman"/>
          <w:color w:val="000000"/>
          <w:spacing w:val="-2"/>
          <w:sz w:val="24"/>
        </w:rPr>
        <w:t>мощью учителя исправляет перечисленные нед</w:t>
      </w:r>
      <w:r w:rsidRPr="00454E65">
        <w:rPr>
          <w:rFonts w:ascii="Times New Roman" w:eastAsia="Calibri" w:hAnsi="Times New Roman" w:cs="Times New Roman"/>
          <w:color w:val="000000"/>
          <w:spacing w:val="-2"/>
          <w:sz w:val="24"/>
        </w:rPr>
        <w:t>о</w:t>
      </w:r>
      <w:r w:rsidRPr="00454E65">
        <w:rPr>
          <w:rFonts w:ascii="Times New Roman" w:eastAsia="Calibri" w:hAnsi="Times New Roman" w:cs="Times New Roman"/>
          <w:color w:val="000000"/>
          <w:spacing w:val="-2"/>
          <w:sz w:val="24"/>
        </w:rPr>
        <w:t>четы.</w:t>
      </w:r>
    </w:p>
    <w:p w:rsidR="00454E65" w:rsidRPr="00FE0062" w:rsidRDefault="00454E65" w:rsidP="00FE006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4E65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Оценка "2" </w:t>
      </w:r>
      <w:r w:rsidRPr="00454E65">
        <w:rPr>
          <w:rFonts w:ascii="Times New Roman" w:eastAsia="Calibri" w:hAnsi="Times New Roman" w:cs="Times New Roman"/>
          <w:color w:val="000000"/>
          <w:sz w:val="24"/>
        </w:rPr>
        <w:t xml:space="preserve">ставится </w:t>
      </w:r>
      <w:r w:rsidRPr="00454E65">
        <w:rPr>
          <w:rFonts w:ascii="Times New Roman" w:eastAsia="Calibri" w:hAnsi="Times New Roman" w:cs="Times New Roman"/>
          <w:bCs/>
          <w:color w:val="000000"/>
          <w:sz w:val="24"/>
        </w:rPr>
        <w:t>обучающемуся</w:t>
      </w:r>
      <w:r w:rsidRPr="00454E65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, </w:t>
      </w:r>
      <w:r w:rsidRPr="00454E65">
        <w:rPr>
          <w:rFonts w:ascii="Times New Roman" w:eastAsia="Calibri" w:hAnsi="Times New Roman" w:cs="Times New Roman"/>
          <w:color w:val="000000"/>
          <w:sz w:val="24"/>
        </w:rPr>
        <w:t>если он обнаруживает незна</w:t>
      </w:r>
      <w:r w:rsidRPr="00454E65">
        <w:rPr>
          <w:rFonts w:ascii="Times New Roman" w:eastAsia="Calibri" w:hAnsi="Times New Roman" w:cs="Times New Roman"/>
          <w:color w:val="000000"/>
          <w:spacing w:val="-2"/>
          <w:sz w:val="24"/>
        </w:rPr>
        <w:t>ние большей части пр</w:t>
      </w:r>
      <w:r w:rsidRPr="00454E65">
        <w:rPr>
          <w:rFonts w:ascii="Times New Roman" w:eastAsia="Calibri" w:hAnsi="Times New Roman" w:cs="Times New Roman"/>
          <w:color w:val="000000"/>
          <w:spacing w:val="-2"/>
          <w:sz w:val="24"/>
        </w:rPr>
        <w:t>о</w:t>
      </w:r>
      <w:r w:rsidRPr="00454E65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граммного материала, не справляется с </w:t>
      </w:r>
      <w:r w:rsidRPr="00454E65">
        <w:rPr>
          <w:rFonts w:ascii="Times New Roman" w:eastAsia="Calibri" w:hAnsi="Times New Roman" w:cs="Times New Roman"/>
          <w:color w:val="000000"/>
          <w:spacing w:val="-1"/>
          <w:sz w:val="24"/>
        </w:rPr>
        <w:t>выполнением практических работ даже с помощью уч</w:t>
      </w:r>
      <w:r w:rsidRPr="00454E65">
        <w:rPr>
          <w:rFonts w:ascii="Times New Roman" w:eastAsia="Calibri" w:hAnsi="Times New Roman" w:cs="Times New Roman"/>
          <w:color w:val="000000"/>
          <w:spacing w:val="-1"/>
          <w:sz w:val="24"/>
        </w:rPr>
        <w:t>и</w:t>
      </w:r>
      <w:r w:rsidRPr="00454E65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теля, не </w:t>
      </w:r>
      <w:r w:rsidRPr="00454E65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отвечает ни на один из поставленных вопросов или отвечает на </w:t>
      </w:r>
      <w:r w:rsidRPr="00454E65">
        <w:rPr>
          <w:rFonts w:ascii="Times New Roman" w:eastAsia="Calibri" w:hAnsi="Times New Roman" w:cs="Times New Roman"/>
          <w:color w:val="000000"/>
          <w:spacing w:val="2"/>
          <w:sz w:val="24"/>
        </w:rPr>
        <w:t>них неправильно.</w:t>
      </w:r>
    </w:p>
    <w:p w:rsidR="00454E65" w:rsidRPr="00454E65" w:rsidRDefault="00454E65" w:rsidP="00454E65">
      <w:pPr>
        <w:tabs>
          <w:tab w:val="left" w:pos="1920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B050"/>
          <w:kern w:val="0"/>
          <w:sz w:val="24"/>
          <w:lang w:eastAsia="en-US" w:bidi="ar-SA"/>
        </w:rPr>
      </w:pPr>
    </w:p>
    <w:p w:rsidR="00FE0062" w:rsidRDefault="00454E65" w:rsidP="00454E65">
      <w:pPr>
        <w:tabs>
          <w:tab w:val="left" w:pos="1920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Оценкадостижения обучающимися с ОВЗ  (задержкой  психического</w:t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  <w:t>р</w:t>
      </w:r>
      <w:r w:rsidRPr="00454E65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 xml:space="preserve">азвития) </w:t>
      </w:r>
    </w:p>
    <w:p w:rsidR="00454E65" w:rsidRPr="00454E65" w:rsidRDefault="00454E65" w:rsidP="00454E65">
      <w:pPr>
        <w:tabs>
          <w:tab w:val="left" w:pos="1920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планируемых результатов освоения программы коррекционнойработы</w:t>
      </w:r>
    </w:p>
    <w:p w:rsidR="00FE0062" w:rsidRDefault="00FE0062" w:rsidP="00FE006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FE0062" w:rsidRDefault="00454E65" w:rsidP="00FE0062">
      <w:pPr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Оценка результатов освоения обучающимися с ОВЗ (ЗПР) программы коррекционной раб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ты, составляет неотъемлемую часть АООП НОО ОВЗ и осуществляется в полном соответствии с требованиями ФГОС НОО обучающихся с ОВЗ.</w:t>
      </w:r>
    </w:p>
    <w:p w:rsidR="00454E65" w:rsidRPr="00454E65" w:rsidRDefault="00454E65" w:rsidP="00FE0062">
      <w:pPr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При определении подходов к осуществлению оценки результатов освоения обучающимися с ОВЗ (ЗПР) программы коррекционной работы целесообразно опираться на следующие при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ципы:</w:t>
      </w:r>
    </w:p>
    <w:p w:rsidR="00454E65" w:rsidRPr="00454E65" w:rsidRDefault="00454E65" w:rsidP="001F6854">
      <w:pPr>
        <w:widowControl/>
        <w:numPr>
          <w:ilvl w:val="1"/>
          <w:numId w:val="49"/>
        </w:numPr>
        <w:tabs>
          <w:tab w:val="clear" w:pos="1440"/>
          <w:tab w:val="num" w:pos="0"/>
          <w:tab w:val="left" w:pos="709"/>
          <w:tab w:val="num" w:pos="1127"/>
        </w:tabs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дифференциации оценки достижений с учетом типологических и индивидуальных ос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бенностей развития и особых образовательных потребностей обучающихся с ОВЗ (ЗПР);</w:t>
      </w:r>
    </w:p>
    <w:p w:rsidR="00454E65" w:rsidRPr="00454E65" w:rsidRDefault="00454E65" w:rsidP="001F6854">
      <w:pPr>
        <w:widowControl/>
        <w:numPr>
          <w:ilvl w:val="1"/>
          <w:numId w:val="49"/>
        </w:numPr>
        <w:tabs>
          <w:tab w:val="clear" w:pos="1440"/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ОВЗ (ЗПР); </w:t>
      </w:r>
    </w:p>
    <w:p w:rsidR="00FE0062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3) единства параметров, критериев и инструментария оценки достижений в освоении с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держания АООП НОО ОВЗ, что сможет об</w:t>
      </w:r>
      <w:r w:rsidR="00FE0062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еспечить объективность оценки. </w:t>
      </w:r>
    </w:p>
    <w:p w:rsidR="00FE0062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Эти принципы, отражая основные закономерности целостного процесса образования об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чающихся с ОВЗ (ЗПР), самым тесным образом взаимосвязаны и касаются одновременно ра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з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ных сторон процесса осуществления оценки результатов освоения программы коррекционной рабо</w:t>
      </w:r>
      <w:r w:rsidR="00FE0062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ты.</w:t>
      </w:r>
    </w:p>
    <w:p w:rsidR="00FE0062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Основным объектом оценки достижений планируемых результатов освоения обучающим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ся с ОВЗ (ЗПР) программы коррекционной работы, выступает наличие положительной динам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ки обучающихся в интегративных показателях, отражающих успешность достижения образов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тельных достижений и п</w:t>
      </w:r>
      <w:r w:rsidR="00FE0062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реодоления отклонений развития.</w:t>
      </w:r>
    </w:p>
    <w:p w:rsidR="00FE0062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u w:val="single"/>
          <w:lang w:eastAsia="en-US" w:bidi="ar-SA"/>
        </w:rPr>
        <w:t>Оценка результатов освоения обучающимися с ОВЗ (ЗПР) программы коррекционной раб</w:t>
      </w:r>
      <w:r w:rsidRPr="00454E65">
        <w:rPr>
          <w:rFonts w:ascii="Times New Roman" w:eastAsia="Times New Roman" w:hAnsi="Times New Roman" w:cs="Times New Roman"/>
          <w:kern w:val="0"/>
          <w:sz w:val="24"/>
          <w:u w:val="single"/>
          <w:lang w:eastAsia="en-US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u w:val="single"/>
          <w:lang w:eastAsia="en-US" w:bidi="ar-SA"/>
        </w:rPr>
        <w:t xml:space="preserve">ты может осуществляться с помощью мониторинговых процедур. 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Мониторинг, обладая такими характеристиками, как непрерывность, диагностичность, научность, информативность, наличие  обратной  связи, позволяет осуществить не только оценку достижений планируемых результ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тов освоения обучающимися программы коррекционной работы, но и вносить (в случае нео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б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ходимости) коррективы в ее содержание и организацию. В целях оценки результатов освоения обучающимися с ОВЗ (ЗПР) программы коррекционной работы целесообразно использовать все формы мониторинга: </w:t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  <w:t>стартовую, текущую и итоговую диагностику.</w:t>
      </w:r>
    </w:p>
    <w:p w:rsidR="00FE0062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>Стартовая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диагностика позволяет наряду с выявлением индивидуальных особых образ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</w:t>
      </w:r>
      <w:r w:rsidR="00FE0062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тельность и повседневную жизнь.</w:t>
      </w:r>
    </w:p>
    <w:p w:rsidR="00FE0062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 xml:space="preserve">Текущая 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диагностика используется для осуществления мониторинга в течение всего врем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lastRenderedPageBreak/>
        <w:t>в освоении планируемых результатов овладения программой коррекционной работы. Данные эксперсс-диагностики выступают в качестве  ориентировочной  основы  для  определения  дальнейшей  стратегии: продолжения реализации разработанной программы коррекционной работы или внесения в нее опре</w:t>
      </w:r>
      <w:r w:rsidR="00FE0062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деленных корректив.</w:t>
      </w:r>
    </w:p>
    <w:p w:rsidR="00FE0062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>Целью итоговой диагностики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, проводящейся на заключительном этапе (окончание учебн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освоения об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у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чающимися </w:t>
      </w:r>
      <w:r w:rsidR="00FE0062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программы коррекционной работы.</w:t>
      </w:r>
    </w:p>
    <w:p w:rsidR="00FE0062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>Организационно-содержательные характеристики стартовой, текущей и итоговой диа</w:t>
      </w: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>г</w:t>
      </w: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>ностики разработаны образовательной организацией с учетом типологических и индивидуал</w:t>
      </w: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>ь</w:t>
      </w: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en-US" w:bidi="ar-SA"/>
        </w:rPr>
        <w:t>ных особенностей обучающихся, их индивидуальных особых образовательных потребностей.</w:t>
      </w:r>
    </w:p>
    <w:p w:rsidR="00FE0062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Для полноты оценки достижений планируемых результатов освоения обучающимися пр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граммы коррекционной работы, следует учитывать мнение родителей (законных представит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лей), поскольку наличие положительной динамики обучающихся по интегративным показат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</w:t>
      </w:r>
    </w:p>
    <w:p w:rsidR="00FE0062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hAnsi="Times New Roman" w:cs="Times New Roman"/>
          <w:color w:val="00000A"/>
          <w:sz w:val="24"/>
        </w:rPr>
        <w:t xml:space="preserve">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</w:t>
      </w:r>
      <w:r w:rsidRPr="00454E65">
        <w:rPr>
          <w:rFonts w:ascii="Times New Roman" w:hAnsi="Times New Roman" w:cs="Times New Roman"/>
          <w:color w:val="00000A"/>
          <w:sz w:val="24"/>
          <w:u w:val="single"/>
        </w:rPr>
        <w:t>должны опер</w:t>
      </w:r>
      <w:r w:rsidRPr="00454E65">
        <w:rPr>
          <w:rFonts w:ascii="Times New Roman" w:hAnsi="Times New Roman" w:cs="Times New Roman"/>
          <w:color w:val="00000A"/>
          <w:sz w:val="24"/>
          <w:u w:val="single"/>
        </w:rPr>
        <w:t>а</w:t>
      </w:r>
      <w:r w:rsidRPr="00454E65">
        <w:rPr>
          <w:rFonts w:ascii="Times New Roman" w:hAnsi="Times New Roman" w:cs="Times New Roman"/>
          <w:color w:val="00000A"/>
          <w:sz w:val="24"/>
          <w:u w:val="single"/>
        </w:rPr>
        <w:t>тивно дополнить структуру Программы коррекционной работы соответствующим направлением работы.</w:t>
      </w:r>
    </w:p>
    <w:p w:rsidR="00454E65" w:rsidRPr="00454E65" w:rsidRDefault="00454E65" w:rsidP="00FE0062">
      <w:pPr>
        <w:widowControl/>
        <w:tabs>
          <w:tab w:val="num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В случаях стойкого отсутствия положительной динамики в результатах освоения програ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м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мы коррекционной работы обучающегося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дальнейшего образовательного маршрута учащихся с ОВЗ (с согласия родителей / законных представителей обучающегося).</w:t>
      </w:r>
    </w:p>
    <w:p w:rsidR="00454E65" w:rsidRPr="00454E65" w:rsidRDefault="00454E65" w:rsidP="00454E65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454E65" w:rsidRDefault="00454E65" w:rsidP="00FE006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62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FE0062" w:rsidRPr="00FE0062" w:rsidRDefault="00FE0062" w:rsidP="00FE0062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454E65" w:rsidRDefault="00454E65" w:rsidP="00FE00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62">
        <w:rPr>
          <w:rFonts w:ascii="Times New Roman" w:hAnsi="Times New Roman" w:cs="Times New Roman"/>
          <w:b/>
          <w:sz w:val="24"/>
          <w:szCs w:val="24"/>
        </w:rPr>
        <w:t>2.1. ПРОГРАММА ФОРМИРОВАНИЯ УНИВЕРСАЛЬНЫХ УЧЕБНЫХ ДЕЙСТВИЙ</w:t>
      </w:r>
    </w:p>
    <w:p w:rsidR="00FE0062" w:rsidRPr="00FE0062" w:rsidRDefault="00FE0062" w:rsidP="00FE00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062" w:rsidRDefault="00454E65" w:rsidP="00FE0062">
      <w:pPr>
        <w:widowControl/>
        <w:tabs>
          <w:tab w:val="left" w:pos="142"/>
        </w:tabs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Программа формирования универсальных учебных действий на ступени начального общего образования в условиях </w:t>
      </w:r>
      <w:r w:rsidR="0014272C">
        <w:rPr>
          <w:rFonts w:ascii="Times New Roman" w:hAnsi="Times New Roman" w:cs="Times New Roman"/>
          <w:sz w:val="24"/>
        </w:rPr>
        <w:t>М</w:t>
      </w:r>
      <w:r w:rsidR="0014272C" w:rsidRPr="00454E65">
        <w:rPr>
          <w:rFonts w:ascii="Times New Roman" w:hAnsi="Times New Roman" w:cs="Times New Roman"/>
          <w:sz w:val="24"/>
        </w:rPr>
        <w:t xml:space="preserve">ОУ </w:t>
      </w:r>
      <w:r w:rsidR="0014272C">
        <w:rPr>
          <w:rFonts w:ascii="Times New Roman" w:hAnsi="Times New Roman" w:cs="Times New Roman"/>
          <w:sz w:val="24"/>
        </w:rPr>
        <w:t>Ново-Томышевской основной школе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(далее — программа форм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рования УУД) 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конкретизирует требования ФГОС НОО обучающихся с ОВЗ к личностным и м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тапредметным результатам освоения </w:t>
      </w:r>
      <w:bookmarkStart w:id="5" w:name="page151"/>
      <w:bookmarkEnd w:id="5"/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АООП  НОО,  и  служит  основой  разработки  программ  учебных  предметов, курсов. </w:t>
      </w:r>
    </w:p>
    <w:p w:rsidR="00FE0062" w:rsidRDefault="00454E65" w:rsidP="00FE0062">
      <w:pPr>
        <w:widowControl/>
        <w:tabs>
          <w:tab w:val="left" w:pos="142"/>
        </w:tabs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Программа формирования универсальных учебных действий направлена на обеспечение деятельностного подхода и </w:t>
      </w:r>
      <w:r w:rsidRPr="00454E65">
        <w:rPr>
          <w:rFonts w:ascii="Times New Roman" w:hAnsi="Times New Roman" w:cs="Times New Roman"/>
          <w:sz w:val="24"/>
        </w:rPr>
        <w:t>позволяет реализовывать коррекционно-развивающий потенциал образования обучающихся с ЗПР и призвана способствовать развитию универсальных учебных действий, обеспечивающих обучающимся умение учиться. Это достигается как в процессе о</w:t>
      </w:r>
      <w:r w:rsidRPr="00454E65">
        <w:rPr>
          <w:rFonts w:ascii="Times New Roman" w:hAnsi="Times New Roman" w:cs="Times New Roman"/>
          <w:sz w:val="24"/>
        </w:rPr>
        <w:t>с</w:t>
      </w:r>
      <w:r w:rsidRPr="00454E65">
        <w:rPr>
          <w:rFonts w:ascii="Times New Roman" w:hAnsi="Times New Roman" w:cs="Times New Roman"/>
          <w:sz w:val="24"/>
        </w:rPr>
        <w:t>воения обучающимися с ЗПР конкретных предметных знаний, умений и навыков в рамках о</w:t>
      </w:r>
      <w:r w:rsidRPr="00454E65">
        <w:rPr>
          <w:rFonts w:ascii="Times New Roman" w:hAnsi="Times New Roman" w:cs="Times New Roman"/>
          <w:sz w:val="24"/>
        </w:rPr>
        <w:t>т</w:t>
      </w:r>
      <w:r w:rsidRPr="00454E65">
        <w:rPr>
          <w:rFonts w:ascii="Times New Roman" w:hAnsi="Times New Roman" w:cs="Times New Roman"/>
          <w:sz w:val="24"/>
        </w:rPr>
        <w:t>дельных учебных дисциплин, так и в процессе формирования социальных (жизненных) комп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>тенций.</w:t>
      </w:r>
    </w:p>
    <w:p w:rsidR="00454E65" w:rsidRPr="00454E65" w:rsidRDefault="00454E65" w:rsidP="00FE0062">
      <w:pPr>
        <w:widowControl/>
        <w:tabs>
          <w:tab w:val="left" w:pos="142"/>
        </w:tabs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Программа формирования универсальных учебных действий для начального общего обр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зования обучающихся с ЗПР обеспечивает:</w:t>
      </w:r>
    </w:p>
    <w:p w:rsidR="00454E65" w:rsidRPr="00454E65" w:rsidRDefault="00454E65" w:rsidP="001F6854">
      <w:pPr>
        <w:numPr>
          <w:ilvl w:val="0"/>
          <w:numId w:val="7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успешность (эффективность) обучения в любой предметной области, </w:t>
      </w:r>
    </w:p>
    <w:p w:rsidR="00454E65" w:rsidRPr="00454E65" w:rsidRDefault="00454E65" w:rsidP="001F6854">
      <w:pPr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общность подходов к осуществлению любой деятельности обучающегося вне зависим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сти от ее предметного содержания;</w:t>
      </w:r>
    </w:p>
    <w:p w:rsidR="00454E65" w:rsidRPr="00454E65" w:rsidRDefault="00454E65" w:rsidP="001F6854">
      <w:pPr>
        <w:widowControl/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реализацию преемственности всех ступеней образования и этапов усвоения содержания образования; </w:t>
      </w:r>
    </w:p>
    <w:p w:rsidR="00454E65" w:rsidRPr="00454E65" w:rsidRDefault="00454E65" w:rsidP="001F6854">
      <w:pPr>
        <w:widowControl/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FE0062" w:rsidRPr="00FE0062" w:rsidRDefault="00454E65" w:rsidP="001F6854">
      <w:pPr>
        <w:widowControl/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lang w:val="en-US" w:eastAsia="en-US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val="en-US" w:eastAsia="en-US" w:bidi="ar-SA"/>
        </w:rPr>
        <w:lastRenderedPageBreak/>
        <w:t xml:space="preserve">целостность развития личности обучающегося. </w:t>
      </w:r>
    </w:p>
    <w:p w:rsidR="00FE0062" w:rsidRDefault="00454E65" w:rsidP="00FE0062">
      <w:pPr>
        <w:widowControl/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FE0062">
        <w:rPr>
          <w:rFonts w:ascii="Times New Roman" w:hAnsi="Times New Roman" w:cs="Times New Roman"/>
          <w:sz w:val="24"/>
        </w:rPr>
        <w:t xml:space="preserve">Основная </w:t>
      </w:r>
      <w:r w:rsidRPr="00FE0062">
        <w:rPr>
          <w:rFonts w:ascii="Times New Roman" w:hAnsi="Times New Roman" w:cs="Times New Roman"/>
          <w:b/>
          <w:sz w:val="24"/>
        </w:rPr>
        <w:t>цель</w:t>
      </w:r>
      <w:r w:rsidRPr="00FE0062">
        <w:rPr>
          <w:rFonts w:ascii="Times New Roman" w:hAnsi="Times New Roman" w:cs="Times New Roman"/>
          <w:sz w:val="24"/>
        </w:rPr>
        <w:t xml:space="preserve"> реализации программы формирования универсальных учебных действий состоит в формировании </w:t>
      </w:r>
      <w:r w:rsidRPr="00FE0062">
        <w:rPr>
          <w:rFonts w:ascii="Times New Roman" w:hAnsi="Times New Roman" w:cs="Times New Roman"/>
          <w:sz w:val="24"/>
          <w:u w:val="single"/>
        </w:rPr>
        <w:t>обучающегося с ЗПР как субъекта</w:t>
      </w:r>
      <w:r w:rsidRPr="00FE0062">
        <w:rPr>
          <w:rFonts w:ascii="Times New Roman" w:hAnsi="Times New Roman" w:cs="Times New Roman"/>
          <w:sz w:val="24"/>
        </w:rPr>
        <w:t xml:space="preserve"> учебной деятельности.</w:t>
      </w:r>
    </w:p>
    <w:p w:rsidR="00454E65" w:rsidRPr="00FE0062" w:rsidRDefault="00454E65" w:rsidP="00FE0062">
      <w:pPr>
        <w:widowControl/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hAnsi="Times New Roman" w:cs="Times New Roman"/>
          <w:b/>
          <w:sz w:val="24"/>
        </w:rPr>
        <w:t>Задачами</w:t>
      </w:r>
      <w:r w:rsidRPr="00454E65">
        <w:rPr>
          <w:rFonts w:ascii="Times New Roman" w:hAnsi="Times New Roman" w:cs="Times New Roman"/>
          <w:sz w:val="24"/>
        </w:rPr>
        <w:t xml:space="preserve"> реализации программы являются:</w:t>
      </w:r>
    </w:p>
    <w:p w:rsidR="00454E65" w:rsidRPr="00FE0062" w:rsidRDefault="00454E65" w:rsidP="001F6854">
      <w:pPr>
        <w:pStyle w:val="a6"/>
        <w:numPr>
          <w:ilvl w:val="0"/>
          <w:numId w:val="72"/>
        </w:numPr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FE0062">
        <w:rPr>
          <w:rFonts w:ascii="Times New Roman" w:hAnsi="Times New Roman" w:cs="Times New Roman"/>
          <w:sz w:val="24"/>
        </w:rPr>
        <w:t xml:space="preserve">формирование мотивационного компонента учебной деятельности; </w:t>
      </w:r>
    </w:p>
    <w:p w:rsidR="00454E65" w:rsidRPr="00FE0062" w:rsidRDefault="00454E65" w:rsidP="001F6854">
      <w:pPr>
        <w:pStyle w:val="a6"/>
        <w:numPr>
          <w:ilvl w:val="0"/>
          <w:numId w:val="72"/>
        </w:numPr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FE0062">
        <w:rPr>
          <w:rFonts w:ascii="Times New Roman" w:hAnsi="Times New Roman" w:cs="Times New Roman"/>
          <w:sz w:val="24"/>
        </w:rPr>
        <w:t xml:space="preserve">овладение комплексом универсальных учебных действий, </w:t>
      </w:r>
    </w:p>
    <w:p w:rsidR="00454E65" w:rsidRPr="00FE0062" w:rsidRDefault="00454E65" w:rsidP="001F6854">
      <w:pPr>
        <w:pStyle w:val="a6"/>
        <w:numPr>
          <w:ilvl w:val="0"/>
          <w:numId w:val="7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FE0062">
        <w:rPr>
          <w:rFonts w:ascii="Times New Roman" w:hAnsi="Times New Roman" w:cs="Times New Roman"/>
          <w:sz w:val="24"/>
        </w:rPr>
        <w:t>составляющих операционный компонент учебной деятельности;</w:t>
      </w:r>
    </w:p>
    <w:p w:rsidR="00454E65" w:rsidRPr="00FE0062" w:rsidRDefault="00454E65" w:rsidP="001F6854">
      <w:pPr>
        <w:pStyle w:val="a6"/>
        <w:numPr>
          <w:ilvl w:val="0"/>
          <w:numId w:val="7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FE0062">
        <w:rPr>
          <w:rFonts w:ascii="Times New Roman" w:hAnsi="Times New Roman" w:cs="Times New Roman"/>
          <w:sz w:val="24"/>
        </w:rPr>
        <w:t>развитие умений принимать цель и готовый план деятельности,</w:t>
      </w:r>
    </w:p>
    <w:p w:rsidR="00FE0062" w:rsidRDefault="00454E65" w:rsidP="001F6854">
      <w:pPr>
        <w:pStyle w:val="a6"/>
        <w:numPr>
          <w:ilvl w:val="0"/>
          <w:numId w:val="72"/>
        </w:numPr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FE0062">
        <w:rPr>
          <w:rFonts w:ascii="Times New Roman" w:hAnsi="Times New Roman" w:cs="Times New Roman"/>
          <w:sz w:val="24"/>
        </w:rPr>
        <w:t>планировать знакомую деятельность, контролировать и оценивать ее результаты в опоре на организационную помощь педагога.</w:t>
      </w:r>
    </w:p>
    <w:p w:rsidR="00FE0062" w:rsidRDefault="00FE0062" w:rsidP="00FE0062">
      <w:pPr>
        <w:pStyle w:val="a6"/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</w:p>
    <w:p w:rsidR="00FE0062" w:rsidRDefault="00454E65" w:rsidP="00FE0062">
      <w:pPr>
        <w:pStyle w:val="a6"/>
        <w:overflowPunct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FE0062">
        <w:rPr>
          <w:rFonts w:ascii="Times New Roman" w:eastAsia="Times New Roman" w:hAnsi="Times New Roman" w:cs="Times New Roman"/>
          <w:b/>
          <w:sz w:val="24"/>
          <w:lang w:eastAsia="ar-SA" w:bidi="ar-SA"/>
        </w:rPr>
        <w:t>Ценностные ориентиры начального общего образования</w:t>
      </w:r>
    </w:p>
    <w:p w:rsidR="00454E65" w:rsidRPr="00FE0062" w:rsidRDefault="00454E65" w:rsidP="00FE0062">
      <w:pPr>
        <w:pStyle w:val="a6"/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Данная программа предусматривает переход:</w:t>
      </w:r>
    </w:p>
    <w:p w:rsidR="00454E65" w:rsidRPr="00FE0062" w:rsidRDefault="00454E65" w:rsidP="001F6854">
      <w:pPr>
        <w:pStyle w:val="a6"/>
        <w:widowControl/>
        <w:numPr>
          <w:ilvl w:val="0"/>
          <w:numId w:val="73"/>
        </w:numPr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E0062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от обучения, как преподнесения учителем обучающимся системы знаний, к активному решению проблем с целью выработки определенных решений; </w:t>
      </w:r>
    </w:p>
    <w:p w:rsidR="00454E65" w:rsidRPr="00FE0062" w:rsidRDefault="00454E65" w:rsidP="001F6854">
      <w:pPr>
        <w:pStyle w:val="a6"/>
        <w:widowControl/>
        <w:numPr>
          <w:ilvl w:val="0"/>
          <w:numId w:val="73"/>
        </w:numPr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E0062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от освоения отдельных учебных предметов к полидисциплинарному (межпредметному) изучению сложных жизненных ситуаций; </w:t>
      </w:r>
    </w:p>
    <w:p w:rsidR="00454E65" w:rsidRPr="00FE0062" w:rsidRDefault="00454E65" w:rsidP="001F6854">
      <w:pPr>
        <w:pStyle w:val="a6"/>
        <w:widowControl/>
        <w:numPr>
          <w:ilvl w:val="0"/>
          <w:numId w:val="73"/>
        </w:numPr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E0062">
        <w:rPr>
          <w:rFonts w:ascii="Times New Roman" w:eastAsia="Times New Roman" w:hAnsi="Times New Roman" w:cs="Times New Roman"/>
          <w:sz w:val="24"/>
          <w:lang w:eastAsia="ar-SA" w:bidi="ar-SA"/>
        </w:rPr>
        <w:t>к сотрудничеству учителя и обучающихся в ходе овладения знаниями, к активному уч</w:t>
      </w:r>
      <w:r w:rsidRPr="00FE0062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FE0062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стию последних в выборе содержания и методов обучения. </w:t>
      </w: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Ценностные ориентиры начального образования конкретизируют личностный, социальный и государственный заказ нашей образовательной организации, выраженный в Требованиях к результатам освоения адаптированной основной образовательной программы начального общ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го образования, и отражают следующие целевые установки системы начального общего образ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вания:</w:t>
      </w:r>
    </w:p>
    <w:p w:rsidR="00454E65" w:rsidRPr="00454E65" w:rsidRDefault="00454E65" w:rsidP="001F6854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формирование основ гражданской идентичности личности </w:t>
      </w:r>
      <w:r w:rsidRPr="00454E65">
        <w:rPr>
          <w:rFonts w:ascii="Times New Roman" w:eastAsia="Times New Roman" w:hAnsi="Times New Roman" w:cs="Times New Roman"/>
          <w:i/>
          <w:sz w:val="24"/>
          <w:lang w:eastAsia="ar-SA" w:bidi="ar-SA"/>
        </w:rPr>
        <w:t>на базе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:</w:t>
      </w:r>
    </w:p>
    <w:p w:rsidR="00454E65" w:rsidRPr="00454E65" w:rsidRDefault="00454E65" w:rsidP="001F6854">
      <w:pPr>
        <w:widowControl/>
        <w:numPr>
          <w:ilvl w:val="0"/>
          <w:numId w:val="26"/>
        </w:numPr>
        <w:suppressAutoHyphens w:val="0"/>
        <w:ind w:left="993" w:hanging="283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чувства сопричастности и гордости за свою Родину, народ и историю, осознания 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ветственности человека за благосостояние общества;</w:t>
      </w:r>
    </w:p>
    <w:p w:rsidR="00454E65" w:rsidRPr="00454E65" w:rsidRDefault="00454E65" w:rsidP="001F6854">
      <w:pPr>
        <w:widowControl/>
        <w:numPr>
          <w:ilvl w:val="0"/>
          <w:numId w:val="26"/>
        </w:numPr>
        <w:suppressAutoHyphens w:val="0"/>
        <w:ind w:left="993" w:hanging="283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восприятия мира как единого и целостного при разнообразии культур, национальн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стей, религий; уважения истории и культуры каждого народа;</w:t>
      </w:r>
    </w:p>
    <w:p w:rsidR="00454E65" w:rsidRPr="00454E65" w:rsidRDefault="00454E65" w:rsidP="001F6854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формирование психологических условий развития общения, сотрудничества 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на осн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ве:</w:t>
      </w:r>
    </w:p>
    <w:p w:rsidR="00454E65" w:rsidRPr="00454E65" w:rsidRDefault="00454E65" w:rsidP="001F6854">
      <w:pPr>
        <w:widowControl/>
        <w:numPr>
          <w:ilvl w:val="0"/>
          <w:numId w:val="25"/>
        </w:numPr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54E65" w:rsidRPr="00454E65" w:rsidRDefault="00454E65" w:rsidP="001F6854">
      <w:pPr>
        <w:widowControl/>
        <w:numPr>
          <w:ilvl w:val="0"/>
          <w:numId w:val="25"/>
        </w:numPr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ков;</w:t>
      </w:r>
    </w:p>
    <w:p w:rsidR="00454E65" w:rsidRPr="00454E65" w:rsidRDefault="00454E65" w:rsidP="001F6854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формирование целостного, социально ориентированного взгляда на мир 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на основе общечеловеческих принципов нравственности и гуманизма:</w:t>
      </w:r>
    </w:p>
    <w:p w:rsidR="00454E65" w:rsidRPr="00454E65" w:rsidRDefault="00454E65" w:rsidP="001F6854">
      <w:pPr>
        <w:widowControl/>
        <w:numPr>
          <w:ilvl w:val="0"/>
          <w:numId w:val="41"/>
        </w:numPr>
        <w:tabs>
          <w:tab w:val="left" w:pos="993"/>
        </w:tabs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454E65" w:rsidRPr="00454E65" w:rsidRDefault="00454E65" w:rsidP="001F6854">
      <w:pPr>
        <w:widowControl/>
        <w:numPr>
          <w:ilvl w:val="0"/>
          <w:numId w:val="41"/>
        </w:numPr>
        <w:tabs>
          <w:tab w:val="left" w:pos="993"/>
        </w:tabs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54E65" w:rsidRPr="00454E65" w:rsidRDefault="00454E65" w:rsidP="001F6854">
      <w:pPr>
        <w:widowControl/>
        <w:numPr>
          <w:ilvl w:val="0"/>
          <w:numId w:val="41"/>
        </w:numPr>
        <w:tabs>
          <w:tab w:val="left" w:pos="993"/>
        </w:tabs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формирования эстетических чувств и чувства прекрасного через знакомство с наци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нальной, отечественной и мировой художественной культурой;</w:t>
      </w:r>
    </w:p>
    <w:p w:rsidR="00454E65" w:rsidRPr="00454E65" w:rsidRDefault="00454E65" w:rsidP="001F6854">
      <w:pPr>
        <w:widowControl/>
        <w:numPr>
          <w:ilvl w:val="0"/>
          <w:numId w:val="23"/>
        </w:numPr>
        <w:tabs>
          <w:tab w:val="clear" w:pos="720"/>
          <w:tab w:val="num" w:pos="0"/>
          <w:tab w:val="num" w:pos="284"/>
        </w:tabs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развитие умения учиться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и формирование личностного смысла учения как первого шага к самообразованию и самовоспитанию, а именно:</w:t>
      </w:r>
    </w:p>
    <w:p w:rsidR="00454E65" w:rsidRPr="00454E65" w:rsidRDefault="00454E65" w:rsidP="001F6854">
      <w:pPr>
        <w:widowControl/>
        <w:numPr>
          <w:ilvl w:val="0"/>
          <w:numId w:val="24"/>
        </w:numPr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развитие познавательных интересов, инициативы и любознательности, мотивов п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знания и творчества;</w:t>
      </w:r>
    </w:p>
    <w:p w:rsidR="00454E65" w:rsidRPr="00454E65" w:rsidRDefault="00454E65" w:rsidP="001F6854">
      <w:pPr>
        <w:widowControl/>
        <w:numPr>
          <w:ilvl w:val="0"/>
          <w:numId w:val="24"/>
        </w:numPr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умения учиться и способности к организации своей деятельности (пл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нированию, контролю, оценке);</w:t>
      </w:r>
    </w:p>
    <w:p w:rsidR="00454E65" w:rsidRPr="00454E65" w:rsidRDefault="00454E65" w:rsidP="001F6854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lastRenderedPageBreak/>
        <w:t>развитие самостоятельности, инициативы и ответственности личности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как у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ловия её самоактуализации:</w:t>
      </w:r>
    </w:p>
    <w:p w:rsidR="00454E65" w:rsidRPr="00454E65" w:rsidRDefault="00454E65" w:rsidP="001F6854">
      <w:pPr>
        <w:widowControl/>
        <w:numPr>
          <w:ilvl w:val="0"/>
          <w:numId w:val="42"/>
        </w:numPr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самоуважения и эмоционально-положительного отношения к себе, г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товности открыто выражать и отстаивать свою позицию, критичности к своим п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ступкам и умения адекватно их оценивать;</w:t>
      </w:r>
    </w:p>
    <w:p w:rsidR="00454E65" w:rsidRPr="00454E65" w:rsidRDefault="00454E65" w:rsidP="001F6854">
      <w:pPr>
        <w:widowControl/>
        <w:numPr>
          <w:ilvl w:val="0"/>
          <w:numId w:val="42"/>
        </w:numPr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развитие готовности к самостоятельным поступкам и действиям, ответственности за их результаты;</w:t>
      </w:r>
    </w:p>
    <w:p w:rsidR="00454E65" w:rsidRPr="00454E65" w:rsidRDefault="00454E65" w:rsidP="001F6854">
      <w:pPr>
        <w:widowControl/>
        <w:numPr>
          <w:ilvl w:val="0"/>
          <w:numId w:val="42"/>
        </w:numPr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454E65" w:rsidRPr="00454E65" w:rsidRDefault="00454E65" w:rsidP="001F6854">
      <w:pPr>
        <w:widowControl/>
        <w:numPr>
          <w:ilvl w:val="0"/>
          <w:numId w:val="42"/>
        </w:numPr>
        <w:suppressAutoHyphens w:val="0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зультаты труда других людей.</w:t>
      </w: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Реализация ценностных ориентиров общего образования в единстве процессе обучения, воспитания, коррекции, познавательного  и  личностного развития обучающихся с ЗПР на осн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ве формирования общих учебных умений, обобщённых способов действий обеспечивает выс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кую эффективность решения жизненных задач и возможность саморазвития обучающихся.</w:t>
      </w:r>
    </w:p>
    <w:p w:rsidR="00454E65" w:rsidRPr="00454E65" w:rsidRDefault="00454E65" w:rsidP="00454E6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FE0062" w:rsidRDefault="00454E65" w:rsidP="00FE006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Понятие, функции, состав и характеристики универсальных учебных действий </w:t>
      </w:r>
    </w:p>
    <w:p w:rsidR="00454E65" w:rsidRPr="00454E65" w:rsidRDefault="00454E65" w:rsidP="00FE006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на уровне начального общего образования</w:t>
      </w:r>
    </w:p>
    <w:p w:rsidR="00454E65" w:rsidRPr="00454E65" w:rsidRDefault="00454E65" w:rsidP="00454E6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Последовательная реализация деятельностного подхода направлена на повышение эффе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к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тивности образования, более прочное усвоение знаний учащимися, существенное повышение их мотивации и интереса к учебе. </w:t>
      </w:r>
    </w:p>
    <w:p w:rsidR="00FE0062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Под «универсальным учебным действием» понимается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  умение учиться, т.е. спосо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б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ность  учащихся к саморазвитию и самосовершенствованию  путем сознательного и активного присвоения нового социального опыта.</w:t>
      </w:r>
    </w:p>
    <w:p w:rsidR="00454E65" w:rsidRPr="00FE0062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Функции универсальных учебных действий:</w:t>
      </w:r>
    </w:p>
    <w:p w:rsidR="00454E65" w:rsidRPr="00454E65" w:rsidRDefault="00454E65" w:rsidP="001F6854">
      <w:pPr>
        <w:widowControl/>
        <w:numPr>
          <w:ilvl w:val="0"/>
          <w:numId w:val="74"/>
        </w:numPr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54E65" w:rsidRPr="00454E65" w:rsidRDefault="00454E65" w:rsidP="001F6854">
      <w:pPr>
        <w:widowControl/>
        <w:numPr>
          <w:ilvl w:val="0"/>
          <w:numId w:val="74"/>
        </w:numPr>
        <w:suppressAutoHyphens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создание условий для коррекции развития личности и её самореализации на основе г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товности к непрерывному образованию; обеспечение успешного усвоения знаний, фо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мирования умений, навыков и компетентностей в любой предметной области.</w:t>
      </w:r>
    </w:p>
    <w:p w:rsidR="00FE0062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i/>
          <w:sz w:val="24"/>
          <w:lang w:eastAsia="ar-SA" w:bidi="ar-SA"/>
        </w:rPr>
        <w:t>Универсальный характер учебных действий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проявляется в том, что они носят надпредме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у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пеней образовательной  деятельности; лежат в основе организации и регуляции любой деятел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ь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ности учащегося независимо от её специально-предметного содержания. </w:t>
      </w: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454E65" w:rsidRPr="00454E65" w:rsidRDefault="00454E65" w:rsidP="00454E6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Виды универсальных учебных действий</w:t>
      </w: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454E65">
        <w:rPr>
          <w:rFonts w:ascii="Times New Roman" w:eastAsia="@Arial Unicode MS" w:hAnsi="Times New Roman" w:cs="Times New Roman"/>
          <w:b/>
          <w:bCs/>
          <w:i/>
          <w:iCs/>
          <w:sz w:val="24"/>
          <w:lang w:eastAsia="ar-SA" w:bidi="ar-SA"/>
        </w:rPr>
        <w:t>личностный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, </w:t>
      </w:r>
      <w:r w:rsidRPr="00454E65">
        <w:rPr>
          <w:rFonts w:ascii="Times New Roman" w:eastAsia="@Arial Unicode MS" w:hAnsi="Times New Roman" w:cs="Times New Roman"/>
          <w:b/>
          <w:bCs/>
          <w:i/>
          <w:iCs/>
          <w:sz w:val="24"/>
          <w:lang w:eastAsia="ar-SA" w:bidi="ar-SA"/>
        </w:rPr>
        <w:t xml:space="preserve">регулятивный 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(</w:t>
      </w:r>
      <w:r w:rsidRPr="00454E65">
        <w:rPr>
          <w:rFonts w:ascii="Times New Roman" w:eastAsia="@Arial Unicode MS" w:hAnsi="Times New Roman" w:cs="Times New Roman"/>
          <w:i/>
          <w:iCs/>
          <w:sz w:val="24"/>
          <w:lang w:eastAsia="ar-SA" w:bidi="ar-SA"/>
        </w:rPr>
        <w:t>вкл</w:t>
      </w:r>
      <w:r w:rsidRPr="00454E65">
        <w:rPr>
          <w:rFonts w:ascii="Times New Roman" w:eastAsia="@Arial Unicode MS" w:hAnsi="Times New Roman" w:cs="Times New Roman"/>
          <w:i/>
          <w:iCs/>
          <w:sz w:val="24"/>
          <w:lang w:eastAsia="ar-SA" w:bidi="ar-SA"/>
        </w:rPr>
        <w:t>ю</w:t>
      </w:r>
      <w:r w:rsidRPr="00454E65">
        <w:rPr>
          <w:rFonts w:ascii="Times New Roman" w:eastAsia="@Arial Unicode MS" w:hAnsi="Times New Roman" w:cs="Times New Roman"/>
          <w:i/>
          <w:iCs/>
          <w:sz w:val="24"/>
          <w:lang w:eastAsia="ar-SA" w:bidi="ar-SA"/>
        </w:rPr>
        <w:t>чающий также действия саморегуляции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), </w:t>
      </w:r>
      <w:r w:rsidRPr="00454E65">
        <w:rPr>
          <w:rFonts w:ascii="Times New Roman" w:eastAsia="@Arial Unicode MS" w:hAnsi="Times New Roman" w:cs="Times New Roman"/>
          <w:b/>
          <w:bCs/>
          <w:i/>
          <w:iCs/>
          <w:sz w:val="24"/>
          <w:lang w:eastAsia="ar-SA" w:bidi="ar-SA"/>
        </w:rPr>
        <w:t xml:space="preserve">познавательный 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и </w:t>
      </w:r>
      <w:r w:rsidRPr="00454E65">
        <w:rPr>
          <w:rFonts w:ascii="Times New Roman" w:eastAsia="@Arial Unicode MS" w:hAnsi="Times New Roman" w:cs="Times New Roman"/>
          <w:b/>
          <w:bCs/>
          <w:i/>
          <w:iCs/>
          <w:sz w:val="24"/>
          <w:lang w:eastAsia="ar-SA" w:bidi="ar-SA"/>
        </w:rPr>
        <w:t>коммуникативный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.</w:t>
      </w: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Личностные универсальные действия</w:t>
      </w:r>
      <w:r w:rsidRPr="00454E65"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  <w:t>:</w:t>
      </w: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bCs/>
          <w:i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i/>
          <w:sz w:val="24"/>
          <w:lang w:eastAsia="ar-SA" w:bidi="ar-SA"/>
        </w:rPr>
        <w:t>У обучающихся с ЗПР будут сформированы:</w:t>
      </w:r>
    </w:p>
    <w:p w:rsidR="00454E65" w:rsidRPr="00454E65" w:rsidRDefault="00454E65" w:rsidP="001F6854">
      <w:pPr>
        <w:widowControl/>
        <w:numPr>
          <w:ilvl w:val="0"/>
          <w:numId w:val="60"/>
        </w:numPr>
        <w:suppressAutoHyphens w:val="0"/>
        <w:ind w:left="851" w:hanging="284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ориентация на понимание причин успеха в учебной деятельности;</w:t>
      </w:r>
    </w:p>
    <w:p w:rsidR="00454E65" w:rsidRPr="00454E65" w:rsidRDefault="00454E65" w:rsidP="001F6854">
      <w:pPr>
        <w:widowControl/>
        <w:numPr>
          <w:ilvl w:val="0"/>
          <w:numId w:val="60"/>
        </w:numPr>
        <w:suppressAutoHyphens w:val="0"/>
        <w:ind w:left="851" w:hanging="284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способность к самооценке;</w:t>
      </w:r>
    </w:p>
    <w:p w:rsidR="00454E65" w:rsidRPr="00454E65" w:rsidRDefault="00454E65" w:rsidP="001F6854">
      <w:pPr>
        <w:widowControl/>
        <w:numPr>
          <w:ilvl w:val="0"/>
          <w:numId w:val="60"/>
        </w:numPr>
        <w:suppressAutoHyphens w:val="0"/>
        <w:ind w:left="851" w:hanging="284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чувство сопричастности с жизнью своего народа и Родины, осознание этнической пр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надлежности;</w:t>
      </w:r>
    </w:p>
    <w:p w:rsidR="00454E65" w:rsidRPr="00454E65" w:rsidRDefault="00454E65" w:rsidP="001F6854">
      <w:pPr>
        <w:widowControl/>
        <w:numPr>
          <w:ilvl w:val="0"/>
          <w:numId w:val="60"/>
        </w:numPr>
        <w:suppressAutoHyphens w:val="0"/>
        <w:ind w:left="851" w:hanging="284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lastRenderedPageBreak/>
        <w:t>представления об общих нравственных категориях (доброте, зле) у разных народов, м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ральных нормах, нравственных и безнравственных поступках;</w:t>
      </w:r>
    </w:p>
    <w:p w:rsidR="00454E65" w:rsidRPr="00454E65" w:rsidRDefault="00454E65" w:rsidP="001F6854">
      <w:pPr>
        <w:widowControl/>
        <w:numPr>
          <w:ilvl w:val="0"/>
          <w:numId w:val="60"/>
        </w:numPr>
        <w:suppressAutoHyphens w:val="0"/>
        <w:ind w:left="851" w:hanging="284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ориентация в нравственном содержании как собственных поступках, так и поступков других людей;</w:t>
      </w:r>
    </w:p>
    <w:p w:rsidR="00454E65" w:rsidRPr="00454E65" w:rsidRDefault="00454E65" w:rsidP="001F6854">
      <w:pPr>
        <w:widowControl/>
        <w:numPr>
          <w:ilvl w:val="0"/>
          <w:numId w:val="60"/>
        </w:numPr>
        <w:suppressAutoHyphens w:val="0"/>
        <w:ind w:left="851" w:hanging="284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регулирование поведения в соответствии с познанными моральными нормами и этн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ческими требованиями;</w:t>
      </w:r>
    </w:p>
    <w:p w:rsidR="00454E65" w:rsidRPr="00454E65" w:rsidRDefault="00454E65" w:rsidP="001F6854">
      <w:pPr>
        <w:widowControl/>
        <w:numPr>
          <w:ilvl w:val="0"/>
          <w:numId w:val="60"/>
        </w:numPr>
        <w:suppressAutoHyphens w:val="0"/>
        <w:ind w:left="851" w:hanging="284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ориентация на здоровый образ жизни;</w:t>
      </w:r>
    </w:p>
    <w:p w:rsidR="00454E65" w:rsidRPr="00454E65" w:rsidRDefault="00454E65" w:rsidP="001F6854">
      <w:pPr>
        <w:widowControl/>
        <w:numPr>
          <w:ilvl w:val="0"/>
          <w:numId w:val="60"/>
        </w:numPr>
        <w:suppressAutoHyphens w:val="0"/>
        <w:ind w:left="851" w:hanging="284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понимание чувств других людей и способность сопереживание им, выражающееся в конкретных поступках;</w:t>
      </w:r>
    </w:p>
    <w:p w:rsidR="00FE0062" w:rsidRDefault="00454E65" w:rsidP="001F6854">
      <w:pPr>
        <w:widowControl/>
        <w:numPr>
          <w:ilvl w:val="0"/>
          <w:numId w:val="60"/>
        </w:numPr>
        <w:suppressAutoHyphens w:val="0"/>
        <w:ind w:left="851" w:hanging="284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эстетическое чувство на основе знакомства с художественной культурой;</w:t>
      </w:r>
    </w:p>
    <w:p w:rsidR="00454E65" w:rsidRPr="00FE0062" w:rsidRDefault="00454E65" w:rsidP="001F6854">
      <w:pPr>
        <w:widowControl/>
        <w:numPr>
          <w:ilvl w:val="0"/>
          <w:numId w:val="60"/>
        </w:numPr>
        <w:tabs>
          <w:tab w:val="left" w:pos="993"/>
        </w:tabs>
        <w:suppressAutoHyphens w:val="0"/>
        <w:ind w:left="851" w:hanging="284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познавательная мотивация учения.</w:t>
      </w:r>
    </w:p>
    <w:p w:rsidR="00454E65" w:rsidRPr="00454E65" w:rsidRDefault="00454E65" w:rsidP="00454E6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Регулятивные универсальные действия</w:t>
      </w:r>
      <w:r w:rsidRPr="00454E65"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  <w:t>:</w:t>
      </w: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bCs/>
          <w:i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Cs/>
          <w:i/>
          <w:sz w:val="24"/>
          <w:lang w:eastAsia="ar-SA" w:bidi="ar-SA"/>
        </w:rPr>
        <w:t>Обучающиеся с ЗПР научатся:</w:t>
      </w:r>
    </w:p>
    <w:p w:rsidR="00454E65" w:rsidRPr="00FE0062" w:rsidRDefault="00454E65" w:rsidP="001F6854">
      <w:pPr>
        <w:pStyle w:val="a6"/>
        <w:widowControl/>
        <w:numPr>
          <w:ilvl w:val="0"/>
          <w:numId w:val="75"/>
        </w:numPr>
        <w:suppressAutoHyphens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удерживать цель учебной и внеучебной деятельности;</w:t>
      </w:r>
    </w:p>
    <w:p w:rsidR="00454E65" w:rsidRPr="00FE0062" w:rsidRDefault="00454E65" w:rsidP="001F6854">
      <w:pPr>
        <w:pStyle w:val="a6"/>
        <w:widowControl/>
        <w:numPr>
          <w:ilvl w:val="0"/>
          <w:numId w:val="75"/>
        </w:numPr>
        <w:suppressAutoHyphens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учитывать ориентиры, данные учителем, при освоении нового учебного материала;</w:t>
      </w:r>
    </w:p>
    <w:p w:rsidR="00454E65" w:rsidRPr="00FE0062" w:rsidRDefault="00454E65" w:rsidP="001F6854">
      <w:pPr>
        <w:pStyle w:val="a6"/>
        <w:widowControl/>
        <w:numPr>
          <w:ilvl w:val="0"/>
          <w:numId w:val="75"/>
        </w:numPr>
        <w:suppressAutoHyphens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использовать изученные правила, способы действий, свойства объектов при выполнении учебных заданий и в познавательной деятельности;</w:t>
      </w:r>
    </w:p>
    <w:p w:rsidR="00454E65" w:rsidRPr="00FE0062" w:rsidRDefault="00454E65" w:rsidP="001F6854">
      <w:pPr>
        <w:pStyle w:val="a6"/>
        <w:widowControl/>
        <w:numPr>
          <w:ilvl w:val="0"/>
          <w:numId w:val="75"/>
        </w:numPr>
        <w:suppressAutoHyphens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самостоятельно планировать собственную учебную деятельность и действия, необход</w:t>
      </w: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и</w:t>
      </w: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мые для решения учебных задач;</w:t>
      </w:r>
    </w:p>
    <w:p w:rsidR="00454E65" w:rsidRPr="00FE0062" w:rsidRDefault="00454E65" w:rsidP="001F6854">
      <w:pPr>
        <w:pStyle w:val="a6"/>
        <w:widowControl/>
        <w:numPr>
          <w:ilvl w:val="0"/>
          <w:numId w:val="75"/>
        </w:numPr>
        <w:suppressAutoHyphens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осуществлять итоговый и пошаговый контроль результатов и с помощью способов ко</w:t>
      </w: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н</w:t>
      </w: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троля результатов;</w:t>
      </w:r>
    </w:p>
    <w:p w:rsidR="00454E65" w:rsidRPr="00FE0062" w:rsidRDefault="00454E65" w:rsidP="001F6854">
      <w:pPr>
        <w:pStyle w:val="a6"/>
        <w:widowControl/>
        <w:numPr>
          <w:ilvl w:val="0"/>
          <w:numId w:val="75"/>
        </w:numPr>
        <w:suppressAutoHyphens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вносить необходимые коррективы в собственные действия по итогам самопроверки;</w:t>
      </w:r>
    </w:p>
    <w:p w:rsidR="00454E65" w:rsidRPr="00FE0062" w:rsidRDefault="00454E65" w:rsidP="001F6854">
      <w:pPr>
        <w:pStyle w:val="a6"/>
        <w:widowControl/>
        <w:numPr>
          <w:ilvl w:val="0"/>
          <w:numId w:val="75"/>
        </w:numPr>
        <w:suppressAutoHyphens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сопоставлять результаты собственной деятельности с оценкой ее товарищами, учителем;</w:t>
      </w:r>
    </w:p>
    <w:p w:rsidR="00454E65" w:rsidRPr="00FE0062" w:rsidRDefault="00454E65" w:rsidP="001F6854">
      <w:pPr>
        <w:pStyle w:val="a6"/>
        <w:widowControl/>
        <w:numPr>
          <w:ilvl w:val="0"/>
          <w:numId w:val="75"/>
        </w:numPr>
        <w:suppressAutoHyphens w:val="0"/>
        <w:ind w:left="709" w:hanging="283"/>
        <w:jc w:val="both"/>
        <w:rPr>
          <w:rFonts w:ascii="Times New Roman" w:eastAsia="@Arial Unicode MS" w:hAnsi="Times New Roman" w:cs="Times New Roman"/>
          <w:bCs/>
          <w:sz w:val="24"/>
          <w:lang w:eastAsia="ar-SA" w:bidi="ar-SA"/>
        </w:rPr>
      </w:pPr>
      <w:r w:rsidRPr="00FE0062">
        <w:rPr>
          <w:rFonts w:ascii="Times New Roman" w:eastAsia="@Arial Unicode MS" w:hAnsi="Times New Roman" w:cs="Times New Roman"/>
          <w:bCs/>
          <w:sz w:val="24"/>
          <w:lang w:eastAsia="ar-SA" w:bidi="ar-SA"/>
        </w:rPr>
        <w:t>адекватно воспринимать аргументированную критику ошибок и учитывать ее в работе над ошибками.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</w:p>
    <w:p w:rsidR="00454E65" w:rsidRPr="00454E65" w:rsidRDefault="00454E65" w:rsidP="00FE0062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Познавательные  универсальные действия</w:t>
      </w:r>
      <w:r w:rsidRPr="00454E65"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  <w:t>:</w:t>
      </w:r>
    </w:p>
    <w:p w:rsidR="00FE0062" w:rsidRDefault="00454E65" w:rsidP="00FE0062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i/>
          <w:sz w:val="24"/>
          <w:lang w:eastAsia="ar-SA" w:bidi="ar-SA"/>
        </w:rPr>
        <w:t>Обучающиеся с ЗПР научатся:</w:t>
      </w:r>
    </w:p>
    <w:p w:rsidR="00FE0062" w:rsidRDefault="00454E65" w:rsidP="00FE0062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осуществлять поиск необходимой информации для выполнения учебных заданий (в спр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вочных материалах учебника, в детских энциклопедиях);</w:t>
      </w:r>
    </w:p>
    <w:p w:rsidR="00FE0062" w:rsidRDefault="00454E65" w:rsidP="00FE0062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ориентироваться в соответствующих возрасту словарях и справочниках;</w:t>
      </w:r>
    </w:p>
    <w:p w:rsidR="00FE0062" w:rsidRDefault="00454E65" w:rsidP="00FE0062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использовать знаково-символические средства, в том числе, схемы для решения учебных задач;</w:t>
      </w:r>
    </w:p>
    <w:p w:rsidR="00FE0062" w:rsidRDefault="00454E65" w:rsidP="00FE0062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 дополнять готовые информационные объекты (таблицы, схемы, тесты);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 осуществлять синтез как составление целого из частей;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классифицировать, обобщать, систематизировать изученный материал по плану, по табл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це;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 выделять существенную информацию из читаемых текстов;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 строить речевое высказывание с позицией передачи информации, доступной для поним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ния слушателем.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Коммуникативные универсальные действия</w:t>
      </w:r>
      <w:r w:rsidRPr="00454E65">
        <w:rPr>
          <w:rFonts w:ascii="Times New Roman" w:eastAsia="@Arial Unicode MS" w:hAnsi="Times New Roman" w:cs="Times New Roman"/>
          <w:b/>
          <w:bCs/>
          <w:i/>
          <w:sz w:val="24"/>
          <w:lang w:eastAsia="ar-SA" w:bidi="ar-SA"/>
        </w:rPr>
        <w:t>: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i/>
          <w:sz w:val="24"/>
          <w:lang w:eastAsia="ar-SA" w:bidi="ar-SA"/>
        </w:rPr>
        <w:t>Обучающиеся с ЗПР научатся: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 владеть диалоговой формой речи;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 учитывать разные мнения и стремиться к координации различных позиций при  работе в паре;</w:t>
      </w:r>
    </w:p>
    <w:p w:rsidR="00454E65" w:rsidRP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 договариваться и приходить к общему решению;</w:t>
      </w:r>
    </w:p>
    <w:p w:rsidR="00454E65" w:rsidRPr="00454E65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-  формировать собственное мнение и позиции;</w:t>
      </w:r>
    </w:p>
    <w:p w:rsidR="00454E65" w:rsidRPr="00454E65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-  задавать вопросы, уточняя непонятное в высказывании;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- способность установить контакт и адекватно использовать речевые средства для реше</w:t>
      </w:r>
      <w:r w:rsidR="00BC4431">
        <w:rPr>
          <w:rFonts w:ascii="Times New Roman" w:eastAsia="Times New Roman" w:hAnsi="Times New Roman" w:cs="Times New Roman"/>
          <w:sz w:val="24"/>
          <w:lang w:eastAsia="ar-SA" w:bidi="ar-SA"/>
        </w:rPr>
        <w:t>ния коммуникативных задач.</w:t>
      </w:r>
    </w:p>
    <w:p w:rsidR="00BC4431" w:rsidRDefault="00BC4431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 w:cs="Times New Roman"/>
          <w:b/>
          <w:color w:val="00000A"/>
          <w:sz w:val="24"/>
        </w:rPr>
        <w:lastRenderedPageBreak/>
        <w:t xml:space="preserve">Преемственность программы формирования универсальных учебных действий при переходе </w:t>
      </w:r>
      <w:r w:rsidRPr="00454E65">
        <w:rPr>
          <w:rFonts w:ascii="Times New Roman" w:hAnsi="Times New Roman" w:cs="Times New Roman"/>
          <w:b/>
          <w:sz w:val="24"/>
        </w:rPr>
        <w:t>обучающихся с ЗПР</w:t>
      </w:r>
      <w:r w:rsidRPr="00454E65">
        <w:rPr>
          <w:rFonts w:ascii="Times New Roman" w:hAnsi="Times New Roman" w:cs="Times New Roman"/>
          <w:b/>
          <w:color w:val="00000A"/>
          <w:sz w:val="24"/>
        </w:rPr>
        <w:t xml:space="preserve"> от дошкольного к начальному общему образованию.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связи с введением новых образовательных стандартов в начальной школе и с появлением федеральных государственных требований в </w:t>
      </w:r>
      <w:hyperlink r:id="rId7" w:tooltip="Дошкольное образование" w:history="1">
        <w:r w:rsidRPr="00454E65">
          <w:rPr>
            <w:rFonts w:ascii="Times New Roman" w:eastAsia="Times New Roman" w:hAnsi="Times New Roman" w:cs="Times New Roman"/>
            <w:kern w:val="0"/>
            <w:sz w:val="24"/>
            <w:bdr w:val="none" w:sz="0" w:space="0" w:color="auto" w:frame="1"/>
            <w:lang w:eastAsia="ru-RU" w:bidi="ar-SA"/>
          </w:rPr>
          <w:t>дошкольном образовании</w:t>
        </w:r>
      </w:hyperlink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 обозначился переход от парадигмы «знаний, умений, навыков»   к культурно-исторической системно-деятельностной парадигме  образования. 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 w:cs="Times New Roman"/>
          <w:color w:val="00000A"/>
          <w:sz w:val="24"/>
        </w:rPr>
        <w:t>Структура и содержание программы формирования универсальных учебных действий пр</w:t>
      </w:r>
      <w:r w:rsidRPr="00454E65">
        <w:rPr>
          <w:rFonts w:ascii="Times New Roman" w:hAnsi="Times New Roman" w:cs="Times New Roman"/>
          <w:color w:val="00000A"/>
          <w:sz w:val="24"/>
        </w:rPr>
        <w:t>е</w:t>
      </w:r>
      <w:r w:rsidRPr="00454E65">
        <w:rPr>
          <w:rFonts w:ascii="Times New Roman" w:hAnsi="Times New Roman" w:cs="Times New Roman"/>
          <w:color w:val="00000A"/>
          <w:sz w:val="24"/>
        </w:rPr>
        <w:t xml:space="preserve">дусматривает </w:t>
      </w:r>
      <w:r w:rsidRPr="00454E65">
        <w:rPr>
          <w:rFonts w:ascii="Times New Roman" w:hAnsi="Times New Roman" w:cs="Times New Roman"/>
          <w:sz w:val="24"/>
          <w:shd w:val="clear" w:color="auto" w:fill="FFFFFF"/>
        </w:rPr>
        <w:t>непрерывность ФГОС дошкольного образования и ФГОС для детей с ОВЗ. Она   построена в соответствии с возрастными и индивидуальными особенностями и склонностями, развития способностей и творческого потенциала каждого ребенка с ЗПР как субъекта отнош</w:t>
      </w:r>
      <w:r w:rsidRPr="00454E65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454E65">
        <w:rPr>
          <w:rFonts w:ascii="Times New Roman" w:hAnsi="Times New Roman" w:cs="Times New Roman"/>
          <w:sz w:val="24"/>
          <w:shd w:val="clear" w:color="auto" w:fill="FFFFFF"/>
        </w:rPr>
        <w:t>ний с самим собой, другими детьми, взрослыми и миром.</w:t>
      </w:r>
    </w:p>
    <w:p w:rsidR="00454E65" w:rsidRP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Программа  </w:t>
      </w:r>
      <w:r w:rsidRPr="00454E65">
        <w:rPr>
          <w:rFonts w:ascii="Times New Roman" w:eastAsia="Times New Roman" w:hAnsi="Times New Roman" w:cs="Times New Roman"/>
          <w:color w:val="00000A"/>
          <w:kern w:val="0"/>
          <w:sz w:val="24"/>
          <w:lang w:eastAsia="ru-RU" w:bidi="ar-SA"/>
        </w:rPr>
        <w:t>универсальных учебных действий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способствует формированию общей культ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ры, развития «качеств личности, формированию предпосылок </w:t>
      </w:r>
      <w:hyperlink r:id="rId8" w:tooltip="Образовательная деятельность" w:history="1">
        <w:r w:rsidRPr="00454E65">
          <w:rPr>
            <w:rFonts w:ascii="Times New Roman" w:eastAsia="Times New Roman" w:hAnsi="Times New Roman" w:cs="Times New Roman"/>
            <w:kern w:val="0"/>
            <w:sz w:val="24"/>
            <w:bdr w:val="none" w:sz="0" w:space="0" w:color="auto" w:frame="1"/>
            <w:lang w:eastAsia="ru-RU" w:bidi="ar-SA"/>
          </w:rPr>
          <w:t>учебной деятельности</w:t>
        </w:r>
      </w:hyperlink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обеспеч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вающих социальную успешность». Формирование универсальных учебных действий реализ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ется в процессе всей урочной и внеурочной деятельности.</w:t>
      </w:r>
    </w:p>
    <w:p w:rsidR="00BC4431" w:rsidRDefault="00BC4431" w:rsidP="00BC4431">
      <w:pPr>
        <w:suppressAutoHyphens w:val="0"/>
        <w:autoSpaceDE w:val="0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</w:p>
    <w:p w:rsidR="00BC4431" w:rsidRDefault="00454E65" w:rsidP="00BC4431">
      <w:pPr>
        <w:suppressAutoHyphens w:val="0"/>
        <w:autoSpaceDE w:val="0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Связь универсальных учебных действий с содержаниемучебных предметов</w:t>
      </w:r>
    </w:p>
    <w:p w:rsidR="00BC4431" w:rsidRDefault="00BC4431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Формирование универсальных 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учебных действий, обеспечивающих решение задач общ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культурного, ценностно-личностного, познавательного развития обучающихся с ЗПР, реализуе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ся в рамках целостной образовательной  деятельности в ходе изучения системы учебных пре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д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метов и дисциплин, в метапредметной деятельности, организации форм учебного сотрудничес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ва и решения важных задач жизнедеятельности обучающихся с ЗПР.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На уровне начального общего образования имеет особое значение обеспечение при орган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зации учебной  деятельности сбалансированного развития у обучающихся логического, нагля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д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но-образного и знаково-символического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Каждый учебный предмет в зависимости от предметного содержания и способов организ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ции учебной деятельности обучающихся раскрывает определённые возможности для формир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вания универсальных учебных действий.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Учебный предмет </w:t>
      </w: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«Русский язык»</w:t>
      </w:r>
      <w:r w:rsidRPr="00454E65">
        <w:rPr>
          <w:rFonts w:ascii="Times New Roman" w:eastAsia="@Arial Unicode MS" w:hAnsi="Times New Roman" w:cs="Times New Roman"/>
          <w:bCs/>
          <w:sz w:val="24"/>
          <w:lang w:eastAsia="ar-SA" w:bidi="ar-SA"/>
        </w:rPr>
        <w:t xml:space="preserve">. 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Важную роль в обучении русскому языку  играет цел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направленная работа по формированию у младших школьников универсальных учебных дейс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вий (УУД), которые способствуют развитию учебно-познавательных мотивов, учебной сам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стоятельности, умений эффективно работать с учебной книгой.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 программе и учебниках представлены специальные вводные мини-разделы с целью мот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ков к осознанию той или иной закономерности родного языка.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Система упражнений для уроков составлена в деятельностном ключе и стимулирует уч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щихся к формированию как </w:t>
      </w:r>
      <w:r w:rsidRPr="00454E65">
        <w:rPr>
          <w:rFonts w:ascii="Times New Roman" w:eastAsia="Times New Roman" w:hAnsi="Times New Roman" w:cs="Times New Roman"/>
          <w:i/>
          <w:sz w:val="24"/>
          <w:lang w:eastAsia="ar-SA" w:bidi="ar-SA"/>
        </w:rPr>
        <w:t>регулятивных действий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(целеполагания, планирования, ориент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ровки, прогнозирования, контроля, коррекции, оценки), так и </w:t>
      </w:r>
      <w:r w:rsidRPr="00454E65">
        <w:rPr>
          <w:rFonts w:ascii="Times New Roman" w:eastAsia="Times New Roman" w:hAnsi="Times New Roman" w:cs="Times New Roman"/>
          <w:i/>
          <w:sz w:val="24"/>
          <w:lang w:eastAsia="ar-SA" w:bidi="ar-SA"/>
        </w:rPr>
        <w:t>общеучебных действий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(текстов, схем, таблиц, моделей и т.п., выбор рациональных способов решения языковых задач, использ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вание разных способов поиска информации в лингвистических словарях и справочниках, стру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к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турирование материала в таблицы, плакаты и пр.).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Таким образом, курс имеет познавательно-коммуникативную направленность, что предп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 познавательно-коммуникативной направленности курса явственно проступает воспит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тельная сила предмета: дети учатся культуре речевого поведения, общения, обращения с ро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д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ным языком как действующим средством, как живым средоточием духовного богатства народа, создающего язык.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«Литературное чтение».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Требования к результатам изучения учебного предмета «Литер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lastRenderedPageBreak/>
        <w:t>турное чтение» включают формирование всех видов универсальных учебных действий личн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стных, коммуникативных, познавательных и регулятивных (с приоритетом развития ценностно-смысловой сферы и коммуникации).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Содержание и построение этого курса определяются возрастными особенностями младших школьников с ЗПР, уровнем развития их эмоционально-чувственной сферы, их личным жизне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ным опытом, необходимостью создать условия для формирования у них навыка чтения и ум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ния «погружаться» в мир художественного произведения.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«Литературное чтение» — осмысленная, творческая духовная деятельность, обеспечивает освоение идейно-нравственного содержания художественной литературы, развитие эстетич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нимания авторской позиции, отношения автора к героям произведения и отображаемой дейс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вительности является выразительное чтение.</w:t>
      </w:r>
    </w:p>
    <w:p w:rsidR="00BC4431" w:rsidRDefault="00454E65" w:rsidP="00BC4431">
      <w:pPr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Учебный предмет «Литературное чтение» обеспечивает формирование следующих униве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сальных учебных действий:</w:t>
      </w:r>
    </w:p>
    <w:p w:rsidR="00BC4431" w:rsidRPr="00BC4431" w:rsidRDefault="00454E65" w:rsidP="001F6854">
      <w:pPr>
        <w:pStyle w:val="a6"/>
        <w:numPr>
          <w:ilvl w:val="0"/>
          <w:numId w:val="76"/>
        </w:numPr>
        <w:suppressAutoHyphens w:val="0"/>
        <w:autoSpaceDE w:val="0"/>
        <w:ind w:left="0"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навыка чтения вслух и про себя, интереса и потребности чтения;</w:t>
      </w:r>
    </w:p>
    <w:p w:rsidR="00BC4431" w:rsidRPr="00BC4431" w:rsidRDefault="00454E65" w:rsidP="001F6854">
      <w:pPr>
        <w:pStyle w:val="a6"/>
        <w:numPr>
          <w:ilvl w:val="0"/>
          <w:numId w:val="76"/>
        </w:numPr>
        <w:suppressAutoHyphens w:val="0"/>
        <w:autoSpaceDE w:val="0"/>
        <w:ind w:left="0"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читательского кругозора и приобретение опыта самостоятельной чит</w:t>
      </w: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тельской деятельности, умения пользоваться справочным аппаратом учебника, словарями, спр</w:t>
      </w: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вочниками, энциклопедиями;</w:t>
      </w:r>
    </w:p>
    <w:p w:rsidR="00BC4431" w:rsidRPr="00BC4431" w:rsidRDefault="00454E65" w:rsidP="001F6854">
      <w:pPr>
        <w:pStyle w:val="a6"/>
        <w:numPr>
          <w:ilvl w:val="0"/>
          <w:numId w:val="76"/>
        </w:numPr>
        <w:suppressAutoHyphens w:val="0"/>
        <w:autoSpaceDE w:val="0"/>
        <w:ind w:left="0"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развитие устной и письменной речи, умения участвовать в диалоге, строить монологич</w:t>
      </w: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ские высказывания, поставлять и описывать различные объекты и процессы;</w:t>
      </w:r>
    </w:p>
    <w:p w:rsidR="00BC4431" w:rsidRPr="00BC4431" w:rsidRDefault="00454E65" w:rsidP="001F6854">
      <w:pPr>
        <w:pStyle w:val="a6"/>
        <w:numPr>
          <w:ilvl w:val="0"/>
          <w:numId w:val="76"/>
        </w:numPr>
        <w:suppressAutoHyphens w:val="0"/>
        <w:autoSpaceDE w:val="0"/>
        <w:ind w:left="0"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коммуникативной инициативы, готовности к сотрудничеству;</w:t>
      </w:r>
    </w:p>
    <w:p w:rsidR="00BC4431" w:rsidRPr="00BC4431" w:rsidRDefault="00454E65" w:rsidP="001F6854">
      <w:pPr>
        <w:pStyle w:val="a6"/>
        <w:numPr>
          <w:ilvl w:val="0"/>
          <w:numId w:val="76"/>
        </w:numPr>
        <w:suppressAutoHyphens w:val="0"/>
        <w:autoSpaceDE w:val="0"/>
        <w:ind w:left="0"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 другими видами искусства;</w:t>
      </w:r>
    </w:p>
    <w:p w:rsidR="00BC4431" w:rsidRPr="00BC4431" w:rsidRDefault="00454E65" w:rsidP="001F6854">
      <w:pPr>
        <w:pStyle w:val="a6"/>
        <w:numPr>
          <w:ilvl w:val="0"/>
          <w:numId w:val="76"/>
        </w:numPr>
        <w:suppressAutoHyphens w:val="0"/>
        <w:autoSpaceDE w:val="0"/>
        <w:ind w:left="0"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развитие воображения, творческих способностей:</w:t>
      </w:r>
    </w:p>
    <w:p w:rsidR="00BC4431" w:rsidRPr="00BC4431" w:rsidRDefault="00454E65" w:rsidP="001F6854">
      <w:pPr>
        <w:pStyle w:val="a6"/>
        <w:numPr>
          <w:ilvl w:val="0"/>
          <w:numId w:val="76"/>
        </w:numPr>
        <w:suppressAutoHyphens w:val="0"/>
        <w:autoSpaceDE w:val="0"/>
        <w:ind w:left="0"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454E65" w:rsidRPr="00BC4431" w:rsidRDefault="00454E65" w:rsidP="001F6854">
      <w:pPr>
        <w:pStyle w:val="a6"/>
        <w:numPr>
          <w:ilvl w:val="0"/>
          <w:numId w:val="76"/>
        </w:numPr>
        <w:suppressAutoHyphens w:val="0"/>
        <w:autoSpaceDE w:val="0"/>
        <w:ind w:left="0" w:firstLine="426"/>
        <w:jc w:val="both"/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</w:pPr>
      <w:r w:rsidRPr="00BC4431">
        <w:rPr>
          <w:rFonts w:ascii="Times New Roman" w:eastAsia="Times New Roman" w:hAnsi="Times New Roman" w:cs="Times New Roman"/>
          <w:sz w:val="24"/>
          <w:lang w:eastAsia="ar-SA" w:bidi="ar-SA"/>
        </w:rPr>
        <w:t>обогащение представлений об окружающем мире.</w:t>
      </w:r>
    </w:p>
    <w:p w:rsidR="00454E65" w:rsidRPr="00454E65" w:rsidRDefault="00454E65" w:rsidP="00BC4431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«Иностранный язык»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. Содержание обучения иностранному языку ориентировано на ра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з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витие мотивации учеников к изучению иностранного языка и на формирование умений во всех видах иноязычной речевой деятельности, развития общих учебных умений и навыков, получ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ние учащимися опыта учебной, познавательной, коммуникативной, практической и творческой деятельности.</w:t>
      </w:r>
    </w:p>
    <w:p w:rsidR="00454E65" w:rsidRPr="00454E65" w:rsidRDefault="00454E65" w:rsidP="00BC4431">
      <w:pPr>
        <w:widowControl/>
        <w:suppressAutoHyphens w:val="0"/>
        <w:ind w:left="567" w:hanging="141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Изучение «иностранного языка» способствует:</w:t>
      </w:r>
    </w:p>
    <w:p w:rsidR="00454E65" w:rsidRPr="00454E65" w:rsidRDefault="00454E65" w:rsidP="001F6854">
      <w:pPr>
        <w:widowControl/>
        <w:numPr>
          <w:ilvl w:val="0"/>
          <w:numId w:val="77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формированию умения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454E65" w:rsidRPr="00454E65" w:rsidRDefault="00454E65" w:rsidP="001F6854">
      <w:pPr>
        <w:widowControl/>
        <w:numPr>
          <w:ilvl w:val="0"/>
          <w:numId w:val="77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развитию личности речевых способностей, внимания, памяти и воображения младшего школьника; мотивации  к дальнейшему овладению иностранным языком;</w:t>
      </w:r>
    </w:p>
    <w:p w:rsidR="00454E65" w:rsidRPr="00454E65" w:rsidRDefault="00454E65" w:rsidP="001F6854">
      <w:pPr>
        <w:widowControl/>
        <w:numPr>
          <w:ilvl w:val="0"/>
          <w:numId w:val="77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обеспечению коммуникативно-психологической адаптации младших школьников к н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вому языковому миру для преодоления в дальнейшем психологического барьера в использов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нии иностранного языка как средства общения;</w:t>
      </w:r>
    </w:p>
    <w:p w:rsidR="00454E65" w:rsidRPr="00454E65" w:rsidRDefault="00454E65" w:rsidP="001F6854">
      <w:pPr>
        <w:widowControl/>
        <w:numPr>
          <w:ilvl w:val="0"/>
          <w:numId w:val="77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освоению элементарных лингвистических представлений, доступных младшим школ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ь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никам и необходимых для овладения устной и письменной речью на иностранном языке;</w:t>
      </w:r>
    </w:p>
    <w:p w:rsidR="00454E65" w:rsidRPr="00454E65" w:rsidRDefault="00454E65" w:rsidP="001F6854">
      <w:pPr>
        <w:widowControl/>
        <w:numPr>
          <w:ilvl w:val="0"/>
          <w:numId w:val="77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приобщение детей к новому социальному опыту с использованием иностранного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54E65" w:rsidRPr="00454E65" w:rsidRDefault="00454E65" w:rsidP="001F6854">
      <w:pPr>
        <w:widowControl/>
        <w:numPr>
          <w:ilvl w:val="0"/>
          <w:numId w:val="77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lastRenderedPageBreak/>
        <w:t xml:space="preserve"> формирование речевых, интеллектуальных и познавательных способностей младших школьников, а также их общеучебных умений.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«Математика».</w:t>
      </w:r>
    </w:p>
    <w:p w:rsidR="00454E65" w:rsidRPr="00454E65" w:rsidRDefault="00454E65" w:rsidP="00BC4431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На уровне начального общего образования этот учебный предмет является основой разв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тия у обучающихся познавательных универсальных действий, в первую очередь логических и алгоритмических. </w:t>
      </w:r>
    </w:p>
    <w:p w:rsidR="00454E65" w:rsidRPr="00454E65" w:rsidRDefault="00454E65" w:rsidP="00BC4431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Учащиеся учатся сотрудничать при выполнении заданий в паре и в группе (проектная де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тельность); контролировать свою и чужую деятельность, осуществлять пошаговый и итоговый контроль, используя разнообразные приёмы, моделировать условия задач, планировать собс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венную вычислительную деятельность, решение задачи, участие в проектной деятельности; в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ы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являть зависимости между величинами, устанавливать аналогии и использовать наблюдения при вычислениях и решении текстовых задач; ориентироваться в житейских ситуациях, связа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ных с покупками, измерением величин, планированием маршрута оцениванием временных и денежных затрат.</w:t>
      </w:r>
    </w:p>
    <w:p w:rsidR="00BC4431" w:rsidRDefault="00454E65" w:rsidP="00BC4431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«Окружающий мир».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Этот предмет выполняет интегрирующую функцию и обеспечивает формирование у обучающихся целостной научной картины природного и социокультурного м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ра, отношений человека с природой, обществом, другими людьми, государством, осознания св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его места в обществе, создавая основу становления мировоззрения, жизненного самоопредел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ния и формировани</w:t>
      </w:r>
      <w:r w:rsidR="00BC4431">
        <w:rPr>
          <w:rFonts w:ascii="Times New Roman" w:eastAsia="@Arial Unicode MS" w:hAnsi="Times New Roman" w:cs="Times New Roman"/>
          <w:sz w:val="24"/>
          <w:lang w:eastAsia="ar-SA" w:bidi="ar-SA"/>
        </w:rPr>
        <w:t>я российской гражданственности.</w:t>
      </w:r>
    </w:p>
    <w:p w:rsidR="00454E65" w:rsidRPr="00454E65" w:rsidRDefault="00454E65" w:rsidP="00BC4431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м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понентов гражданской российской идентичности:</w:t>
      </w:r>
    </w:p>
    <w:p w:rsidR="00454E65" w:rsidRPr="0069537D" w:rsidRDefault="00454E65" w:rsidP="001F6854">
      <w:pPr>
        <w:pStyle w:val="a6"/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="0069537D">
        <w:rPr>
          <w:rFonts w:ascii="Times New Roman" w:eastAsia="@Arial Unicode MS" w:hAnsi="Times New Roman" w:cs="Times New Roman"/>
          <w:sz w:val="24"/>
          <w:lang w:eastAsia="ar-SA" w:bidi="ar-SA"/>
        </w:rPr>
        <w:t>дерацию, Москву -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столицу России, свой регион и его столицу; </w:t>
      </w:r>
    </w:p>
    <w:p w:rsidR="00454E65" w:rsidRPr="0069537D" w:rsidRDefault="00454E65" w:rsidP="001F6854">
      <w:pPr>
        <w:pStyle w:val="a6"/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формиров</w:t>
      </w:r>
      <w:r w:rsidR="0069537D">
        <w:rPr>
          <w:rFonts w:ascii="Times New Roman" w:eastAsia="@Arial Unicode MS" w:hAnsi="Times New Roman" w:cs="Times New Roman"/>
          <w:sz w:val="24"/>
          <w:lang w:eastAsia="ar-SA" w:bidi="ar-SA"/>
        </w:rPr>
        <w:t>ание основ исторической памяти -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вать в информационной среде элементы истории семьи, своего региона;</w:t>
      </w:r>
    </w:p>
    <w:p w:rsidR="00454E65" w:rsidRPr="0069537D" w:rsidRDefault="00454E65" w:rsidP="001F6854">
      <w:pPr>
        <w:pStyle w:val="a6"/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формирование основ экологического сознания, грамотности и культуры учащихся, о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с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воение элементарных норм адекватного природосообразного поведения;</w:t>
      </w:r>
    </w:p>
    <w:p w:rsidR="00454E65" w:rsidRPr="0069537D" w:rsidRDefault="00454E65" w:rsidP="001F6854">
      <w:pPr>
        <w:pStyle w:val="a6"/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развитие морально-этического сознания </w:t>
      </w:r>
      <w:r w:rsidR="0069537D"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норм и правил взаимоотношений человека с другими людьми, социальными группами и сообществами.</w:t>
      </w:r>
    </w:p>
    <w:p w:rsidR="00454E65" w:rsidRPr="00454E65" w:rsidRDefault="00454E65" w:rsidP="0069537D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го образа жизни в интересах укрепления физического, психического и психологического здор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вья.</w:t>
      </w:r>
    </w:p>
    <w:p w:rsidR="00454E65" w:rsidRPr="00454E65" w:rsidRDefault="00454E65" w:rsidP="0069537D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Изучение предмета «Окружающий мир» способствует формированию общепознавательных универсальных учебных действий:</w:t>
      </w:r>
    </w:p>
    <w:p w:rsidR="00454E65" w:rsidRPr="0069537D" w:rsidRDefault="00454E65" w:rsidP="001F6854">
      <w:pPr>
        <w:pStyle w:val="a6"/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овладению начальными формами исследовательской деятельности, включая умения п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иска и работы с информацией;</w:t>
      </w:r>
    </w:p>
    <w:p w:rsidR="00454E65" w:rsidRPr="0069537D" w:rsidRDefault="00454E65" w:rsidP="001F6854">
      <w:pPr>
        <w:pStyle w:val="a6"/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454E65" w:rsidRPr="0069537D" w:rsidRDefault="00454E65" w:rsidP="001F6854">
      <w:pPr>
        <w:pStyle w:val="a6"/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т</w:t>
      </w: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454E65" w:rsidRPr="00454E65" w:rsidRDefault="00454E65" w:rsidP="00454E65">
      <w:pPr>
        <w:widowControl/>
        <w:suppressAutoHyphens w:val="0"/>
        <w:ind w:firstLine="567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«Музыка».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Этот предмет обеспечивает формирование личностных, коммуникативных, п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noBreakHyphen/>
        <w:t>смысловые орие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lastRenderedPageBreak/>
        <w:t>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ликультурном обществе.</w:t>
      </w:r>
    </w:p>
    <w:p w:rsidR="00454E65" w:rsidRPr="00454E65" w:rsidRDefault="00454E65" w:rsidP="0069537D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Будут сформированы коммуникативные универсальные учебные действия на основе разв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454E65" w:rsidRPr="00454E65" w:rsidRDefault="00454E65" w:rsidP="0069537D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«Изобразительное искусство».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Развивающий потенциал этого предмета связан с формир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ванием личностных, познавательных, регулятивных действий.</w:t>
      </w:r>
    </w:p>
    <w:p w:rsidR="00454E65" w:rsidRPr="00454E65" w:rsidRDefault="00454E65" w:rsidP="0069537D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Моделирующий характер изобразительной деятельности создаёт условия для формиров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ния общеучебных действий, замещения и моделирования в продуктивной деятельности уч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ношений. При создании продукта изобразительной деятельности особые требования предъя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ляются к регулятивным действиям — целеполаганию как формированию замысла, планиров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нию и организации действий в соответствии с целью, умению контролировать соответствие 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ы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полняемых действий способу, внесению корректив. </w:t>
      </w:r>
    </w:p>
    <w:p w:rsidR="00454E65" w:rsidRPr="00454E65" w:rsidRDefault="00454E65" w:rsidP="0069537D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у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гих народов обеспечивают формирование гражданской идентичности личности, толерантности, эстетических ценностей и вкусов,  способствуют развитию позитивной самооценки и самоув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жения учащихся.</w:t>
      </w:r>
    </w:p>
    <w:p w:rsidR="00454E65" w:rsidRPr="00454E65" w:rsidRDefault="00454E65" w:rsidP="0069537D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«Технология».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Специфика этого предмета и его значимость для формирования универсал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ь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ных учебных действий обусловлена: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ключевой ролью предметно-преобразовательной деятельности как основы формиров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ния системы универсальных учебных действий;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ний и позволяющие выделять необходимую систему ориентиров);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широким использованием форм группового сотрудничества и проектных форм работы для реализации учебных целей курса;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формирование первоначальных элементов ИКТ-компетентности учащихся.</w:t>
      </w:r>
    </w:p>
    <w:p w:rsidR="00454E65" w:rsidRPr="0069537D" w:rsidRDefault="00454E65" w:rsidP="001F6854">
      <w:pPr>
        <w:pStyle w:val="a6"/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Изучение курса «Технологии» способствует: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формирование картины мира материальной и духовной культуры как продукта   творч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ской предметно-преобразующей деятельности человека;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развитие знаково-символического и пространственного мышления, творческого и репр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дуктивного воображения на основе развития способности учащегося к моделированию и от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бражению объекта и процесса его преобразования в форме моделей (рисунков, планов, схем, чертежей);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развитие регулятивных действий, включая целеполагание; планирование (умение с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ставлять план действий и применять его для решения задач); прогнозирование (видение буд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у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щего результата при различных условиях выполнения действия), контроль, коррекцию и оценку;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формирование внутреннего плана на основе поэтапной отработки предметно-преобразовательных действий;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развитие коммуникативной компетентности обучающихся на основе организации совм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стно-продуктивной деятельности;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развитие эстетических представлений и критериев на основе изобразительной и худож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ственной конструктивной деятельности;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lastRenderedPageBreak/>
        <w:t xml:space="preserve"> формирование мотивации успеха и достижений младших школьников, творческой сам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реализации на основе эффективной организации предметно-преобразующей символико-моделирующей деятельности;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ь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ному профессиональному самоопределению;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развитие трудолюбия, самостоятельности, ответственного отношения к делу, инициат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вы, потребности помогать другим;</w:t>
      </w:r>
    </w:p>
    <w:p w:rsidR="00454E65" w:rsidRPr="00454E65" w:rsidRDefault="0069537D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формирование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ИКТ</w:t>
      </w:r>
      <w:r w:rsidR="00454E65" w:rsidRPr="00454E65">
        <w:rPr>
          <w:rFonts w:ascii="Times New Roman" w:eastAsia="@Arial Unicode MS" w:hAnsi="Times New Roman" w:cs="Times New Roman"/>
          <w:sz w:val="24"/>
          <w:lang w:eastAsia="ar-SA" w:bidi="ar-SA"/>
        </w:rPr>
        <w:noBreakHyphen/>
        <w:t>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454E65" w:rsidRPr="00454E65" w:rsidRDefault="00454E65" w:rsidP="0069537D">
      <w:pPr>
        <w:widowControl/>
        <w:suppressAutoHyphens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b/>
          <w:bCs/>
          <w:sz w:val="24"/>
          <w:lang w:eastAsia="ar-SA" w:bidi="ar-SA"/>
        </w:rPr>
        <w:t>«Физическая культура».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Этот предмет обеспечивает формирование личностных униве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сальных действий: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освоение моральных норм помощи тем, кто в ней нуждается, готовности принять на себя ответственность;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развитие мотивации достижения и готовности к преодолению трудностей на основе ко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структивных стратегий совладания и умения мобилизовать свои личностные и физические 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сурсы, стрессоустойчивости;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освоение правил здорового и безопасного образа жизни.</w:t>
      </w:r>
    </w:p>
    <w:p w:rsidR="00454E65" w:rsidRPr="0069537D" w:rsidRDefault="00454E65" w:rsidP="001F6854">
      <w:pPr>
        <w:pStyle w:val="a6"/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eastAsia="@Arial Unicode MS" w:hAnsi="Times New Roman" w:cs="Times New Roman"/>
          <w:sz w:val="24"/>
          <w:lang w:eastAsia="ar-SA" w:bidi="ar-SA"/>
        </w:rPr>
        <w:t>«Физическая культура» как учебный предмет способствует:</w:t>
      </w:r>
    </w:p>
    <w:p w:rsidR="00454E65" w:rsidRPr="00454E65" w:rsidRDefault="00454E65" w:rsidP="001F6854">
      <w:pPr>
        <w:widowControl/>
        <w:numPr>
          <w:ilvl w:val="0"/>
          <w:numId w:val="78"/>
        </w:numPr>
        <w:suppressAutoHyphens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в области регулятивных действий развитию умений планировать, регулировать, контр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лировать и оценивать свои действия;</w:t>
      </w:r>
    </w:p>
    <w:p w:rsidR="0069537D" w:rsidRDefault="00454E65" w:rsidP="001F6854">
      <w:pPr>
        <w:widowControl/>
        <w:numPr>
          <w:ilvl w:val="0"/>
          <w:numId w:val="78"/>
        </w:numPr>
        <w:suppressAutoHyphens w:val="0"/>
        <w:autoSpaceDE w:val="0"/>
        <w:ind w:left="0"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в области коммуникативных действий развитию взаимодействия, ориентации на партн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ё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ра, сотрудничеству и кооперации (в командных видах спорта — формированию умений план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ровать общую цель и пути её достижения; договариваться в отношении целей и способов дейс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зультата).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 w:cs="Times New Roman"/>
          <w:i/>
          <w:color w:val="00000A"/>
          <w:sz w:val="24"/>
        </w:rPr>
        <w:t>Сформированность универсальных учебных действий у обучающихся с ЗПР на уровне н</w:t>
      </w:r>
      <w:r w:rsidRPr="0069537D">
        <w:rPr>
          <w:rFonts w:ascii="Times New Roman" w:hAnsi="Times New Roman" w:cs="Times New Roman"/>
          <w:i/>
          <w:color w:val="00000A"/>
          <w:sz w:val="24"/>
        </w:rPr>
        <w:t>а</w:t>
      </w:r>
      <w:r w:rsidRPr="0069537D">
        <w:rPr>
          <w:rFonts w:ascii="Times New Roman" w:hAnsi="Times New Roman" w:cs="Times New Roman"/>
          <w:i/>
          <w:color w:val="00000A"/>
          <w:sz w:val="24"/>
        </w:rPr>
        <w:t>чального общего образования должна быть определена на этапе завершения обучения в н</w:t>
      </w:r>
      <w:r w:rsidRPr="0069537D">
        <w:rPr>
          <w:rFonts w:ascii="Times New Roman" w:hAnsi="Times New Roman" w:cs="Times New Roman"/>
          <w:i/>
          <w:color w:val="00000A"/>
          <w:sz w:val="24"/>
        </w:rPr>
        <w:t>а</w:t>
      </w:r>
      <w:r w:rsidRPr="0069537D">
        <w:rPr>
          <w:rFonts w:ascii="Times New Roman" w:hAnsi="Times New Roman" w:cs="Times New Roman"/>
          <w:i/>
          <w:color w:val="00000A"/>
          <w:sz w:val="24"/>
        </w:rPr>
        <w:t>чальной школе.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Информационно-коммуникационные технологии – инструментарий универсальных учебных действий. </w:t>
      </w:r>
    </w:p>
    <w:p w:rsidR="0069537D" w:rsidRDefault="0069537D" w:rsidP="0069537D">
      <w:pPr>
        <w:widowControl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69537D" w:rsidRDefault="00454E65" w:rsidP="0069537D">
      <w:pPr>
        <w:widowControl/>
        <w:suppressAutoHyphens w:val="0"/>
        <w:autoSpaceDE w:val="0"/>
        <w:jc w:val="center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 w:cs="Times New Roman"/>
          <w:b/>
          <w:sz w:val="24"/>
        </w:rPr>
        <w:t>2.2. ПРОГРАММЫ УЧЕБНЫХ ПРЕДМЕТОВ, КУРСОВ КОРРЕКЦИОННО-РАЗВИВАЮЩЕЙ ОБЛАСТИ</w:t>
      </w:r>
    </w:p>
    <w:p w:rsidR="0069537D" w:rsidRDefault="0069537D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Программы отдельных учебных предметов обеспечивают достижение планируемых резул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татов (личностных, метапредметных, предметных) освоения основной адаптированной образ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вательной программы начального общего образования обучающихся с задержкой психического развития.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Программа учебного предмета (курса) содержит: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1) пояснительную записку, в которой конкретизируются общие цели начального общего о</w:t>
      </w:r>
      <w:r w:rsidRPr="00454E65">
        <w:rPr>
          <w:rFonts w:ascii="Times New Roman" w:hAnsi="Times New Roman"/>
          <w:sz w:val="24"/>
        </w:rPr>
        <w:t>б</w:t>
      </w:r>
      <w:r w:rsidRPr="00454E65">
        <w:rPr>
          <w:rFonts w:ascii="Times New Roman" w:hAnsi="Times New Roman"/>
          <w:sz w:val="24"/>
        </w:rPr>
        <w:t xml:space="preserve">разования с учетом специфики учебного предмета (курса);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2) общую характеристику учебного предмета (курса);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3) описание места учебного предмета (курса) в учебном плане;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4) личностные, метапредметные и предметные результаты освоения конкретного учебного предмета (курса);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lastRenderedPageBreak/>
        <w:t xml:space="preserve">5) содержание учебного предмета (курса);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6) тематическое планирование с определением основных видов учебной деятельности об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 xml:space="preserve">чающихся;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7) описание материально-технического обеспечения образовательной  деятельности.</w:t>
      </w:r>
    </w:p>
    <w:p w:rsidR="0069537D" w:rsidRDefault="0069537D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</w:p>
    <w:p w:rsidR="0069537D" w:rsidRDefault="00454E65" w:rsidP="0069537D">
      <w:pPr>
        <w:widowControl/>
        <w:suppressAutoHyphens w:val="0"/>
        <w:autoSpaceDE w:val="0"/>
        <w:ind w:firstLine="426"/>
        <w:jc w:val="center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Основное содержание учебных предметов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Начальная школа – самоценный, принципиально новый этап в жиз</w:t>
      </w:r>
      <w:r w:rsidR="0069537D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ни ребенка с ЗПР. 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На</w:t>
      </w:r>
      <w:r w:rsidR="0069537D">
        <w:rPr>
          <w:rFonts w:ascii="Times New Roman" w:eastAsia="@Arial Unicode MS" w:hAnsi="Times New Roman" w:cs="Times New Roman"/>
          <w:sz w:val="24"/>
          <w:lang w:eastAsia="ar-SA" w:bidi="ar-SA"/>
        </w:rPr>
        <w:t>-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чальное образование призвано решать свою </w:t>
      </w:r>
      <w:r w:rsidRPr="00454E65">
        <w:rPr>
          <w:rFonts w:ascii="Times New Roman" w:eastAsia="@Arial Unicode MS" w:hAnsi="Times New Roman" w:cs="Times New Roman"/>
          <w:b/>
          <w:sz w:val="24"/>
          <w:lang w:eastAsia="ar-SA" w:bidi="ar-SA"/>
        </w:rPr>
        <w:t>главную задачу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— закладывать основу формир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вания учебной деятельности ребёнка с ЗПР, включающую систему учебных и познавательных мотивов, умения принимать, сохранять, реализовывать учебные цели, планировать, контролир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вать и оценивать учебные действия и их результат.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Особенностью содержания программ является формирование универсальных учебных де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й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ствий в личностных, коммуникативных, познавательных, регулятивных сферах, обеспечива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ю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щих способность к организации самостоятельной учебной деятельности обучающихся с ЗПР. Распространяются общеучебные умения и навыки на формирование ИКТ-компетентности об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у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чающихся.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Кроме этого, определение в программах содержания тех знаний, умений и способов де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я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тельности, которые являются надпредметными, т.·е. формируются средствами каждого учебного предмета, даёт возможность объединить усилия всех учебных предметов для решения общих задач обучения, приблизиться к реализации «идеальных» целей образования. В то же время т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кой подход предупреждает узкопредметность в отборе содержания образования, обеспечивает интеграцию в изучении разных сторон окружающего мира.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i/>
          <w:sz w:val="24"/>
          <w:lang w:eastAsia="ar-SA" w:bidi="ar-SA"/>
        </w:rPr>
        <w:t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Это определило необходимость выделить в пр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граммах не только содержание знаний, но и содержание видов деятельности, которое включает конкретные УУД, обеспечивающие творческое применение знаний для решения жизненных з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дач, начальные умения самообразования. Именно этот аспект даёт основание для утверждения гуманистической, личностно ориентированной направленности процесса образования младших школьников с ЗПР.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Для развития детской любознательности, потребности самостоятельного познания окр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у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жающего мира, познавательной активности и инициативности в начальной школе явилось со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з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дание развивающей образовательной среды для обучающихся с ЗПР, стимулирующей </w:t>
      </w:r>
      <w:r w:rsidRPr="00454E65">
        <w:rPr>
          <w:rFonts w:ascii="Times New Roman" w:eastAsia="@Arial Unicode MS" w:hAnsi="Times New Roman" w:cs="Times New Roman"/>
          <w:sz w:val="24"/>
          <w:u w:val="single"/>
          <w:lang w:eastAsia="ar-SA" w:bidi="ar-SA"/>
        </w:rPr>
        <w:t>активные формы познания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: наблюдение, опыты, учебный диалог и пр. Младшему школьнику с ЗПР пр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доставляются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 </w:t>
      </w:r>
      <w:r w:rsidRPr="00454E65">
        <w:rPr>
          <w:rFonts w:ascii="Times New Roman" w:eastAsia="@Arial Unicode MS" w:hAnsi="Times New Roman" w:cs="Times New Roman"/>
          <w:i/>
          <w:sz w:val="24"/>
          <w:lang w:eastAsia="ar-SA" w:bidi="ar-SA"/>
        </w:rPr>
        <w:t>Способность к рефлексии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 — важнейшее качество, 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п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ределяющее социальную роль ребёнка как ученика, школьника, направленность на саморазв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тие.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Начальное общее образование вносит вклад в социально-личностное развитие ребёнка с ЗПР. В процессе обучения формируется достаточно осознанная система представлений об 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к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ружающем мире, о социальных и межличностных отношениях, нравственно-этических нормах. Происходят изменения в самооценке ребёнка. Оставаясь достаточно оптимистической и выс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@Arial Unicode MS" w:hAnsi="Times New Roman" w:cs="Times New Roman"/>
          <w:sz w:val="24"/>
          <w:lang w:eastAsia="ar-SA" w:bidi="ar-SA"/>
        </w:rPr>
        <w:t>кой, она становится всё более объективной и самокритичной.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В данном разделе АООП НОО приводится основное содержание курсов по всем обязател</w:t>
      </w:r>
      <w:r w:rsidRPr="00454E65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ь</w:t>
      </w:r>
      <w:r w:rsidRPr="00454E65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ным предметам на ступени начального общего образования. Разделы программы учебных пре</w:t>
      </w:r>
      <w:r w:rsidRPr="00454E65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д</w:t>
      </w:r>
      <w:r w:rsidRPr="00454E65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метов формируются с учётом состава класса, а также выбранного комплекта учебников (в соо</w:t>
      </w:r>
      <w:r w:rsidRPr="00454E65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т</w:t>
      </w:r>
      <w:r w:rsidRPr="00454E65">
        <w:rPr>
          <w:rFonts w:ascii="Times New Roman" w:eastAsia="@Arial Unicode MS" w:hAnsi="Times New Roman" w:cs="Times New Roman"/>
          <w:color w:val="000000"/>
          <w:sz w:val="24"/>
          <w:lang w:eastAsia="ar-SA" w:bidi="ar-SA"/>
        </w:rPr>
        <w:t>ветствии с УМК «Перспективная начальная школа», «Начальная школа 21 века»).</w:t>
      </w:r>
    </w:p>
    <w:p w:rsidR="0069537D" w:rsidRPr="0069537D" w:rsidRDefault="00454E65" w:rsidP="001F6854">
      <w:pPr>
        <w:pStyle w:val="a6"/>
        <w:widowControl/>
        <w:numPr>
          <w:ilvl w:val="0"/>
          <w:numId w:val="79"/>
        </w:numPr>
        <w:suppressAutoHyphens w:val="0"/>
        <w:autoSpaceDE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/>
          <w:b/>
          <w:sz w:val="24"/>
        </w:rPr>
        <w:t>Русский язык</w:t>
      </w:r>
    </w:p>
    <w:p w:rsidR="0069537D" w:rsidRDefault="00454E65" w:rsidP="0069537D">
      <w:pPr>
        <w:widowControl/>
        <w:suppressAutoHyphens w:val="0"/>
        <w:autoSpaceDE w:val="0"/>
        <w:ind w:left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/>
          <w:b/>
          <w:sz w:val="24"/>
        </w:rPr>
        <w:t>Виды речевой деятельности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lastRenderedPageBreak/>
        <w:t>Слушание.</w:t>
      </w:r>
      <w:r w:rsidRPr="00454E65">
        <w:rPr>
          <w:rFonts w:ascii="Times New Roman" w:hAnsi="Times New Roman"/>
          <w:sz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держания по вопросам.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Говорение.</w:t>
      </w:r>
      <w:r w:rsidRPr="00454E65">
        <w:rPr>
          <w:rFonts w:ascii="Times New Roman" w:hAnsi="Times New Roman"/>
          <w:sz w:val="24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t>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кета в ситуациях учебного и бытового общения (приветствие, прощание, извинение, благода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t>ность, обращение с просьбой). Соблюдение орфоэпических норм и правильной интонации.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Чтение.</w:t>
      </w:r>
      <w:r w:rsidRPr="00454E65">
        <w:rPr>
          <w:rFonts w:ascii="Times New Roman" w:hAnsi="Times New Roman"/>
          <w:sz w:val="24"/>
        </w:rPr>
        <w:t xml:space="preserve"> Понимание учебного текста. Выборочное чтение с целью нахождения необходим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го материала. Нахождение информации, заданной в тексте в явном виде. Формулирование пр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стых выводов на основе информации, содержащейся в тексте. Обобщение содержащейся в те</w:t>
      </w:r>
      <w:r w:rsidRPr="00454E65">
        <w:rPr>
          <w:rFonts w:ascii="Times New Roman" w:hAnsi="Times New Roman"/>
          <w:sz w:val="24"/>
        </w:rPr>
        <w:t>к</w:t>
      </w:r>
      <w:r w:rsidRPr="00454E65">
        <w:rPr>
          <w:rFonts w:ascii="Times New Roman" w:hAnsi="Times New Roman"/>
          <w:sz w:val="24"/>
        </w:rPr>
        <w:t xml:space="preserve">сте информации.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Письмо</w:t>
      </w:r>
      <w:r w:rsidRPr="00454E65">
        <w:rPr>
          <w:rFonts w:ascii="Times New Roman" w:hAnsi="Times New Roman"/>
          <w:sz w:val="24"/>
        </w:rPr>
        <w:t>. Письмо букв, буквосочетаний, слогов, слов, предложений в системе обучения гр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моте. Овладение разборчивым, аккуратным письмом с учѐтом гигиенических требований к эт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му виду учебной работы. Списывание, письмо под диктовку в соответствии с изученными пр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турных произведений, сюжетных картин, серий картин, просмотра фрагмента видеозаписи и т.п.).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Обучение грамоте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i/>
          <w:sz w:val="24"/>
        </w:rPr>
        <w:t>Фонетика. Звуки речи</w:t>
      </w:r>
      <w:r w:rsidRPr="00454E65">
        <w:rPr>
          <w:rFonts w:ascii="Times New Roman" w:hAnsi="Times New Roman"/>
          <w:b/>
          <w:sz w:val="24"/>
        </w:rPr>
        <w:t>.</w:t>
      </w:r>
      <w:r w:rsidRPr="00454E65">
        <w:rPr>
          <w:rFonts w:ascii="Times New Roman" w:hAnsi="Times New Roman"/>
          <w:sz w:val="24"/>
        </w:rPr>
        <w:t xml:space="preserve"> Осознание единства звукового состава слова и его значения. Уст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новление числа и последовательности звуков в слове. Сопоставление слов, различающихся о</w:t>
      </w:r>
      <w:r w:rsidRPr="00454E65">
        <w:rPr>
          <w:rFonts w:ascii="Times New Roman" w:hAnsi="Times New Roman"/>
          <w:sz w:val="24"/>
        </w:rPr>
        <w:t>д</w:t>
      </w:r>
      <w:r w:rsidRPr="00454E65">
        <w:rPr>
          <w:rFonts w:ascii="Times New Roman" w:hAnsi="Times New Roman"/>
          <w:sz w:val="24"/>
        </w:rPr>
        <w:t>ним или несколькими звуками.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Различение гласных и согласных звуков, гласных ударных и безударных, согласных твѐрдых и мягких, звонких и глухих.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Слог как минимальная произносительная единица. Деление слов на слоги.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Определение места ударения.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i/>
          <w:sz w:val="24"/>
        </w:rPr>
        <w:t>Графика.</w:t>
      </w:r>
      <w:r w:rsidRPr="00454E65">
        <w:rPr>
          <w:rFonts w:ascii="Times New Roman" w:hAnsi="Times New Roman"/>
          <w:sz w:val="24"/>
        </w:rPr>
        <w:t xml:space="preserve"> Различение звука и буквы: буква как знак звука. Овладение позиционным спос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бом обозначения звуков буквами. Буквы г</w:t>
      </w:r>
      <w:r w:rsidR="0069537D">
        <w:rPr>
          <w:rFonts w:ascii="Times New Roman" w:hAnsi="Times New Roman"/>
          <w:sz w:val="24"/>
        </w:rPr>
        <w:t xml:space="preserve">ласных как показатель твѐрдости - </w:t>
      </w:r>
      <w:r w:rsidRPr="00454E65">
        <w:rPr>
          <w:rFonts w:ascii="Times New Roman" w:hAnsi="Times New Roman"/>
          <w:sz w:val="24"/>
        </w:rPr>
        <w:t>мягкости согласных звуков. Функция букв е, ё, ю, я. Мягкий знак как показатель мягкости предшествующего согла</w:t>
      </w:r>
      <w:r w:rsidRPr="00454E65">
        <w:rPr>
          <w:rFonts w:ascii="Times New Roman" w:hAnsi="Times New Roman"/>
          <w:sz w:val="24"/>
        </w:rPr>
        <w:t>с</w:t>
      </w:r>
      <w:r w:rsidRPr="00454E65">
        <w:rPr>
          <w:rFonts w:ascii="Times New Roman" w:hAnsi="Times New Roman"/>
          <w:sz w:val="24"/>
        </w:rPr>
        <w:t>ного звука.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Знакомство с русским алфавитом как последовательностью букв.</w:t>
      </w:r>
    </w:p>
    <w:p w:rsidR="0069537D" w:rsidRDefault="0069537D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>л</w:t>
      </w:r>
      <w:r w:rsidR="00454E65" w:rsidRPr="00454E65">
        <w:rPr>
          <w:rFonts w:ascii="Times New Roman" w:hAnsi="Times New Roman"/>
          <w:b/>
          <w:i/>
          <w:sz w:val="24"/>
        </w:rPr>
        <w:t>Чтение</w:t>
      </w:r>
      <w:r w:rsidR="00454E65" w:rsidRPr="00454E65">
        <w:rPr>
          <w:rFonts w:ascii="Times New Roman" w:hAnsi="Times New Roman"/>
          <w:b/>
          <w:sz w:val="24"/>
        </w:rPr>
        <w:t>.</w:t>
      </w:r>
      <w:r w:rsidR="00454E65" w:rsidRPr="00454E65">
        <w:rPr>
          <w:rFonts w:ascii="Times New Roman" w:hAnsi="Times New Roman"/>
          <w:sz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</w:t>
      </w:r>
      <w:r w:rsidR="00454E65" w:rsidRPr="00454E65">
        <w:rPr>
          <w:rFonts w:ascii="Times New Roman" w:hAnsi="Times New Roman"/>
          <w:sz w:val="24"/>
        </w:rPr>
        <w:t>т</w:t>
      </w:r>
      <w:r w:rsidR="00454E65" w:rsidRPr="00454E65">
        <w:rPr>
          <w:rFonts w:ascii="Times New Roman" w:hAnsi="Times New Roman"/>
          <w:sz w:val="24"/>
        </w:rPr>
        <w:t>вующей индивидуальному темпу ребѐнка. Осознанное чтение слов, словосочетаний, предлож</w:t>
      </w:r>
      <w:r w:rsidR="00454E65" w:rsidRPr="00454E65">
        <w:rPr>
          <w:rFonts w:ascii="Times New Roman" w:hAnsi="Times New Roman"/>
          <w:sz w:val="24"/>
        </w:rPr>
        <w:t>е</w:t>
      </w:r>
      <w:r w:rsidR="00454E65" w:rsidRPr="00454E65">
        <w:rPr>
          <w:rFonts w:ascii="Times New Roman" w:hAnsi="Times New Roman"/>
          <w:sz w:val="24"/>
        </w:rPr>
        <w:t>ний и коротких текстов. Чтение с интонациями и паузами в соответствии со знаками препин</w:t>
      </w:r>
      <w:r w:rsidR="00454E65" w:rsidRPr="00454E65">
        <w:rPr>
          <w:rFonts w:ascii="Times New Roman" w:hAnsi="Times New Roman"/>
          <w:sz w:val="24"/>
        </w:rPr>
        <w:t>а</w:t>
      </w:r>
      <w:r w:rsidR="00454E65" w:rsidRPr="00454E65">
        <w:rPr>
          <w:rFonts w:ascii="Times New Roman" w:hAnsi="Times New Roman"/>
          <w:sz w:val="24"/>
        </w:rPr>
        <w:t>ния. Развитие осознанности и выразительности чтения на материале небольших текстов и ст</w:t>
      </w:r>
      <w:r w:rsidR="00454E65" w:rsidRPr="00454E65">
        <w:rPr>
          <w:rFonts w:ascii="Times New Roman" w:hAnsi="Times New Roman"/>
          <w:sz w:val="24"/>
        </w:rPr>
        <w:t>и</w:t>
      </w:r>
      <w:r w:rsidR="00454E65" w:rsidRPr="00454E65">
        <w:rPr>
          <w:rFonts w:ascii="Times New Roman" w:hAnsi="Times New Roman"/>
          <w:sz w:val="24"/>
        </w:rPr>
        <w:t>хотворений.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Знакомство с орфоэпическим чтением (при переходе к чтению целыми словами).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Орфографическое чтение (проговаривание) как средство самоконтроля при письме под ди</w:t>
      </w:r>
      <w:r w:rsidRPr="00454E65">
        <w:rPr>
          <w:rFonts w:ascii="Times New Roman" w:hAnsi="Times New Roman"/>
          <w:sz w:val="24"/>
        </w:rPr>
        <w:t>к</w:t>
      </w:r>
      <w:r w:rsidRPr="00454E65">
        <w:rPr>
          <w:rFonts w:ascii="Times New Roman" w:hAnsi="Times New Roman"/>
          <w:sz w:val="24"/>
        </w:rPr>
        <w:t>товку и при списывании.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i/>
          <w:sz w:val="24"/>
        </w:rPr>
        <w:t>Письмо</w:t>
      </w:r>
      <w:r w:rsidRPr="00454E65">
        <w:rPr>
          <w:rFonts w:ascii="Times New Roman" w:hAnsi="Times New Roman"/>
          <w:b/>
          <w:sz w:val="24"/>
        </w:rPr>
        <w:t>.</w:t>
      </w:r>
      <w:r w:rsidRPr="00454E65">
        <w:rPr>
          <w:rFonts w:ascii="Times New Roman" w:hAnsi="Times New Roman"/>
          <w:sz w:val="24"/>
        </w:rPr>
        <w:t xml:space="preserve"> Усвоение гигиенических требований при письме. Развитие мелкой моторики пал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цев и свободы движения руки. Развитие умения ориентироваться на пространстве листа в те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 xml:space="preserve">ради и на пространстве классной доски.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вого чтения написанных слов.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lastRenderedPageBreak/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Понимание функции небуквенных графических средств: пробела между словами, знака п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реноса.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i/>
          <w:sz w:val="24"/>
        </w:rPr>
        <w:t>Слово и предложение.</w:t>
      </w:r>
      <w:r w:rsidRPr="00454E65">
        <w:rPr>
          <w:rFonts w:ascii="Times New Roman" w:hAnsi="Times New Roman"/>
          <w:sz w:val="24"/>
        </w:rPr>
        <w:t xml:space="preserve"> Восприятие слова как объекта изучения, материала для анализа. Н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блюдение над значением слова.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i/>
          <w:sz w:val="24"/>
        </w:rPr>
        <w:t>Орфография.</w:t>
      </w:r>
      <w:r w:rsidRPr="00454E65">
        <w:rPr>
          <w:rFonts w:ascii="Times New Roman" w:hAnsi="Times New Roman"/>
          <w:sz w:val="24"/>
        </w:rPr>
        <w:t xml:space="preserve"> Знакомство с правилами правописания и их применение:</w:t>
      </w:r>
    </w:p>
    <w:p w:rsidR="0069537D" w:rsidRPr="0069537D" w:rsidRDefault="00454E65" w:rsidP="001F6854">
      <w:pPr>
        <w:pStyle w:val="a6"/>
        <w:widowControl/>
        <w:numPr>
          <w:ilvl w:val="0"/>
          <w:numId w:val="80"/>
        </w:numPr>
        <w:suppressAutoHyphens w:val="0"/>
        <w:autoSpaceDE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/>
          <w:sz w:val="24"/>
        </w:rPr>
        <w:t>раздельное написание слов;</w:t>
      </w:r>
    </w:p>
    <w:p w:rsidR="0069537D" w:rsidRPr="0069537D" w:rsidRDefault="00454E65" w:rsidP="001F6854">
      <w:pPr>
        <w:pStyle w:val="a6"/>
        <w:widowControl/>
        <w:numPr>
          <w:ilvl w:val="0"/>
          <w:numId w:val="80"/>
        </w:numPr>
        <w:suppressAutoHyphens w:val="0"/>
        <w:autoSpaceDE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/>
          <w:sz w:val="24"/>
        </w:rPr>
        <w:t>обозначение гласных после шипящих (ча—ща, чу—щу, жи—ши);</w:t>
      </w:r>
    </w:p>
    <w:p w:rsidR="0069537D" w:rsidRPr="0069537D" w:rsidRDefault="00454E65" w:rsidP="001F6854">
      <w:pPr>
        <w:pStyle w:val="a6"/>
        <w:widowControl/>
        <w:numPr>
          <w:ilvl w:val="0"/>
          <w:numId w:val="80"/>
        </w:numPr>
        <w:suppressAutoHyphens w:val="0"/>
        <w:autoSpaceDE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/>
          <w:sz w:val="24"/>
        </w:rPr>
        <w:t>прописная (заглавная) буква в начале предложения, в именах собственных;</w:t>
      </w:r>
    </w:p>
    <w:p w:rsidR="0069537D" w:rsidRPr="0069537D" w:rsidRDefault="00454E65" w:rsidP="001F6854">
      <w:pPr>
        <w:pStyle w:val="a6"/>
        <w:widowControl/>
        <w:numPr>
          <w:ilvl w:val="0"/>
          <w:numId w:val="80"/>
        </w:numPr>
        <w:suppressAutoHyphens w:val="0"/>
        <w:autoSpaceDE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/>
          <w:sz w:val="24"/>
        </w:rPr>
        <w:t>перенос слов по слогам без стечения согласных;</w:t>
      </w:r>
    </w:p>
    <w:p w:rsidR="0069537D" w:rsidRPr="0069537D" w:rsidRDefault="00454E65" w:rsidP="001F6854">
      <w:pPr>
        <w:pStyle w:val="a6"/>
        <w:widowControl/>
        <w:numPr>
          <w:ilvl w:val="0"/>
          <w:numId w:val="80"/>
        </w:numPr>
        <w:suppressAutoHyphens w:val="0"/>
        <w:autoSpaceDE w:val="0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/>
          <w:sz w:val="24"/>
        </w:rPr>
        <w:t>знаки препинания в конце предложения.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/>
          <w:b/>
          <w:i/>
          <w:sz w:val="24"/>
        </w:rPr>
        <w:t xml:space="preserve">Развитие речи. </w:t>
      </w:r>
      <w:r w:rsidRPr="0069537D">
        <w:rPr>
          <w:rFonts w:ascii="Times New Roman" w:hAnsi="Times New Roman"/>
          <w:sz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Систематический курс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Фонетика и орфоэпия.</w:t>
      </w:r>
      <w:r w:rsidRPr="00454E65">
        <w:rPr>
          <w:rFonts w:ascii="Times New Roman" w:hAnsi="Times New Roman"/>
          <w:sz w:val="24"/>
        </w:rPr>
        <w:t xml:space="preserve"> Гласные и согласные звуки, различение гласных и согласных зв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ков. Мягкие и твердые согласные звуки, различение мягких и твёрдых согласных звуков, опр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деление парных и непарных по твёрдости — мягкости согласных звуков. Звонкие и глухие с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 Определение качественной характеристики звука: гла</w:t>
      </w:r>
      <w:r w:rsidRPr="00454E65">
        <w:rPr>
          <w:rFonts w:ascii="Times New Roman" w:hAnsi="Times New Roman"/>
          <w:sz w:val="24"/>
        </w:rPr>
        <w:t>с</w:t>
      </w:r>
      <w:r w:rsidRPr="00454E65">
        <w:rPr>
          <w:rFonts w:ascii="Times New Roman" w:hAnsi="Times New Roman"/>
          <w:sz w:val="24"/>
        </w:rPr>
        <w:t>ный — согласный; гласный ударный — безударный; согласный твердый — мягкий, парный — непарный; согласный звонкий — глухой, парный — непарный. Произношение звуков и сочет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ний звуков в соответствии с нормами современного русского литературного языка. Фонетич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ский разбор слова.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Графика.</w:t>
      </w:r>
      <w:r w:rsidRPr="00454E65">
        <w:rPr>
          <w:rFonts w:ascii="Times New Roman" w:hAnsi="Times New Roman"/>
          <w:sz w:val="24"/>
        </w:rPr>
        <w:t xml:space="preserve"> Различение звука и буквы: буква как знак звука. Овладение позиционным спос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бом обозначения звуков буквами.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Обозначение на письме твердости и мягкости согласных звуков. Буквы гласных как показ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тель твердости—мягкости согласных звуков. Функция букв е, ё, ю, я. Мягкий знак как показ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тель мягкости предшествующего согласного звука. Использование на письме разделительных ъ и ь.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Использование небуквенных графических средств: пробела между словами, знака переноса, абзаца.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Знакомство с русским алфавитом как последовательностью букв. Знание алфавита: пр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варе по первой букве, умение расположить слова в алфавитном порядке (например, фамилии, имена).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Состав слова (морфемика).</w:t>
      </w:r>
      <w:r w:rsidRPr="00454E65">
        <w:rPr>
          <w:rFonts w:ascii="Times New Roman" w:hAnsi="Times New Roman"/>
          <w:sz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ставки, суффикса.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Корень, общее понятие о корне слова. Однокоренные слова, овладение понятием «родс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>венные (однокоренные) слова». Выделение корней в однокоренных (родственных) словах. Н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блюдение за единообразием написания корней (корм — кормить — кормушка, лес- лесник — лесной). Различение однокоренных слов и различных форм одного и того же слова.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lastRenderedPageBreak/>
        <w:t>Представление о значении суффиксов и приставок. Умение отличать приставку от предлога. Умение подбирать однокоренные слова с приставками и суффиксами.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Различение изменяемых и неизменяемых слов. Разбор слова по составу.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Морфология.</w:t>
      </w:r>
      <w:r w:rsidRPr="00454E65">
        <w:rPr>
          <w:rFonts w:ascii="Times New Roman" w:hAnsi="Times New Roman"/>
          <w:sz w:val="24"/>
        </w:rPr>
        <w:t xml:space="preserve"> Общие сведения о частях речи: имя существительное, имя прилагательное, местоимение, глагол, предлог. Деление частей речи на самостоятельные и служебные.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/>
          <w:b/>
          <w:sz w:val="24"/>
        </w:rPr>
        <w:t>Имя существительное.</w:t>
      </w:r>
      <w:r w:rsidRPr="00454E65">
        <w:rPr>
          <w:rFonts w:ascii="Times New Roman" w:hAnsi="Times New Roman"/>
          <w:sz w:val="24"/>
        </w:rPr>
        <w:t xml:space="preserve"> Его значение и употребление в речи. Вопросы, различение имён существительных, отвечающих на вопросы «кто?» и «что?». Умение опознавать имена собс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>венные.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Род существительных: мужской, женский, средний. Различение имён существительных мужского, женского и среднего рода.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Изменение имен существительных по числам.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</w:t>
      </w:r>
      <w:r w:rsidRPr="00454E65">
        <w:rPr>
          <w:rFonts w:ascii="Times New Roman" w:hAnsi="Times New Roman"/>
          <w:sz w:val="24"/>
        </w:rPr>
        <w:softHyphen/>
        <w:t>му склонению. Опр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Склонение имен существительных во множественном числе. 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Морфологический разбор имен существительных.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69537D">
        <w:rPr>
          <w:rFonts w:ascii="Times New Roman" w:hAnsi="Times New Roman"/>
          <w:b/>
          <w:sz w:val="24"/>
        </w:rPr>
        <w:t>Имя прилагательное.</w:t>
      </w:r>
      <w:r w:rsidRPr="00454E65">
        <w:rPr>
          <w:rFonts w:ascii="Times New Roman" w:hAnsi="Times New Roman"/>
          <w:sz w:val="24"/>
        </w:rPr>
        <w:t xml:space="preserve"> Его значение и употребление в речи, вопросы. Изменение имен пр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лагательных по родам, числам и падежам, в сочетании с существительными (кроме прилаг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тельных на -ий, -ья, -ье, -ов, -ин). Морфологический разбор имен прилагательных.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Местоимение.</w:t>
      </w:r>
      <w:r w:rsidRPr="00454E65">
        <w:rPr>
          <w:rFonts w:ascii="Times New Roman" w:hAnsi="Times New Roman"/>
          <w:sz w:val="24"/>
        </w:rPr>
        <w:t xml:space="preserve"> Общее представление о местоимении. Личные местоимения, значение и употребление в речи. Личные местоимения 1, 2, 3</w:t>
      </w:r>
      <w:r w:rsidRPr="00454E65">
        <w:rPr>
          <w:rFonts w:ascii="Times New Roman" w:hAnsi="Times New Roman"/>
          <w:sz w:val="24"/>
        </w:rPr>
        <w:softHyphen/>
        <w:t>го лица единственного и множественного чи</w:t>
      </w:r>
      <w:r w:rsidRPr="00454E65">
        <w:rPr>
          <w:rFonts w:ascii="Times New Roman" w:hAnsi="Times New Roman"/>
          <w:sz w:val="24"/>
        </w:rPr>
        <w:t>с</w:t>
      </w:r>
      <w:r w:rsidRPr="00454E65">
        <w:rPr>
          <w:rFonts w:ascii="Times New Roman" w:hAnsi="Times New Roman"/>
          <w:sz w:val="24"/>
        </w:rPr>
        <w:t>ла. Склонение личных местоимений. Правильное употребление местоимений в речи (меня, мною, у него, с ней, о нем).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Глагол.</w:t>
      </w:r>
      <w:r w:rsidRPr="00454E65">
        <w:rPr>
          <w:rFonts w:ascii="Times New Roman" w:hAnsi="Times New Roman"/>
          <w:sz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стоящем и будущем времени (спряжение). Способы определения I и II спряжения глаголов (практическое овладение). Изменение глаголов в прошедшем времени по родам и числам. Мо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t>фологический разбор глаголов.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Предлог</w:t>
      </w:r>
      <w:r w:rsidRPr="00454E65">
        <w:rPr>
          <w:rFonts w:ascii="Times New Roman" w:hAnsi="Times New Roman"/>
          <w:sz w:val="24"/>
        </w:rPr>
        <w:t>. Знакомство с наиболее употребительными предлогами. Функция предлогов: обр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зование падежных форм имѐн существительных и местоимений. Отличие предлогов от прист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вок.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Лексика.</w:t>
      </w:r>
      <w:r w:rsidRPr="00454E65">
        <w:rPr>
          <w:rFonts w:ascii="Times New Roman" w:hAnsi="Times New Roman"/>
          <w:sz w:val="24"/>
        </w:rPr>
        <w:t xml:space="preserve">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значных и многозначных словах, о прямом и переносном значении слова. Наблюдение за и</w:t>
      </w:r>
      <w:r w:rsidRPr="00454E65">
        <w:rPr>
          <w:rFonts w:ascii="Times New Roman" w:hAnsi="Times New Roman"/>
          <w:sz w:val="24"/>
        </w:rPr>
        <w:t>с</w:t>
      </w:r>
      <w:r w:rsidRPr="00454E65">
        <w:rPr>
          <w:rFonts w:ascii="Times New Roman" w:hAnsi="Times New Roman"/>
          <w:sz w:val="24"/>
        </w:rPr>
        <w:t>пользованием в речи синонимов и антонимов.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Синтаксис.</w:t>
      </w:r>
      <w:r w:rsidRPr="00454E65">
        <w:rPr>
          <w:rFonts w:ascii="Times New Roman" w:hAnsi="Times New Roman"/>
          <w:sz w:val="24"/>
        </w:rPr>
        <w:t xml:space="preserve"> Различение предложения, словосочетания, слова. Умение выделить словосоч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Предложения по цели высказывания: повествовательные, вопросительные и побудител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ные; по эмоциональной окраске (интонации): восклицательные и невосклицательные. Выдел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ние голосом важного по смыслу слова в предложении.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Главные члены предложения: подлежащее и сказуемое. Второстепенные члены предлож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ния (без разделения на виды). Нахождение главных членов предложения.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9537D" w:rsidRDefault="00454E65" w:rsidP="0069537D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Предложения с однородными членами с союзами и (без перечисления), а, но и 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 без союзов и с союзами и, а, но. 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lastRenderedPageBreak/>
        <w:t>Знакомство со сложным предложением. Сложные предложения, состоящие из двух пр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стых. Различение простых и сложных предложений. Запятая в сложных предложениях. Умение составить сложное предложение и поставить запятую перед союзами и, а, но.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Орфография и пунктуация.</w:t>
      </w:r>
      <w:r w:rsidRPr="00454E65">
        <w:rPr>
          <w:rFonts w:ascii="Times New Roman" w:hAnsi="Times New Roman"/>
          <w:sz w:val="24"/>
        </w:rPr>
        <w:t xml:space="preserve"> Формирование орфографической зоркости. Использ</w:t>
      </w:r>
      <w:r w:rsidR="0069537D">
        <w:rPr>
          <w:rFonts w:ascii="Times New Roman" w:hAnsi="Times New Roman"/>
          <w:sz w:val="24"/>
        </w:rPr>
        <w:t>ование орфографического словаря.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Применение правил правописания:</w:t>
      </w:r>
    </w:p>
    <w:p w:rsidR="00726C24" w:rsidRDefault="00726C24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hAnsi="Times New Roman"/>
          <w:sz w:val="24"/>
        </w:rPr>
        <w:t>- сочетания жи-ши, ча-</w:t>
      </w:r>
      <w:r w:rsidR="00454E65" w:rsidRPr="00454E65">
        <w:rPr>
          <w:rFonts w:ascii="Times New Roman" w:hAnsi="Times New Roman"/>
          <w:sz w:val="24"/>
        </w:rPr>
        <w:t>ща, ч</w:t>
      </w:r>
      <w:r>
        <w:rPr>
          <w:rFonts w:ascii="Times New Roman" w:hAnsi="Times New Roman"/>
          <w:sz w:val="24"/>
        </w:rPr>
        <w:t>у-</w:t>
      </w:r>
      <w:r w:rsidR="00454E65" w:rsidRPr="00454E65">
        <w:rPr>
          <w:rFonts w:ascii="Times New Roman" w:hAnsi="Times New Roman"/>
          <w:sz w:val="24"/>
        </w:rPr>
        <w:t>щу в положении под ударением;</w:t>
      </w:r>
    </w:p>
    <w:p w:rsidR="00726C24" w:rsidRDefault="00726C24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hAnsi="Times New Roman"/>
          <w:sz w:val="24"/>
        </w:rPr>
        <w:t>- сочетания чк-</w:t>
      </w:r>
      <w:r w:rsidR="00454E65" w:rsidRPr="00454E65">
        <w:rPr>
          <w:rFonts w:ascii="Times New Roman" w:hAnsi="Times New Roman"/>
          <w:sz w:val="24"/>
        </w:rPr>
        <w:t>чн, чт, щн;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перенос слов;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прописная буква в начале предложения, в именах собственных;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проверяемые безударные гласные в корне слова;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парные звонкие и глухие согласные в корне слова;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непроизносимые согласные;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непроверяемые гласные и согласные в корне слова (на ограниченном перечне слов);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гласные и согласные в неизменяемых на письме приставках;</w:t>
      </w:r>
    </w:p>
    <w:p w:rsidR="00726C24" w:rsidRDefault="00726C24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>
        <w:rPr>
          <w:rFonts w:ascii="Times New Roman" w:eastAsia="@Arial Unicode MS" w:hAnsi="Times New Roman" w:cs="Times New Roman"/>
          <w:sz w:val="24"/>
          <w:lang w:eastAsia="ar-SA" w:bidi="ar-SA"/>
        </w:rPr>
        <w:t xml:space="preserve">- </w:t>
      </w:r>
      <w:r w:rsidR="00454E65" w:rsidRPr="00454E65">
        <w:rPr>
          <w:rFonts w:ascii="Times New Roman" w:hAnsi="Times New Roman"/>
          <w:sz w:val="24"/>
        </w:rPr>
        <w:t>разделительные ъ и ь;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- мягкий знак после шипящих на конце имен существительных (ночь, нож, рожь, мышь);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- безударные падежные окончания имен существительных </w:t>
      </w:r>
      <w:r w:rsidR="00726C24">
        <w:rPr>
          <w:rFonts w:ascii="Times New Roman" w:hAnsi="Times New Roman"/>
          <w:sz w:val="24"/>
        </w:rPr>
        <w:t xml:space="preserve">(кроме существительных на </w:t>
      </w:r>
      <w:r w:rsidR="00726C24">
        <w:rPr>
          <w:rFonts w:ascii="Times New Roman" w:hAnsi="Times New Roman"/>
          <w:sz w:val="24"/>
        </w:rPr>
        <w:softHyphen/>
        <w:t xml:space="preserve">мя, </w:t>
      </w:r>
      <w:r w:rsidRPr="00454E65">
        <w:rPr>
          <w:rFonts w:ascii="Times New Roman" w:hAnsi="Times New Roman"/>
          <w:sz w:val="24"/>
        </w:rPr>
        <w:t xml:space="preserve">ий, </w:t>
      </w:r>
      <w:r w:rsidRPr="00454E65">
        <w:rPr>
          <w:rFonts w:ascii="Times New Roman" w:hAnsi="Times New Roman"/>
          <w:sz w:val="24"/>
        </w:rPr>
        <w:softHyphen/>
        <w:t xml:space="preserve">ья, </w:t>
      </w:r>
      <w:r w:rsidRPr="00454E65">
        <w:rPr>
          <w:rFonts w:ascii="Times New Roman" w:hAnsi="Times New Roman"/>
          <w:sz w:val="24"/>
        </w:rPr>
        <w:softHyphen/>
        <w:t xml:space="preserve">ье, </w:t>
      </w:r>
      <w:r w:rsidRPr="00454E65">
        <w:rPr>
          <w:rFonts w:ascii="Times New Roman" w:hAnsi="Times New Roman"/>
          <w:sz w:val="24"/>
        </w:rPr>
        <w:softHyphen/>
        <w:t xml:space="preserve">ия, </w:t>
      </w:r>
      <w:r w:rsidRPr="00454E65">
        <w:rPr>
          <w:rFonts w:ascii="Times New Roman" w:hAnsi="Times New Roman"/>
          <w:sz w:val="24"/>
        </w:rPr>
        <w:softHyphen/>
        <w:t xml:space="preserve">ов, </w:t>
      </w:r>
      <w:r w:rsidRPr="00454E65">
        <w:rPr>
          <w:rFonts w:ascii="Times New Roman" w:hAnsi="Times New Roman"/>
          <w:sz w:val="24"/>
        </w:rPr>
        <w:softHyphen/>
        <w:t>ин);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безударные окончания имен прилагательных;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раздельное написание предлогов с личными местоимениями;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не с глаголами;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мягкий знак после шипящих на конце глаголов в форме 2-</w:t>
      </w:r>
      <w:r w:rsidRPr="00454E65">
        <w:rPr>
          <w:rFonts w:ascii="Times New Roman" w:hAnsi="Times New Roman"/>
          <w:sz w:val="24"/>
        </w:rPr>
        <w:softHyphen/>
        <w:t>го лица единственного числа (пишешь, учишь);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- мягкий знак в глаголах в сочетании </w:t>
      </w:r>
      <w:r w:rsidRPr="00454E65">
        <w:rPr>
          <w:rFonts w:ascii="Times New Roman" w:hAnsi="Times New Roman"/>
          <w:sz w:val="24"/>
        </w:rPr>
        <w:softHyphen/>
        <w:t>ться;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безударные личные окончания глаголов;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раздельное написание предлогов с другими словами;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знаки препинания в конце предложения: точка, вопросительный и восклицательный знаки;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знаки препинания (запятая) в предложениях с однородными членами.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Развитие речи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Осознание ситуации общения: с какой целью, с кем и где происходит общение. Практич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ское овладение диалогической формой речи. Выражение собственного мнения. Овладение но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t>мами речевого этикета в ситуациях учебного и бытового общения (приветствие, прощание, и</w:t>
      </w:r>
      <w:r w:rsidRPr="00454E65">
        <w:rPr>
          <w:rFonts w:ascii="Times New Roman" w:hAnsi="Times New Roman"/>
          <w:sz w:val="24"/>
        </w:rPr>
        <w:t>з</w:t>
      </w:r>
      <w:r w:rsidRPr="00454E65">
        <w:rPr>
          <w:rFonts w:ascii="Times New Roman" w:hAnsi="Times New Roman"/>
          <w:sz w:val="24"/>
        </w:rPr>
        <w:t xml:space="preserve">винение, благодарность, обращение с просьбой). 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Овладение краткими и полными ответами на вопросы. Составление вопросов устно и пис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менно. Составление диалогов в форме вопросов и ответов.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Практическое овладение устными монологическими высказываниями на определѐнную т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му с использованием разных типов речи (повествование, описание).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го ответа по учебному материалу (специфика учебно-деловой речи).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Текст. Признаки текста. Смысловое единство предложений в тексте. Заглавие текста. П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следовательность предложений в тексте. Последовательность частей текста (абзацев).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данным текстам. 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Типы текстов: описание, повествование, рассуждение, их особенности.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Знакомство с жанрами письма и поздравления.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Создание собственных текстов и корректирование заданных текстов с учѐтом точности, правильности, богатства и выразительности письменной речи; использование в текстах син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нимов и антонимов.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lastRenderedPageBreak/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рии картинок.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i/>
          <w:sz w:val="24"/>
        </w:rPr>
        <w:t>2. Литературное чтение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i/>
          <w:sz w:val="24"/>
        </w:rPr>
        <w:t>Виды речевой и читательской деятельности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Аудирование (слушание).</w:t>
      </w:r>
      <w:r w:rsidRPr="00454E65">
        <w:rPr>
          <w:rFonts w:ascii="Times New Roman" w:hAnsi="Times New Roman"/>
          <w:sz w:val="24"/>
        </w:rPr>
        <w:t xml:space="preserve"> 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бытий, осознание цели речевого высказывания, умение задавать вопрос по услышанному уче</w:t>
      </w:r>
      <w:r w:rsidRPr="00454E65">
        <w:rPr>
          <w:rFonts w:ascii="Times New Roman" w:hAnsi="Times New Roman"/>
          <w:sz w:val="24"/>
        </w:rPr>
        <w:t>б</w:t>
      </w:r>
      <w:r w:rsidRPr="00454E65">
        <w:rPr>
          <w:rFonts w:ascii="Times New Roman" w:hAnsi="Times New Roman"/>
          <w:sz w:val="24"/>
        </w:rPr>
        <w:t>ному, научно-познавательному и художественному произведению.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i/>
          <w:sz w:val="24"/>
        </w:rPr>
        <w:t>Чтение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Чтение вслух</w:t>
      </w:r>
      <w:r w:rsidRPr="00454E65">
        <w:rPr>
          <w:rFonts w:ascii="Times New Roman" w:hAnsi="Times New Roman"/>
          <w:sz w:val="24"/>
        </w:rPr>
        <w:t>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ния), постепенное увеличение скорости чтения, позволяющей осознать текст. Соблюдение о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t>фоэпических и интонационных норм чтения. Чтение предложений с интонационным выделен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 xml:space="preserve">ем знаков препинания. 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Чтение про себя</w:t>
      </w:r>
      <w:r w:rsidRPr="00454E65">
        <w:rPr>
          <w:rFonts w:ascii="Times New Roman" w:hAnsi="Times New Roman"/>
          <w:sz w:val="24"/>
        </w:rPr>
        <w:t>. Осознание смысла произведения при чтении про себя (доступных по об</w:t>
      </w:r>
      <w:r w:rsidRPr="00454E65">
        <w:rPr>
          <w:rFonts w:ascii="Times New Roman" w:hAnsi="Times New Roman"/>
          <w:sz w:val="24"/>
        </w:rPr>
        <w:t>ъ</w:t>
      </w:r>
      <w:r w:rsidRPr="00454E65">
        <w:rPr>
          <w:rFonts w:ascii="Times New Roman" w:hAnsi="Times New Roman"/>
          <w:sz w:val="24"/>
        </w:rPr>
        <w:t xml:space="preserve">ему и жанру произведений). Умение находить в тексте необходимую информацию. 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Работа с разными видами текста.</w:t>
      </w:r>
      <w:r w:rsidRPr="00454E65">
        <w:rPr>
          <w:rFonts w:ascii="Times New Roman" w:hAnsi="Times New Roman"/>
          <w:sz w:val="24"/>
        </w:rPr>
        <w:t xml:space="preserve"> Общее представление о разных видах текста: художес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>венный, учебный, научно-популярный, их сравнение. Определение целей создания этих видов текста. Особенности фольклорного текста.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Самостоятельное деление текста на смысловые части, их озаглавливание. Умение работать с разными видами информации.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Участие в коллективном обсуждении: умение отвечать на вопросы, выступать по теме, сл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 xml:space="preserve">шать выступления товарищей, дополнять ответы по ходу беседы, используя текст. Привлечение справочных и иллюстративно </w:t>
      </w:r>
      <w:r w:rsidRPr="00454E65">
        <w:rPr>
          <w:rFonts w:ascii="Times New Roman" w:hAnsi="Times New Roman"/>
          <w:sz w:val="24"/>
        </w:rPr>
        <w:softHyphen/>
        <w:t xml:space="preserve"> изобразительных материалов.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Библиографическая культура.</w:t>
      </w:r>
      <w:r w:rsidRPr="00454E65">
        <w:rPr>
          <w:rFonts w:ascii="Times New Roman" w:hAnsi="Times New Roman"/>
          <w:sz w:val="24"/>
        </w:rPr>
        <w:t xml:space="preserve"> Книга как особый вид искусства. Книга как источник нео</w:t>
      </w:r>
      <w:r w:rsidRPr="00454E65">
        <w:rPr>
          <w:rFonts w:ascii="Times New Roman" w:hAnsi="Times New Roman"/>
          <w:sz w:val="24"/>
        </w:rPr>
        <w:t>б</w:t>
      </w:r>
      <w:r w:rsidRPr="00454E65">
        <w:rPr>
          <w:rFonts w:ascii="Times New Roman" w:hAnsi="Times New Roman"/>
          <w:sz w:val="24"/>
        </w:rPr>
        <w:t>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дожественная (с опорой на внешние показатели книги, её справочно-</w:t>
      </w:r>
      <w:r w:rsidRPr="00454E65">
        <w:rPr>
          <w:rFonts w:ascii="Times New Roman" w:hAnsi="Times New Roman"/>
          <w:sz w:val="24"/>
        </w:rPr>
        <w:softHyphen/>
        <w:t>иллюстративный матер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ал).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Типы книг (изданий): книга-произведение, книга-сборник, собрание сочинений, периодич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ская печать, справочные издания (справочники, словари, энциклопедии).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</w:t>
      </w:r>
      <w:r w:rsidR="00726C24">
        <w:rPr>
          <w:rFonts w:ascii="Times New Roman" w:hAnsi="Times New Roman"/>
          <w:sz w:val="24"/>
        </w:rPr>
        <w:t xml:space="preserve">рями и справочной литературой. 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 xml:space="preserve">Работа с текстом художественного произведения. </w:t>
      </w:r>
      <w:r w:rsidRPr="00454E65">
        <w:rPr>
          <w:rFonts w:ascii="Times New Roman" w:hAnsi="Times New Roman"/>
          <w:sz w:val="24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Понимание нравственного содержания прочитанного, осознание мотивации поведения г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роев, анализ поступков героев с точки зрения норм морали. Осознание понятия «Родина», пре</w:t>
      </w:r>
      <w:r w:rsidRPr="00454E65">
        <w:rPr>
          <w:rFonts w:ascii="Times New Roman" w:hAnsi="Times New Roman"/>
          <w:sz w:val="24"/>
        </w:rPr>
        <w:t>д</w:t>
      </w:r>
      <w:r w:rsidRPr="00454E65">
        <w:rPr>
          <w:rFonts w:ascii="Times New Roman" w:hAnsi="Times New Roman"/>
          <w:sz w:val="24"/>
        </w:rPr>
        <w:t>ставления о проявлении любви к Родине в литературе разных народов (на примере народов Ро</w:t>
      </w:r>
      <w:r w:rsidRPr="00454E65">
        <w:rPr>
          <w:rFonts w:ascii="Times New Roman" w:hAnsi="Times New Roman"/>
          <w:sz w:val="24"/>
        </w:rPr>
        <w:t>с</w:t>
      </w:r>
      <w:r w:rsidRPr="00454E65">
        <w:rPr>
          <w:rFonts w:ascii="Times New Roman" w:hAnsi="Times New Roman"/>
          <w:sz w:val="24"/>
        </w:rPr>
        <w:t>сии). Схожесть тем, идей, гер</w:t>
      </w:r>
      <w:r w:rsidR="00726C24">
        <w:rPr>
          <w:rFonts w:ascii="Times New Roman" w:hAnsi="Times New Roman"/>
          <w:sz w:val="24"/>
        </w:rPr>
        <w:t xml:space="preserve">оев в фольклоре разных народов. </w:t>
      </w:r>
      <w:r w:rsidRPr="00454E65">
        <w:rPr>
          <w:rFonts w:ascii="Times New Roman" w:hAnsi="Times New Roman"/>
          <w:sz w:val="24"/>
        </w:rPr>
        <w:t>Самостоятельное воспроизвед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теля), рассказ по иллюстрациям, пересказ.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Характеристика героя произведения. Нахождение в тексте слов и выражений, характер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зующих героя и событие. Анализ (с помощью учителя), мотивы поступка персонажа. Сопоста</w:t>
      </w:r>
      <w:r w:rsidRPr="00454E65">
        <w:rPr>
          <w:rFonts w:ascii="Times New Roman" w:hAnsi="Times New Roman"/>
          <w:sz w:val="24"/>
        </w:rPr>
        <w:t>в</w:t>
      </w:r>
      <w:r w:rsidRPr="00454E65">
        <w:rPr>
          <w:rFonts w:ascii="Times New Roman" w:hAnsi="Times New Roman"/>
          <w:sz w:val="24"/>
        </w:rPr>
        <w:lastRenderedPageBreak/>
        <w:t>ление поступков героев по анало</w:t>
      </w:r>
      <w:r w:rsidR="00726C24">
        <w:rPr>
          <w:rFonts w:ascii="Times New Roman" w:hAnsi="Times New Roman"/>
          <w:sz w:val="24"/>
        </w:rPr>
        <w:t xml:space="preserve">гии или по контрасту. </w:t>
      </w:r>
      <w:r w:rsidRPr="00454E65">
        <w:rPr>
          <w:rFonts w:ascii="Times New Roman" w:hAnsi="Times New Roman"/>
          <w:sz w:val="24"/>
        </w:rPr>
        <w:t>Выявление авторского отношения к г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рою на основе анализа текст</w:t>
      </w:r>
      <w:r w:rsidR="00726C24">
        <w:rPr>
          <w:rFonts w:ascii="Times New Roman" w:hAnsi="Times New Roman"/>
          <w:sz w:val="24"/>
        </w:rPr>
        <w:t>а, авторских помет, имен героев.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Характеристика героя произведения. Портрет, характер героя, выраженные через поступки и речь.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Освоение разных видов пересказа художественного текста: подробный, выборочный и кра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>кий (передача основных мыслей).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оз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сание места действия (выбор слов, выражений в тексте, позволяющих составить данное опис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 xml:space="preserve">ние на основе текста). 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Работа с учебными, научно-популярными и другими текстами</w:t>
      </w:r>
      <w:r w:rsidRPr="00454E65">
        <w:rPr>
          <w:rFonts w:ascii="Times New Roman" w:hAnsi="Times New Roman"/>
          <w:sz w:val="24"/>
        </w:rPr>
        <w:t>. Понимание заглавия произведения; адекватное соотношение с его содержанием. Определение особенностей учебн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го и научно-популярного текстов (передача информации). Деление текста на части. Определение микротем.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держании текста).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Говорение (культура речевого общения)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Осознание диалога как вида речи. Особенности диалогического общения: понимать вопр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нию (учебному, научно-</w:t>
      </w:r>
      <w:r w:rsidRPr="00454E65">
        <w:rPr>
          <w:rFonts w:ascii="Times New Roman" w:hAnsi="Times New Roman"/>
          <w:sz w:val="24"/>
        </w:rPr>
        <w:softHyphen/>
        <w:t>познавательному, художественному тексту). Использование норм реч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 xml:space="preserve">вого этикета в условиях внеучебного общения. 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Монолог как форма речевого высказывания. Монологическое речевое высказывание н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</w:t>
      </w:r>
      <w:r w:rsidRPr="00454E65">
        <w:rPr>
          <w:rFonts w:ascii="Times New Roman" w:hAnsi="Times New Roman"/>
          <w:sz w:val="24"/>
        </w:rPr>
        <w:t>н</w:t>
      </w:r>
      <w:r w:rsidRPr="00454E65">
        <w:rPr>
          <w:rFonts w:ascii="Times New Roman" w:hAnsi="Times New Roman"/>
          <w:sz w:val="24"/>
        </w:rPr>
        <w:t>ного или прослушанного с учетом специфики учебного и художественного текста.  Передача впечатлений (из повседневной жизни,  от художественного произведения, произведения изобр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Письмо (культура письменной речи)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Нормы письменной речи: соответствие содержания заголовку (отражение темы, места де</w:t>
      </w:r>
      <w:r w:rsidRPr="00454E65">
        <w:rPr>
          <w:rFonts w:ascii="Times New Roman" w:hAnsi="Times New Roman"/>
          <w:sz w:val="24"/>
        </w:rPr>
        <w:t>й</w:t>
      </w:r>
      <w:r w:rsidRPr="00454E65">
        <w:rPr>
          <w:rFonts w:ascii="Times New Roman" w:hAnsi="Times New Roman"/>
          <w:sz w:val="24"/>
        </w:rPr>
        <w:t>ствия, характеров героев), использование выразительных средств языка (синонимы, антонимы, сравнение) в мини-</w:t>
      </w:r>
      <w:r w:rsidRPr="00454E65">
        <w:rPr>
          <w:rFonts w:ascii="Times New Roman" w:hAnsi="Times New Roman"/>
          <w:sz w:val="24"/>
        </w:rPr>
        <w:softHyphen/>
        <w:t>сочинениях (повествование, описание, рассуждение), рассказ на заданную тему, отзыв.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Круг детского чтения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eastAsia="@Arial Unicode MS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Произведения устного народного творчества разных народов России. Произведения класс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ков отечественной литературы XIX—ХХ вв., классиков детской литературы, произведения с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временной отечественной (с учетом многонационального характера России) и зарубежной лит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ратуры, доступные для восприятия младших школьников с задержкой психического развития.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Представл</w:t>
      </w:r>
      <w:r w:rsidR="00726C24">
        <w:rPr>
          <w:rFonts w:ascii="Times New Roman" w:hAnsi="Times New Roman"/>
          <w:sz w:val="24"/>
        </w:rPr>
        <w:t xml:space="preserve">енность разных видов книг: историческая, приключенческая, </w:t>
      </w:r>
      <w:r w:rsidRPr="00454E65">
        <w:rPr>
          <w:rFonts w:ascii="Times New Roman" w:hAnsi="Times New Roman"/>
          <w:sz w:val="24"/>
        </w:rPr>
        <w:t>фантастическая, н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учно-популярная, справочно-</w:t>
      </w:r>
      <w:r w:rsidRPr="00454E65">
        <w:rPr>
          <w:rFonts w:ascii="Times New Roman" w:hAnsi="Times New Roman"/>
          <w:sz w:val="24"/>
        </w:rPr>
        <w:softHyphen/>
        <w:t>энциклопедическая литература; детские пер</w:t>
      </w:r>
      <w:r w:rsidR="00726C24">
        <w:rPr>
          <w:rFonts w:ascii="Times New Roman" w:hAnsi="Times New Roman"/>
          <w:sz w:val="24"/>
        </w:rPr>
        <w:t>иодические издания (по выбору).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Основные темы детского чтения: фольклор разных народов, произведения о Родине, прир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де, детях, братьях наших меньших, труде, добре и зле, хороших и плохих поступках, юморист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ческие произведения.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lastRenderedPageBreak/>
        <w:t>Литературоведческая пропедевтика (практическое освоение)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рою.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Прозаическая и стихотворная речь: узнавание, различение, выделение особенностей стих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творного произведения (ритм, рифма).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Фольклор и авторские художестве</w:t>
      </w:r>
      <w:r w:rsidR="00DF34B1">
        <w:rPr>
          <w:rFonts w:ascii="Times New Roman" w:hAnsi="Times New Roman"/>
          <w:sz w:val="24"/>
        </w:rPr>
        <w:t>нные произведения (различение).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Жанровое разнообразие произведений. Малые фольклорные формы (колыбельные песни, потешки, пословицы и поговорки, загадки) </w:t>
      </w:r>
      <w:r w:rsidR="00726C24">
        <w:rPr>
          <w:rFonts w:ascii="Times New Roman" w:hAnsi="Times New Roman"/>
          <w:sz w:val="24"/>
        </w:rPr>
        <w:t>-</w:t>
      </w:r>
      <w:r w:rsidRPr="00454E65">
        <w:rPr>
          <w:rFonts w:ascii="Times New Roman" w:hAnsi="Times New Roman"/>
          <w:sz w:val="24"/>
        </w:rPr>
        <w:t xml:space="preserve"> узнавание, различение, определение основного смысла.</w:t>
      </w:r>
    </w:p>
    <w:p w:rsidR="00726C24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726C24" w:rsidRDefault="00454E65" w:rsidP="00726C24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Творческая деятельность обучающихся (на основе литературных произведений)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</w:t>
      </w:r>
      <w:r w:rsidRPr="00454E65">
        <w:rPr>
          <w:rFonts w:ascii="Times New Roman" w:hAnsi="Times New Roman"/>
          <w:sz w:val="24"/>
        </w:rPr>
        <w:t>л</w:t>
      </w:r>
      <w:r w:rsidRPr="00454E65">
        <w:rPr>
          <w:rFonts w:ascii="Times New Roman" w:hAnsi="Times New Roman"/>
          <w:sz w:val="24"/>
        </w:rPr>
        <w:t>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3. Иностранный язык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Предметное содержание речи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Знакомство.</w:t>
      </w:r>
      <w:r w:rsidRPr="00454E65">
        <w:rPr>
          <w:rFonts w:ascii="Times New Roman" w:hAnsi="Times New Roman"/>
          <w:sz w:val="24"/>
        </w:rPr>
        <w:t xml:space="preserve"> С одноклассниками, учителем, персонажами детских произведений: имя, во</w:t>
      </w:r>
      <w:r w:rsidRPr="00454E65">
        <w:rPr>
          <w:rFonts w:ascii="Times New Roman" w:hAnsi="Times New Roman"/>
          <w:sz w:val="24"/>
        </w:rPr>
        <w:t>з</w:t>
      </w:r>
      <w:r w:rsidRPr="00454E65">
        <w:rPr>
          <w:rFonts w:ascii="Times New Roman" w:hAnsi="Times New Roman"/>
          <w:sz w:val="24"/>
        </w:rPr>
        <w:t>раст. Приветствие, прощание, поздравление, ответ на поздравление, благодарность, извинения (с использованием типичных фраз речевого этикета).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Я и моя семья.</w:t>
      </w:r>
      <w:r w:rsidRPr="00454E65">
        <w:rPr>
          <w:rFonts w:ascii="Times New Roman" w:hAnsi="Times New Roman"/>
          <w:sz w:val="24"/>
        </w:rPr>
        <w:t xml:space="preserve"> Члены семьи, их имена, возраст, внешность, характер. Мой день (распор</w:t>
      </w:r>
      <w:r w:rsidRPr="00454E65">
        <w:rPr>
          <w:rFonts w:ascii="Times New Roman" w:hAnsi="Times New Roman"/>
          <w:sz w:val="24"/>
        </w:rPr>
        <w:t>я</w:t>
      </w:r>
      <w:r w:rsidRPr="00454E65">
        <w:rPr>
          <w:rFonts w:ascii="Times New Roman" w:hAnsi="Times New Roman"/>
          <w:sz w:val="24"/>
        </w:rPr>
        <w:t xml:space="preserve">док дня). Любимая еда. Семейные праздники: день рождения, Новый год/Рождество.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Мир моих увлечений.</w:t>
      </w:r>
      <w:r w:rsidRPr="00454E65">
        <w:rPr>
          <w:rFonts w:ascii="Times New Roman" w:hAnsi="Times New Roman"/>
          <w:sz w:val="24"/>
        </w:rPr>
        <w:t xml:space="preserve"> Мои любимые занятия. Мои любимые сказки. Выходной день, кан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кулы.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Я и мои друзья.</w:t>
      </w:r>
      <w:r w:rsidRPr="00454E65">
        <w:rPr>
          <w:rFonts w:ascii="Times New Roman" w:hAnsi="Times New Roman"/>
          <w:sz w:val="24"/>
        </w:rPr>
        <w:t xml:space="preserve"> Имя, возраст, внешность, характер, увлечения/хобби. </w:t>
      </w:r>
      <w:r w:rsidRPr="00454E65">
        <w:rPr>
          <w:rFonts w:ascii="Times New Roman" w:hAnsi="Times New Roman"/>
          <w:b/>
          <w:sz w:val="24"/>
        </w:rPr>
        <w:t>Любимое домашнее животное</w:t>
      </w:r>
      <w:r w:rsidRPr="00454E65">
        <w:rPr>
          <w:rFonts w:ascii="Times New Roman" w:hAnsi="Times New Roman"/>
          <w:sz w:val="24"/>
        </w:rPr>
        <w:t>: имя, возраст, цвет, размер, характер.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Моя школа</w:t>
      </w:r>
      <w:r w:rsidRPr="00454E65">
        <w:rPr>
          <w:rFonts w:ascii="Times New Roman" w:hAnsi="Times New Roman"/>
          <w:sz w:val="24"/>
        </w:rPr>
        <w:t>. Классная комната, учебные пред</w:t>
      </w:r>
      <w:r w:rsidR="00DF34B1">
        <w:rPr>
          <w:rFonts w:ascii="Times New Roman" w:hAnsi="Times New Roman"/>
          <w:sz w:val="24"/>
        </w:rPr>
        <w:t xml:space="preserve">меты, школьные принадлежности.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Мир вокруг меня.</w:t>
      </w:r>
      <w:r w:rsidRPr="00454E65">
        <w:rPr>
          <w:rFonts w:ascii="Times New Roman" w:hAnsi="Times New Roman"/>
          <w:sz w:val="24"/>
        </w:rPr>
        <w:t xml:space="preserve"> Мой дом/квартира/комната: названия комнат. Природа. Дикие и дома</w:t>
      </w:r>
      <w:r w:rsidRPr="00454E65">
        <w:rPr>
          <w:rFonts w:ascii="Times New Roman" w:hAnsi="Times New Roman"/>
          <w:sz w:val="24"/>
        </w:rPr>
        <w:t>ш</w:t>
      </w:r>
      <w:r w:rsidRPr="00454E65">
        <w:rPr>
          <w:rFonts w:ascii="Times New Roman" w:hAnsi="Times New Roman"/>
          <w:sz w:val="24"/>
        </w:rPr>
        <w:t>ние животные. Любимое время года. Погода.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Страна</w:t>
      </w:r>
      <w:r w:rsidRPr="00454E65">
        <w:rPr>
          <w:rFonts w:ascii="Times New Roman" w:hAnsi="Times New Roman"/>
          <w:sz w:val="24"/>
        </w:rPr>
        <w:t>/страны изучаемого языка и родная страна. Общие сведения: название, столица. Н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большие произведения детского фольклора на изучаемом иностранном языке (рифмовки, стихи, песни, сказки).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Коммуникативные умения по видам речевой деятельности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В русле говорения</w:t>
      </w:r>
    </w:p>
    <w:p w:rsidR="00DF34B1" w:rsidRPr="00DF34B1" w:rsidRDefault="00454E65" w:rsidP="001F6854">
      <w:pPr>
        <w:pStyle w:val="a6"/>
        <w:widowControl/>
        <w:numPr>
          <w:ilvl w:val="0"/>
          <w:numId w:val="81"/>
        </w:numPr>
        <w:suppressAutoHyphens w:val="0"/>
        <w:autoSpaceDE w:val="0"/>
        <w:jc w:val="both"/>
        <w:rPr>
          <w:rFonts w:ascii="Times New Roman" w:hAnsi="Times New Roman"/>
          <w:sz w:val="24"/>
        </w:rPr>
      </w:pPr>
      <w:r w:rsidRPr="00DF34B1">
        <w:rPr>
          <w:rFonts w:ascii="Times New Roman" w:hAnsi="Times New Roman"/>
          <w:i/>
          <w:sz w:val="24"/>
        </w:rPr>
        <w:t>Диалогическая форма</w:t>
      </w:r>
    </w:p>
    <w:p w:rsidR="00DF34B1" w:rsidRDefault="00454E65" w:rsidP="00DF34B1">
      <w:pPr>
        <w:widowControl/>
        <w:suppressAutoHyphens w:val="0"/>
        <w:autoSpaceDE w:val="0"/>
        <w:ind w:left="426"/>
        <w:jc w:val="both"/>
        <w:rPr>
          <w:rFonts w:ascii="Times New Roman" w:hAnsi="Times New Roman"/>
          <w:sz w:val="24"/>
        </w:rPr>
      </w:pPr>
      <w:r w:rsidRPr="00DF34B1">
        <w:rPr>
          <w:rFonts w:ascii="Times New Roman" w:hAnsi="Times New Roman"/>
          <w:sz w:val="24"/>
        </w:rPr>
        <w:t>Уметь вести:</w:t>
      </w:r>
    </w:p>
    <w:p w:rsidR="00DF34B1" w:rsidRDefault="00454E65" w:rsidP="001F6854">
      <w:pPr>
        <w:pStyle w:val="a6"/>
        <w:widowControl/>
        <w:numPr>
          <w:ilvl w:val="0"/>
          <w:numId w:val="82"/>
        </w:numPr>
        <w:suppressAutoHyphens w:val="0"/>
        <w:autoSpaceDE w:val="0"/>
        <w:ind w:left="709" w:hanging="283"/>
        <w:jc w:val="both"/>
        <w:rPr>
          <w:rFonts w:ascii="Times New Roman" w:hAnsi="Times New Roman"/>
          <w:sz w:val="24"/>
        </w:rPr>
      </w:pPr>
      <w:r w:rsidRPr="00DF34B1">
        <w:rPr>
          <w:rFonts w:ascii="Times New Roman" w:hAnsi="Times New Roman"/>
          <w:sz w:val="24"/>
        </w:rPr>
        <w:t>этикетные диалоги в типичных ситуациях бытового и учебно-</w:t>
      </w:r>
      <w:r w:rsidRPr="00DF34B1">
        <w:rPr>
          <w:rFonts w:ascii="Times New Roman" w:hAnsi="Times New Roman"/>
          <w:sz w:val="24"/>
        </w:rPr>
        <w:softHyphen/>
        <w:t xml:space="preserve">трудового общения; </w:t>
      </w:r>
    </w:p>
    <w:p w:rsidR="00DF34B1" w:rsidRDefault="00454E65" w:rsidP="001F6854">
      <w:pPr>
        <w:pStyle w:val="a6"/>
        <w:widowControl/>
        <w:numPr>
          <w:ilvl w:val="0"/>
          <w:numId w:val="82"/>
        </w:numPr>
        <w:suppressAutoHyphens w:val="0"/>
        <w:autoSpaceDE w:val="0"/>
        <w:ind w:left="709" w:hanging="283"/>
        <w:jc w:val="both"/>
        <w:rPr>
          <w:rFonts w:ascii="Times New Roman" w:hAnsi="Times New Roman"/>
          <w:sz w:val="24"/>
        </w:rPr>
      </w:pPr>
      <w:r w:rsidRPr="00DF34B1">
        <w:rPr>
          <w:rFonts w:ascii="Times New Roman" w:hAnsi="Times New Roman"/>
          <w:sz w:val="24"/>
        </w:rPr>
        <w:t>диалог 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DF34B1" w:rsidRDefault="00454E65" w:rsidP="001F6854">
      <w:pPr>
        <w:pStyle w:val="a6"/>
        <w:widowControl/>
        <w:numPr>
          <w:ilvl w:val="0"/>
          <w:numId w:val="82"/>
        </w:numPr>
        <w:suppressAutoHyphens w:val="0"/>
        <w:autoSpaceDE w:val="0"/>
        <w:ind w:left="709" w:hanging="283"/>
        <w:jc w:val="both"/>
        <w:rPr>
          <w:rFonts w:ascii="Times New Roman" w:hAnsi="Times New Roman"/>
          <w:sz w:val="24"/>
        </w:rPr>
      </w:pPr>
      <w:r w:rsidRPr="00DF34B1">
        <w:rPr>
          <w:rFonts w:ascii="Times New Roman" w:hAnsi="Times New Roman"/>
          <w:sz w:val="24"/>
        </w:rPr>
        <w:t>диалог — побуждение к действию.</w:t>
      </w:r>
    </w:p>
    <w:p w:rsidR="00DF34B1" w:rsidRPr="00DF34B1" w:rsidRDefault="00454E65" w:rsidP="001F6854">
      <w:pPr>
        <w:pStyle w:val="a6"/>
        <w:widowControl/>
        <w:numPr>
          <w:ilvl w:val="0"/>
          <w:numId w:val="81"/>
        </w:numPr>
        <w:suppressAutoHyphens w:val="0"/>
        <w:autoSpaceDE w:val="0"/>
        <w:jc w:val="both"/>
        <w:rPr>
          <w:rFonts w:ascii="Times New Roman" w:hAnsi="Times New Roman"/>
          <w:sz w:val="24"/>
        </w:rPr>
      </w:pPr>
      <w:r w:rsidRPr="00DF34B1">
        <w:rPr>
          <w:rFonts w:ascii="Times New Roman" w:hAnsi="Times New Roman"/>
          <w:i/>
          <w:sz w:val="24"/>
        </w:rPr>
        <w:t>Монологическая форма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DF34B1">
        <w:rPr>
          <w:rFonts w:ascii="Times New Roman" w:hAnsi="Times New Roman"/>
          <w:sz w:val="24"/>
        </w:rPr>
        <w:t>Уметь пользоваться основными коммуникативными типами речи: описание, рассказ, хара</w:t>
      </w:r>
      <w:r w:rsidRPr="00DF34B1">
        <w:rPr>
          <w:rFonts w:ascii="Times New Roman" w:hAnsi="Times New Roman"/>
          <w:sz w:val="24"/>
        </w:rPr>
        <w:t>к</w:t>
      </w:r>
      <w:r w:rsidRPr="00DF34B1">
        <w:rPr>
          <w:rFonts w:ascii="Times New Roman" w:hAnsi="Times New Roman"/>
          <w:sz w:val="24"/>
        </w:rPr>
        <w:t>теристика (персонажей) с опорой на картинку (небольшой объем).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lastRenderedPageBreak/>
        <w:t>В русле аудирования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В</w:t>
      </w:r>
      <w:r w:rsidR="00DF34B1">
        <w:rPr>
          <w:rFonts w:ascii="Times New Roman" w:hAnsi="Times New Roman"/>
          <w:sz w:val="24"/>
        </w:rPr>
        <w:t xml:space="preserve">оспринимать на слух и понимать: </w:t>
      </w:r>
      <w:r w:rsidRPr="00454E65">
        <w:rPr>
          <w:rFonts w:ascii="Times New Roman" w:hAnsi="Times New Roman"/>
          <w:sz w:val="24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В русле чтения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Читать (использовать метод глобального чтения):вслух читать слова изучаемой лексики и понимать небольшие диалоги, построенные на изученном языковом материале; находить нео</w:t>
      </w:r>
      <w:r w:rsidRPr="00454E65">
        <w:rPr>
          <w:rFonts w:ascii="Times New Roman" w:hAnsi="Times New Roman"/>
          <w:sz w:val="24"/>
        </w:rPr>
        <w:t>б</w:t>
      </w:r>
      <w:r w:rsidRPr="00454E65">
        <w:rPr>
          <w:rFonts w:ascii="Times New Roman" w:hAnsi="Times New Roman"/>
          <w:sz w:val="24"/>
        </w:rPr>
        <w:t>ходимую информацию (имена персонажей, где происходит действие и т. д.).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В русле письма</w:t>
      </w:r>
    </w:p>
    <w:p w:rsidR="00DF34B1" w:rsidRDefault="00DF34B1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54E65" w:rsidRPr="00454E65">
        <w:rPr>
          <w:rFonts w:ascii="Times New Roman" w:hAnsi="Times New Roman"/>
          <w:sz w:val="24"/>
        </w:rPr>
        <w:t>Знать и уметь пис</w:t>
      </w:r>
      <w:r>
        <w:rPr>
          <w:rFonts w:ascii="Times New Roman" w:hAnsi="Times New Roman"/>
          <w:sz w:val="24"/>
        </w:rPr>
        <w:t>ать буквы английского алфавита.</w:t>
      </w:r>
    </w:p>
    <w:p w:rsidR="00DF34B1" w:rsidRDefault="00DF34B1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54E65" w:rsidRPr="00454E65">
        <w:rPr>
          <w:rFonts w:ascii="Times New Roman" w:hAnsi="Times New Roman"/>
          <w:sz w:val="24"/>
        </w:rPr>
        <w:t>Владеть: умением выписывать из текста слова</w:t>
      </w:r>
      <w:r>
        <w:rPr>
          <w:rFonts w:ascii="Times New Roman" w:hAnsi="Times New Roman"/>
          <w:sz w:val="24"/>
        </w:rPr>
        <w:t>, словосочетания и предложения.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Языковые средства и навыки пользования ими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Английский язык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Графика, каллиграфия, орфография.</w:t>
      </w:r>
      <w:r w:rsidRPr="00454E65">
        <w:rPr>
          <w:rFonts w:ascii="Times New Roman" w:hAnsi="Times New Roman"/>
          <w:sz w:val="24"/>
        </w:rPr>
        <w:t xml:space="preserve"> Буквы английского алфавита. Основные буквосоч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тания. Звуко</w:t>
      </w:r>
      <w:r w:rsidRPr="00454E65">
        <w:rPr>
          <w:rFonts w:ascii="Times New Roman" w:hAnsi="Times New Roman"/>
          <w:sz w:val="24"/>
        </w:rPr>
        <w:softHyphen/>
        <w:t xml:space="preserve">буквенные соответствия. Апостроф.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Фонетическая сторона речи.</w:t>
      </w:r>
      <w:r w:rsidRPr="00454E65">
        <w:rPr>
          <w:rFonts w:ascii="Times New Roman" w:hAnsi="Times New Roman"/>
          <w:sz w:val="24"/>
        </w:rPr>
        <w:t xml:space="preserve"> Произношение и различение на слух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Pr="00454E65">
        <w:rPr>
          <w:rFonts w:ascii="Times New Roman" w:hAnsi="Times New Roman"/>
          <w:sz w:val="24"/>
          <w:lang w:val="en-US"/>
        </w:rPr>
        <w:t>r</w:t>
      </w:r>
      <w:r w:rsidRPr="00454E65">
        <w:rPr>
          <w:rFonts w:ascii="Times New Roman" w:hAnsi="Times New Roman"/>
          <w:sz w:val="24"/>
        </w:rPr>
        <w:t>» (</w:t>
      </w:r>
      <w:r w:rsidRPr="00454E65">
        <w:rPr>
          <w:rFonts w:ascii="Times New Roman" w:hAnsi="Times New Roman"/>
          <w:sz w:val="24"/>
          <w:lang w:val="en-US"/>
        </w:rPr>
        <w:t>thereis</w:t>
      </w:r>
      <w:r w:rsidRPr="00454E65">
        <w:rPr>
          <w:rFonts w:ascii="Times New Roman" w:hAnsi="Times New Roman"/>
          <w:sz w:val="24"/>
        </w:rPr>
        <w:t>/</w:t>
      </w:r>
      <w:r w:rsidRPr="00454E65">
        <w:rPr>
          <w:rFonts w:ascii="Times New Roman" w:hAnsi="Times New Roman"/>
          <w:sz w:val="24"/>
          <w:lang w:val="en-US"/>
        </w:rPr>
        <w:t>thereare</w:t>
      </w:r>
      <w:r w:rsidRPr="00454E65">
        <w:rPr>
          <w:rFonts w:ascii="Times New Roman" w:hAnsi="Times New Roman"/>
          <w:sz w:val="24"/>
        </w:rPr>
        <w:t>).Ударение в слове, фразе. Отсутствие уд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рения на служебных словах (артиклях, союзах, предлогах). Членение предложений на смысл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вые группы. Ритмико-интонационные особенности повествовательного, побудительного и в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 xml:space="preserve">просительного (общий и специальный вопрос) предложений. Интонация перечисления.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Лексическая сторона речи.</w:t>
      </w:r>
      <w:r w:rsidRPr="00454E65">
        <w:rPr>
          <w:rFonts w:ascii="Times New Roman" w:hAnsi="Times New Roman"/>
          <w:sz w:val="24"/>
        </w:rPr>
        <w:t xml:space="preserve"> Лексические единицы, обслуживающие ситуации общения, в пределах тематики начальной школы, в объѐме 300 лексических единиц для усвоения, просте</w:t>
      </w:r>
      <w:r w:rsidRPr="00454E65">
        <w:rPr>
          <w:rFonts w:ascii="Times New Roman" w:hAnsi="Times New Roman"/>
          <w:sz w:val="24"/>
        </w:rPr>
        <w:t>й</w:t>
      </w:r>
      <w:r w:rsidRPr="00454E65">
        <w:rPr>
          <w:rFonts w:ascii="Times New Roman" w:hAnsi="Times New Roman"/>
          <w:sz w:val="24"/>
        </w:rPr>
        <w:t xml:space="preserve">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Грамматическая сторона речи.</w:t>
      </w:r>
      <w:r w:rsidRPr="00454E65">
        <w:rPr>
          <w:rFonts w:ascii="Times New Roman" w:hAnsi="Times New Roman"/>
          <w:sz w:val="24"/>
        </w:rPr>
        <w:t xml:space="preserve"> Основные коммуникативные типы предложений: повес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 xml:space="preserve">вовательное, вопросительное, побудительное. Общий и специальный вопросы. Вопросительные слова: </w:t>
      </w:r>
      <w:r w:rsidRPr="00454E65">
        <w:rPr>
          <w:rFonts w:ascii="Times New Roman" w:hAnsi="Times New Roman"/>
          <w:sz w:val="24"/>
          <w:lang w:val="en-US"/>
        </w:rPr>
        <w:t>what</w:t>
      </w:r>
      <w:r w:rsidRPr="00454E65">
        <w:rPr>
          <w:rFonts w:ascii="Times New Roman" w:hAnsi="Times New Roman"/>
          <w:sz w:val="24"/>
        </w:rPr>
        <w:t xml:space="preserve">, </w:t>
      </w:r>
      <w:r w:rsidRPr="00454E65">
        <w:rPr>
          <w:rFonts w:ascii="Times New Roman" w:hAnsi="Times New Roman"/>
          <w:sz w:val="24"/>
          <w:lang w:val="en-US"/>
        </w:rPr>
        <w:t>who</w:t>
      </w:r>
      <w:r w:rsidRPr="00454E65">
        <w:rPr>
          <w:rFonts w:ascii="Times New Roman" w:hAnsi="Times New Roman"/>
          <w:sz w:val="24"/>
        </w:rPr>
        <w:t xml:space="preserve">, </w:t>
      </w:r>
      <w:r w:rsidRPr="00454E65">
        <w:rPr>
          <w:rFonts w:ascii="Times New Roman" w:hAnsi="Times New Roman"/>
          <w:sz w:val="24"/>
          <w:lang w:val="en-US"/>
        </w:rPr>
        <w:t>when</w:t>
      </w:r>
      <w:r w:rsidRPr="00454E65">
        <w:rPr>
          <w:rFonts w:ascii="Times New Roman" w:hAnsi="Times New Roman"/>
          <w:sz w:val="24"/>
        </w:rPr>
        <w:t xml:space="preserve">, </w:t>
      </w:r>
      <w:r w:rsidRPr="00454E65">
        <w:rPr>
          <w:rFonts w:ascii="Times New Roman" w:hAnsi="Times New Roman"/>
          <w:sz w:val="24"/>
          <w:lang w:val="en-US"/>
        </w:rPr>
        <w:t>where</w:t>
      </w:r>
      <w:r w:rsidRPr="00454E65">
        <w:rPr>
          <w:rFonts w:ascii="Times New Roman" w:hAnsi="Times New Roman"/>
          <w:sz w:val="24"/>
        </w:rPr>
        <w:t xml:space="preserve">, </w:t>
      </w:r>
      <w:r w:rsidRPr="00454E65">
        <w:rPr>
          <w:rFonts w:ascii="Times New Roman" w:hAnsi="Times New Roman"/>
          <w:sz w:val="24"/>
          <w:lang w:val="en-US"/>
        </w:rPr>
        <w:t>why</w:t>
      </w:r>
      <w:r w:rsidRPr="00454E65">
        <w:rPr>
          <w:rFonts w:ascii="Times New Roman" w:hAnsi="Times New Roman"/>
          <w:sz w:val="24"/>
        </w:rPr>
        <w:t xml:space="preserve">, </w:t>
      </w:r>
      <w:r w:rsidRPr="00454E65">
        <w:rPr>
          <w:rFonts w:ascii="Times New Roman" w:hAnsi="Times New Roman"/>
          <w:sz w:val="24"/>
          <w:lang w:val="en-US"/>
        </w:rPr>
        <w:t>how</w:t>
      </w:r>
      <w:r w:rsidRPr="00454E65">
        <w:rPr>
          <w:rFonts w:ascii="Times New Roman" w:hAnsi="Times New Roman"/>
          <w:sz w:val="24"/>
        </w:rPr>
        <w:t>. Порядок слов в предложении. Утвердительные и отр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цательные предложения. Простое предложение с простым глагольным сказуемым (He speaks English.), составным именным (My family is big.) и составным глагольным (</w:t>
      </w:r>
      <w:r w:rsidRPr="00454E65">
        <w:rPr>
          <w:rFonts w:ascii="Times New Roman" w:hAnsi="Times New Roman"/>
          <w:sz w:val="24"/>
          <w:lang w:val="en-US"/>
        </w:rPr>
        <w:t>Iliketodance</w:t>
      </w:r>
      <w:r w:rsidRPr="00454E65">
        <w:rPr>
          <w:rFonts w:ascii="Times New Roman" w:hAnsi="Times New Roman"/>
          <w:sz w:val="24"/>
        </w:rPr>
        <w:t xml:space="preserve">. </w:t>
      </w:r>
      <w:r w:rsidRPr="00454E65">
        <w:rPr>
          <w:rFonts w:ascii="Times New Roman" w:hAnsi="Times New Roman"/>
          <w:sz w:val="24"/>
          <w:lang w:val="en-US"/>
        </w:rPr>
        <w:t>Sh</w:t>
      </w:r>
      <w:r w:rsidRPr="00454E65">
        <w:rPr>
          <w:rFonts w:ascii="Times New Roman" w:hAnsi="Times New Roman"/>
          <w:sz w:val="24"/>
          <w:lang w:val="en-US"/>
        </w:rPr>
        <w:t>e</w:t>
      </w:r>
      <w:r w:rsidRPr="00454E65">
        <w:rPr>
          <w:rFonts w:ascii="Times New Roman" w:hAnsi="Times New Roman"/>
          <w:sz w:val="24"/>
          <w:lang w:val="en-US"/>
        </w:rPr>
        <w:t>canskatewell</w:t>
      </w:r>
      <w:r w:rsidRPr="00454E65">
        <w:rPr>
          <w:rFonts w:ascii="Times New Roman" w:hAnsi="Times New Roman"/>
          <w:sz w:val="24"/>
        </w:rPr>
        <w:t xml:space="preserve">.) сказуемым. Побудительные предложения в утвердительной (Help me, please.) и отрицательной (Don’t be late!) формах.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Безличные предложения в настоящем времени (It is cold. </w:t>
      </w:r>
      <w:r w:rsidRPr="00454E65">
        <w:rPr>
          <w:rFonts w:ascii="Times New Roman" w:hAnsi="Times New Roman"/>
          <w:sz w:val="24"/>
          <w:lang w:val="en-US"/>
        </w:rPr>
        <w:t xml:space="preserve">It’s five o’clock.). </w:t>
      </w:r>
      <w:r w:rsidRPr="00454E65">
        <w:rPr>
          <w:rFonts w:ascii="Times New Roman" w:hAnsi="Times New Roman"/>
          <w:sz w:val="24"/>
        </w:rPr>
        <w:t>Предложенияс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боротом</w:t>
      </w:r>
      <w:r w:rsidRPr="00454E65">
        <w:rPr>
          <w:rFonts w:ascii="Times New Roman" w:hAnsi="Times New Roman"/>
          <w:sz w:val="24"/>
          <w:lang w:val="en-US"/>
        </w:rPr>
        <w:t xml:space="preserve"> there is/there are. </w:t>
      </w:r>
      <w:r w:rsidRPr="00454E65">
        <w:rPr>
          <w:rFonts w:ascii="Times New Roman" w:hAnsi="Times New Roman"/>
          <w:sz w:val="24"/>
        </w:rPr>
        <w:t>Простые распространѐнные предложения. Предложения с однородн</w:t>
      </w:r>
      <w:r w:rsidRPr="00454E65">
        <w:rPr>
          <w:rFonts w:ascii="Times New Roman" w:hAnsi="Times New Roman"/>
          <w:sz w:val="24"/>
        </w:rPr>
        <w:t>ы</w:t>
      </w:r>
      <w:r w:rsidRPr="00454E65">
        <w:rPr>
          <w:rFonts w:ascii="Times New Roman" w:hAnsi="Times New Roman"/>
          <w:sz w:val="24"/>
        </w:rPr>
        <w:t xml:space="preserve">ми членами.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Глагольные конструкции I’d like to… Существительные в единственном и множественном числе (образованные по правилу и исключения), существительные с неопределенным, опред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 xml:space="preserve">ленным и нулевым артиклем.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Местоимения: личные (в именительном и объектном падежах), притяжательные, вопрос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тельные, указательные (this/these, that/those), неопределенные (some, any —некоторые случаи употребления).</w:t>
      </w:r>
    </w:p>
    <w:p w:rsidR="00DF34B1" w:rsidRPr="00B47B44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Наречиявремени</w:t>
      </w:r>
      <w:r w:rsidRPr="00454E65">
        <w:rPr>
          <w:rFonts w:ascii="Times New Roman" w:hAnsi="Times New Roman"/>
          <w:sz w:val="24"/>
          <w:lang w:val="en-US"/>
        </w:rPr>
        <w:t xml:space="preserve"> (yesterday, tomorrow, never, usually, often, sometimes). </w:t>
      </w:r>
      <w:r w:rsidRPr="00454E65">
        <w:rPr>
          <w:rFonts w:ascii="Times New Roman" w:hAnsi="Times New Roman"/>
          <w:sz w:val="24"/>
        </w:rPr>
        <w:t>Наречи</w:t>
      </w:r>
      <w:r w:rsidR="00DF34B1">
        <w:rPr>
          <w:rFonts w:ascii="Times New Roman" w:hAnsi="Times New Roman"/>
          <w:sz w:val="24"/>
        </w:rPr>
        <w:t>ястепени</w:t>
      </w:r>
      <w:r w:rsidR="00DF34B1" w:rsidRPr="00B47B44">
        <w:rPr>
          <w:rFonts w:ascii="Times New Roman" w:hAnsi="Times New Roman"/>
          <w:sz w:val="24"/>
        </w:rPr>
        <w:t xml:space="preserve"> (</w:t>
      </w:r>
      <w:r w:rsidR="00DF34B1" w:rsidRPr="00DF34B1">
        <w:rPr>
          <w:rFonts w:ascii="Times New Roman" w:hAnsi="Times New Roman"/>
          <w:sz w:val="24"/>
          <w:lang w:val="en-US"/>
        </w:rPr>
        <w:t>much</w:t>
      </w:r>
      <w:r w:rsidR="00DF34B1" w:rsidRPr="00B47B44">
        <w:rPr>
          <w:rFonts w:ascii="Times New Roman" w:hAnsi="Times New Roman"/>
          <w:sz w:val="24"/>
        </w:rPr>
        <w:t xml:space="preserve">, </w:t>
      </w:r>
      <w:r w:rsidR="00DF34B1" w:rsidRPr="00DF34B1">
        <w:rPr>
          <w:rFonts w:ascii="Times New Roman" w:hAnsi="Times New Roman"/>
          <w:sz w:val="24"/>
          <w:lang w:val="en-US"/>
        </w:rPr>
        <w:t>little</w:t>
      </w:r>
      <w:r w:rsidR="00DF34B1" w:rsidRPr="00B47B44">
        <w:rPr>
          <w:rFonts w:ascii="Times New Roman" w:hAnsi="Times New Roman"/>
          <w:sz w:val="24"/>
        </w:rPr>
        <w:t xml:space="preserve">, </w:t>
      </w:r>
      <w:r w:rsidR="00DF34B1" w:rsidRPr="00DF34B1">
        <w:rPr>
          <w:rFonts w:ascii="Times New Roman" w:hAnsi="Times New Roman"/>
          <w:sz w:val="24"/>
          <w:lang w:val="en-US"/>
        </w:rPr>
        <w:t>very</w:t>
      </w:r>
      <w:r w:rsidR="00DF34B1" w:rsidRPr="00B47B44">
        <w:rPr>
          <w:rFonts w:ascii="Times New Roman" w:hAnsi="Times New Roman"/>
          <w:sz w:val="24"/>
        </w:rPr>
        <w:t>).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Количественные числительные (до 100), п</w:t>
      </w:r>
      <w:r w:rsidR="00DF34B1">
        <w:rPr>
          <w:rFonts w:ascii="Times New Roman" w:hAnsi="Times New Roman"/>
          <w:sz w:val="24"/>
        </w:rPr>
        <w:t>орядковые числительные (до 10).</w:t>
      </w:r>
    </w:p>
    <w:p w:rsidR="00DF34B1" w:rsidRP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  <w:lang w:val="en-US"/>
        </w:rPr>
      </w:pPr>
      <w:r w:rsidRPr="00454E65">
        <w:rPr>
          <w:rFonts w:ascii="Times New Roman" w:hAnsi="Times New Roman"/>
          <w:sz w:val="24"/>
        </w:rPr>
        <w:t>Наиболееупотребительныепредлоги</w:t>
      </w:r>
      <w:r w:rsidRPr="00454E65">
        <w:rPr>
          <w:rFonts w:ascii="Times New Roman" w:hAnsi="Times New Roman"/>
          <w:sz w:val="24"/>
          <w:lang w:val="en-US"/>
        </w:rPr>
        <w:t>: in, on, at, into, to, from, of, with.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Социокультурная осведомленность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</w:t>
      </w:r>
      <w:r w:rsidRPr="00454E65">
        <w:rPr>
          <w:rFonts w:ascii="Times New Roman" w:hAnsi="Times New Roman"/>
          <w:sz w:val="24"/>
        </w:rPr>
        <w:t>з</w:t>
      </w:r>
      <w:r w:rsidRPr="00454E65">
        <w:rPr>
          <w:rFonts w:ascii="Times New Roman" w:hAnsi="Times New Roman"/>
          <w:sz w:val="24"/>
        </w:rPr>
        <w:t>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lastRenderedPageBreak/>
        <w:t>4. Математика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Чис</w:t>
      </w:r>
      <w:r w:rsidR="00DF34B1">
        <w:rPr>
          <w:rFonts w:ascii="Times New Roman" w:hAnsi="Times New Roman"/>
          <w:sz w:val="24"/>
        </w:rPr>
        <w:t>ла и величины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Счет предметов. Чтение и запись чисел от нуля </w:t>
      </w:r>
      <w:r w:rsidR="00DF34B1">
        <w:rPr>
          <w:rFonts w:ascii="Times New Roman" w:hAnsi="Times New Roman"/>
          <w:sz w:val="24"/>
        </w:rPr>
        <w:t xml:space="preserve">до миллиона. Классы и разряды.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Представление многозначных чисел в виде суммы ра</w:t>
      </w:r>
      <w:r w:rsidR="00DF34B1">
        <w:rPr>
          <w:rFonts w:ascii="Times New Roman" w:hAnsi="Times New Roman"/>
          <w:sz w:val="24"/>
        </w:rPr>
        <w:t xml:space="preserve">зрядных слагаемых. Сравнение и </w:t>
      </w:r>
      <w:r w:rsidRPr="00454E65">
        <w:rPr>
          <w:rFonts w:ascii="Times New Roman" w:hAnsi="Times New Roman"/>
          <w:sz w:val="24"/>
        </w:rPr>
        <w:t>уп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ря</w:t>
      </w:r>
      <w:r w:rsidR="00DF34B1">
        <w:rPr>
          <w:rFonts w:ascii="Times New Roman" w:hAnsi="Times New Roman"/>
          <w:sz w:val="24"/>
        </w:rPr>
        <w:t>дочение чисел, знаки сравнения.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Измерение величин; сравнение и упорядочение вел</w:t>
      </w:r>
      <w:r w:rsidR="00DF34B1">
        <w:rPr>
          <w:rFonts w:ascii="Times New Roman" w:hAnsi="Times New Roman"/>
          <w:sz w:val="24"/>
        </w:rPr>
        <w:t xml:space="preserve">ичин. Единицы массы (грамм, </w:t>
      </w:r>
      <w:r w:rsidRPr="00454E65">
        <w:rPr>
          <w:rFonts w:ascii="Times New Roman" w:hAnsi="Times New Roman"/>
          <w:sz w:val="24"/>
        </w:rPr>
        <w:t>кил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грамм, центнер, тонна), вместимости (литр), в</w:t>
      </w:r>
      <w:r w:rsidR="00DF34B1">
        <w:rPr>
          <w:rFonts w:ascii="Times New Roman" w:hAnsi="Times New Roman"/>
          <w:sz w:val="24"/>
        </w:rPr>
        <w:t xml:space="preserve">ремени (секунда, минута, час).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Соотношения между единицами измерения однородных величин. Сравнение и упорядоч</w:t>
      </w:r>
      <w:r w:rsidRPr="00454E65">
        <w:rPr>
          <w:rFonts w:ascii="Times New Roman" w:hAnsi="Times New Roman"/>
          <w:sz w:val="24"/>
        </w:rPr>
        <w:t>е</w:t>
      </w:r>
      <w:r w:rsidR="00DF34B1">
        <w:rPr>
          <w:rFonts w:ascii="Times New Roman" w:hAnsi="Times New Roman"/>
          <w:sz w:val="24"/>
        </w:rPr>
        <w:t xml:space="preserve">ние </w:t>
      </w:r>
      <w:r w:rsidRPr="00454E65">
        <w:rPr>
          <w:rFonts w:ascii="Times New Roman" w:hAnsi="Times New Roman"/>
          <w:sz w:val="24"/>
        </w:rPr>
        <w:t xml:space="preserve">однородных величин. Доля величины (половина, треть, четверть, </w:t>
      </w:r>
      <w:r w:rsidR="00DF34B1">
        <w:rPr>
          <w:rFonts w:ascii="Times New Roman" w:hAnsi="Times New Roman"/>
          <w:sz w:val="24"/>
        </w:rPr>
        <w:t>десятая, сотая, тысячная).</w:t>
      </w:r>
    </w:p>
    <w:p w:rsidR="00DF34B1" w:rsidRDefault="00DF34B1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Арифметические действия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Сложение, вычитание, умножение и деление. Названия компо</w:t>
      </w:r>
      <w:r w:rsidR="00DF34B1">
        <w:rPr>
          <w:rFonts w:ascii="Times New Roman" w:hAnsi="Times New Roman"/>
          <w:sz w:val="24"/>
        </w:rPr>
        <w:t xml:space="preserve">нентов </w:t>
      </w:r>
      <w:r w:rsidRPr="00454E65">
        <w:rPr>
          <w:rFonts w:ascii="Times New Roman" w:hAnsi="Times New Roman"/>
          <w:sz w:val="24"/>
        </w:rPr>
        <w:t>арифметических де</w:t>
      </w:r>
      <w:r w:rsidRPr="00454E65">
        <w:rPr>
          <w:rFonts w:ascii="Times New Roman" w:hAnsi="Times New Roman"/>
          <w:sz w:val="24"/>
        </w:rPr>
        <w:t>й</w:t>
      </w:r>
      <w:r w:rsidRPr="00454E65">
        <w:rPr>
          <w:rFonts w:ascii="Times New Roman" w:hAnsi="Times New Roman"/>
          <w:sz w:val="24"/>
        </w:rPr>
        <w:t>ствий, знаки действий. Таблица сложения. Таблица умножения. Связь между сложением, выч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танием, умножением и делением. Нахождение неизвестного компонента арифметического де</w:t>
      </w:r>
      <w:r w:rsidRPr="00454E65">
        <w:rPr>
          <w:rFonts w:ascii="Times New Roman" w:hAnsi="Times New Roman"/>
          <w:sz w:val="24"/>
        </w:rPr>
        <w:t>й</w:t>
      </w:r>
      <w:r w:rsidRPr="00454E65">
        <w:rPr>
          <w:rFonts w:ascii="Times New Roman" w:hAnsi="Times New Roman"/>
          <w:sz w:val="24"/>
        </w:rPr>
        <w:t>ствия. Деление с остатком.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Числовое выражение. </w:t>
      </w:r>
    </w:p>
    <w:p w:rsidR="00DF34B1" w:rsidRDefault="00454E65" w:rsidP="00DF34B1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Установление порядка выполнения действий в числовых выражениях со скобками и без скобок. Нахождение значения числового выражения.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Использование свойств арифметических действий в вычислениях (перестановка и групп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ровка слагаемых в сумме, множителей в произведении; умножение суммы и разности на число).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Алгоритмы письменного сложения, вычитания, умножения</w:t>
      </w:r>
      <w:r w:rsidR="009B78F5">
        <w:rPr>
          <w:rFonts w:ascii="Times New Roman" w:hAnsi="Times New Roman"/>
          <w:sz w:val="24"/>
        </w:rPr>
        <w:t xml:space="preserve"> и деления многозначных чисел.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Способы проверки правильности вычислений (алгоритм, обратное действие, оценка дост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верности, прикидки результат</w:t>
      </w:r>
      <w:r w:rsidR="00DF34B1">
        <w:rPr>
          <w:rFonts w:ascii="Times New Roman" w:hAnsi="Times New Roman"/>
          <w:sz w:val="24"/>
        </w:rPr>
        <w:t>а, вычисление на калькуляторе).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Работа с текстовыми задачами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Решение текстовых задач арифметическим способом. Задачи, содерж</w:t>
      </w:r>
      <w:r w:rsidR="00DF34B1">
        <w:rPr>
          <w:rFonts w:ascii="Times New Roman" w:hAnsi="Times New Roman"/>
          <w:sz w:val="24"/>
        </w:rPr>
        <w:t xml:space="preserve">ащие отношения «больше (меньше) </w:t>
      </w:r>
      <w:r w:rsidRPr="00454E65">
        <w:rPr>
          <w:rFonts w:ascii="Times New Roman" w:hAnsi="Times New Roman"/>
          <w:sz w:val="24"/>
        </w:rPr>
        <w:t>на…», «больше (меньше) в…».Зависимости между величинами, характер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зующими процессы движения, работы, купли-продажи и др. Скорость, время, путь; объѐм раб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ты, время, производительность труда; количество товара, его цена и стоимость и др. Планир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вание хода решения задачи. Представление текста задачи (схема, таблица, диаграмма и другие модели). Задачи на нахождение доли целого и целого по его доле.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Пространственные отношения. Геометрические фигуры. 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</w:t>
      </w:r>
      <w:r w:rsidRPr="00454E65">
        <w:rPr>
          <w:rFonts w:ascii="Times New Roman" w:hAnsi="Times New Roman"/>
          <w:sz w:val="24"/>
        </w:rPr>
        <w:t>я</w:t>
      </w:r>
      <w:r w:rsidRPr="00454E65">
        <w:rPr>
          <w:rFonts w:ascii="Times New Roman" w:hAnsi="Times New Roman"/>
          <w:sz w:val="24"/>
        </w:rPr>
        <w:t>мая), отрезок, ломаная, угол, многоугольник, треугольник, прямоугольник, квадрат, окружность, круг. Использование чертѐжных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Геометрические величины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 Площадь геометрической фигуры. Единицы площади (см</w:t>
      </w:r>
      <w:r w:rsidRPr="00454E65">
        <w:rPr>
          <w:rFonts w:ascii="Times New Roman" w:hAnsi="Times New Roman"/>
          <w:sz w:val="24"/>
          <w:vertAlign w:val="superscript"/>
        </w:rPr>
        <w:t>2</w:t>
      </w:r>
      <w:r w:rsidRPr="00454E65">
        <w:rPr>
          <w:rFonts w:ascii="Times New Roman" w:hAnsi="Times New Roman"/>
          <w:sz w:val="24"/>
        </w:rPr>
        <w:t>, дм</w:t>
      </w:r>
      <w:r w:rsidRPr="00454E65">
        <w:rPr>
          <w:rFonts w:ascii="Times New Roman" w:hAnsi="Times New Roman"/>
          <w:sz w:val="24"/>
          <w:vertAlign w:val="superscript"/>
        </w:rPr>
        <w:t>2</w:t>
      </w:r>
      <w:r w:rsidRPr="00454E65">
        <w:rPr>
          <w:rFonts w:ascii="Times New Roman" w:hAnsi="Times New Roman"/>
          <w:sz w:val="24"/>
        </w:rPr>
        <w:t>, м</w:t>
      </w:r>
      <w:r w:rsidRPr="00454E65">
        <w:rPr>
          <w:rFonts w:ascii="Times New Roman" w:hAnsi="Times New Roman"/>
          <w:sz w:val="24"/>
          <w:vertAlign w:val="superscript"/>
        </w:rPr>
        <w:t>2</w:t>
      </w:r>
      <w:r w:rsidRPr="00454E65">
        <w:rPr>
          <w:rFonts w:ascii="Times New Roman" w:hAnsi="Times New Roman"/>
          <w:sz w:val="24"/>
        </w:rPr>
        <w:t>). Точное и приближенное измерение площади геоме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>рической фигуры. Вычисление площади прямоугольника.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Работа с информацией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Сбор и представление информации, связанной со счетом (пересчетом), измерением вел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чин; фиксирование, анализ полученной информации.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Построение простейших выражений с помощью логических связок и слов («и»; «не»; «е</w:t>
      </w:r>
      <w:r w:rsidRPr="00454E65">
        <w:rPr>
          <w:rFonts w:ascii="Times New Roman" w:hAnsi="Times New Roman"/>
          <w:sz w:val="24"/>
        </w:rPr>
        <w:t>с</w:t>
      </w:r>
      <w:r w:rsidRPr="00454E65">
        <w:rPr>
          <w:rFonts w:ascii="Times New Roman" w:hAnsi="Times New Roman"/>
          <w:sz w:val="24"/>
        </w:rPr>
        <w:t>ли… то…»; «верно/неверно, что…»; «каждый»; «все»; «некоторые»); истинность утверждений.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той диаграммы. Создание простейшей информационной модели (схема, таблица, цепочка).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5. Окружающий мир (Человек, природа, общество)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Человек и природа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lastRenderedPageBreak/>
        <w:t>Природа — это то, что нас окружает, но не создано человеком. Природные объекты и пре</w:t>
      </w:r>
      <w:r w:rsidRPr="00454E65">
        <w:rPr>
          <w:rFonts w:ascii="Times New Roman" w:hAnsi="Times New Roman"/>
          <w:sz w:val="24"/>
        </w:rPr>
        <w:t>д</w:t>
      </w:r>
      <w:r w:rsidRPr="00454E65">
        <w:rPr>
          <w:rFonts w:ascii="Times New Roman" w:hAnsi="Times New Roman"/>
          <w:sz w:val="24"/>
        </w:rPr>
        <w:t>меты, созданные человеком. Неживая и живая природа. Признаки предметов (цвет, форма, сра</w:t>
      </w:r>
      <w:r w:rsidRPr="00454E65">
        <w:rPr>
          <w:rFonts w:ascii="Times New Roman" w:hAnsi="Times New Roman"/>
          <w:sz w:val="24"/>
        </w:rPr>
        <w:t>в</w:t>
      </w:r>
      <w:r w:rsidRPr="00454E65">
        <w:rPr>
          <w:rFonts w:ascii="Times New Roman" w:hAnsi="Times New Roman"/>
          <w:sz w:val="24"/>
        </w:rPr>
        <w:t>нительные размеры и др.). Расположение предметов в пространстве (право, лево, верх, низ и пр.). Примеры явлений природы: смена времѐн года, снегопад, листопад, перелѐты птиц, смена времени суток, рассвет, закат, ветер, дождь, гроза.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сти, газы. Простейшие практические работы с веществами, жидкостями, газами.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Звезды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Ориен</w:t>
      </w:r>
      <w:r w:rsidR="009B78F5">
        <w:rPr>
          <w:rFonts w:ascii="Times New Roman" w:hAnsi="Times New Roman"/>
          <w:sz w:val="24"/>
        </w:rPr>
        <w:t>тирование на местности. Компас.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ристика на основе наблюдений).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Водоемы, их разнообразие (океан, море, река, озеро, пруд, болото); использование челов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ком. Водоемы родного края (названия, краткая характеристика на основе наблюдений).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Воздух — смесь газов. Свойства воздуха. Значение воздуха для растений, животных, чел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века. Охрана, бережное использование воздуха.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Полезные ископаемые, их значение в хозяйстве человека, бережное отношение людей к п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лезным ископаемым. Полезные ископаемые родного края (2—3 примера).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Почва, ее состав, значение для живой природы и для хозяйственной жизни человека. Охр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на, бережное использование почв.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Растения, их разнообразие. Части растения (корень, стебель, лист, цветок, плод, семя). У</w:t>
      </w:r>
      <w:r w:rsidRPr="00454E65">
        <w:rPr>
          <w:rFonts w:ascii="Times New Roman" w:hAnsi="Times New Roman"/>
          <w:sz w:val="24"/>
        </w:rPr>
        <w:t>с</w:t>
      </w:r>
      <w:r w:rsidRPr="00454E65">
        <w:rPr>
          <w:rFonts w:ascii="Times New Roman" w:hAnsi="Times New Roman"/>
          <w:sz w:val="24"/>
        </w:rPr>
        <w:t>ловия, необходимые для жизни растения (свет, тепло, воздух, вода). Наблюдение роста раст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щим растениям, уход за комнатными и культурными растениям. Растения родного края, назв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ния и краткая характеристика на основе наблюдений.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Грибы: съедобные и ядовитые. Правила сб</w:t>
      </w:r>
      <w:r w:rsidR="009B78F5">
        <w:rPr>
          <w:rFonts w:ascii="Times New Roman" w:hAnsi="Times New Roman"/>
          <w:sz w:val="24"/>
        </w:rPr>
        <w:t>ора грибов.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Животные, их разнообразие. Условия, необходимые для жизни животных (воздух, вода, т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пло, пища). Насекомые, рыбы, земноводные, пресмыкающиеся, птицы, звери, их отличия. Ос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вотным, уход за домашними животными. Животные родного края, их названия, краткая хара</w:t>
      </w:r>
      <w:r w:rsidRPr="00454E65">
        <w:rPr>
          <w:rFonts w:ascii="Times New Roman" w:hAnsi="Times New Roman"/>
          <w:sz w:val="24"/>
        </w:rPr>
        <w:t>к</w:t>
      </w:r>
      <w:r w:rsidRPr="00454E65">
        <w:rPr>
          <w:rFonts w:ascii="Times New Roman" w:hAnsi="Times New Roman"/>
          <w:sz w:val="24"/>
        </w:rPr>
        <w:t>теристика на основе наблюдений.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Лес, луг, водоем — единство живой и неживой природы (солнечный свет, воздух, вода, по</w:t>
      </w:r>
      <w:r w:rsidRPr="00454E65">
        <w:rPr>
          <w:rFonts w:ascii="Times New Roman" w:hAnsi="Times New Roman"/>
          <w:sz w:val="24"/>
        </w:rPr>
        <w:t>ч</w:t>
      </w:r>
      <w:r w:rsidRPr="00454E65">
        <w:rPr>
          <w:rFonts w:ascii="Times New Roman" w:hAnsi="Times New Roman"/>
          <w:sz w:val="24"/>
        </w:rPr>
        <w:t>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мера на основе наблюдений).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lastRenderedPageBreak/>
        <w:t>Природные зоны России: общее представление, основные природные зоны (климат, раст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тельный и животный мир, особенности труда и быта людей, влияние человека на природу из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чаемых зон, охрана природы).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Человек — часть природы. Зависимость жизни человека от природы. Этическое и эстетич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ское значение природы в жизни человека. Освоение человеком законов жизни природы посре</w:t>
      </w:r>
      <w:r w:rsidRPr="00454E65">
        <w:rPr>
          <w:rFonts w:ascii="Times New Roman" w:hAnsi="Times New Roman"/>
          <w:sz w:val="24"/>
        </w:rPr>
        <w:t>д</w:t>
      </w:r>
      <w:r w:rsidRPr="00454E65">
        <w:rPr>
          <w:rFonts w:ascii="Times New Roman" w:hAnsi="Times New Roman"/>
          <w:sz w:val="24"/>
        </w:rPr>
        <w:t>ством практической деятельности. Народный календарь (приметы, поговорки, пословицы), о</w:t>
      </w:r>
      <w:r w:rsidRPr="00454E65">
        <w:rPr>
          <w:rFonts w:ascii="Times New Roman" w:hAnsi="Times New Roman"/>
          <w:sz w:val="24"/>
        </w:rPr>
        <w:t>п</w:t>
      </w:r>
      <w:r w:rsidRPr="00454E65">
        <w:rPr>
          <w:rFonts w:ascii="Times New Roman" w:hAnsi="Times New Roman"/>
          <w:sz w:val="24"/>
        </w:rPr>
        <w:t>ределяющий сезонный труд людей.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Человек. Ребенок, взрослый, пожилой человек. Мужчины и женщины, мальчики и девочки. Общее представление о строении тела человека. Системы органов (опорно</w:t>
      </w:r>
      <w:r w:rsidRPr="00454E65">
        <w:rPr>
          <w:rFonts w:ascii="Times New Roman" w:hAnsi="Times New Roman"/>
          <w:sz w:val="24"/>
        </w:rPr>
        <w:softHyphen/>
        <w:t>-двигательная, пищ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</w:t>
      </w:r>
      <w:r w:rsidRPr="00454E65">
        <w:rPr>
          <w:rFonts w:ascii="Times New Roman" w:hAnsi="Times New Roman"/>
          <w:sz w:val="24"/>
        </w:rPr>
        <w:t>ю</w:t>
      </w:r>
      <w:r w:rsidRPr="00454E65">
        <w:rPr>
          <w:rFonts w:ascii="Times New Roman" w:hAnsi="Times New Roman"/>
          <w:sz w:val="24"/>
        </w:rPr>
        <w:t xml:space="preserve">дение режима, профилактика нарушений деятельности органов чувств, опорно-двигательной, пищеварительной, дыхательной, нервной систем.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Измерение температуры тела человека, частоты пульса. Понимание состояния своего здор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вья, личная ответственность каждого человека за состояние своего здоровья и здоровья окр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жающих его людей. Внимание, уважительное отношение к людям с ограниченными возможн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стями здоровья, забота о них.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Человек и общество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</w:t>
      </w:r>
      <w:r w:rsidRPr="00454E65">
        <w:rPr>
          <w:rFonts w:ascii="Times New Roman" w:hAnsi="Times New Roman"/>
          <w:sz w:val="24"/>
        </w:rPr>
        <w:softHyphen/>
        <w:t>нравственные и культурные ценности российского общества, отраженные в государственных праздниках и народных трад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 xml:space="preserve">циях региона.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Человек — член общества, создатель и носитель культуры. Многонациональность –особенность нашей страны. Общее представление о вкладе разных народов в многонационал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 xml:space="preserve">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Семья — самое близкое окружение человека. Семейные традиции. Взаимоотношения в с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мье и взаимопомощь членов семьи. Оказание посильной помощи взрослым. Забота о детях, престарелых, больных 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Младший школьник. Правила поведения в школе, </w:t>
      </w:r>
      <w:r w:rsidR="009B78F5">
        <w:rPr>
          <w:rFonts w:ascii="Times New Roman" w:hAnsi="Times New Roman"/>
          <w:sz w:val="24"/>
        </w:rPr>
        <w:t xml:space="preserve">на уроке. Обращение к учителю.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Классный, школьный коллектив, совместная учѐба, игры, отдых. Школьные праздники и торжественные даты. День учителя. Составление режима дня школьника.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сверстниками. Правила взаимодействия со знаком</w:t>
      </w:r>
      <w:r w:rsidRPr="00454E65">
        <w:rPr>
          <w:rFonts w:ascii="Times New Roman" w:hAnsi="Times New Roman"/>
          <w:sz w:val="24"/>
        </w:rPr>
        <w:t>ы</w:t>
      </w:r>
      <w:r w:rsidRPr="00454E65">
        <w:rPr>
          <w:rFonts w:ascii="Times New Roman" w:hAnsi="Times New Roman"/>
          <w:sz w:val="24"/>
        </w:rPr>
        <w:t>ми и незнакомыми взрослыми и сверстниками. Культура поведения в школе и других общес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 xml:space="preserve">венных местах.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Значение труда в жизни человека и общества. Трудолюбие как общественно значимая це</w:t>
      </w:r>
      <w:r w:rsidRPr="00454E65">
        <w:rPr>
          <w:rFonts w:ascii="Times New Roman" w:hAnsi="Times New Roman"/>
          <w:sz w:val="24"/>
        </w:rPr>
        <w:t>н</w:t>
      </w:r>
      <w:r w:rsidRPr="00454E65">
        <w:rPr>
          <w:rFonts w:ascii="Times New Roman" w:hAnsi="Times New Roman"/>
          <w:sz w:val="24"/>
        </w:rPr>
        <w:t>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Средства массовой информации: радио, телеви</w:t>
      </w:r>
      <w:r w:rsidR="009B78F5">
        <w:rPr>
          <w:rFonts w:ascii="Times New Roman" w:hAnsi="Times New Roman"/>
          <w:sz w:val="24"/>
        </w:rPr>
        <w:t xml:space="preserve">дение, пресса, Интернет.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lastRenderedPageBreak/>
        <w:t>Наша Родина — Россия, Российская Федерация. Ценностно-</w:t>
      </w:r>
      <w:r w:rsidRPr="00454E65">
        <w:rPr>
          <w:rFonts w:ascii="Times New Roman" w:hAnsi="Times New Roman"/>
          <w:sz w:val="24"/>
        </w:rPr>
        <w:softHyphen/>
        <w:t>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ребѐнка.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Президент Российской Федерации — глава государства. Ответственность главы государства за социальное и духовно-</w:t>
      </w:r>
      <w:r w:rsidRPr="00454E65">
        <w:rPr>
          <w:rFonts w:ascii="Times New Roman" w:hAnsi="Times New Roman"/>
          <w:sz w:val="24"/>
        </w:rPr>
        <w:softHyphen/>
        <w:t>нравственное благополучие граждан.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Праздник в жизни общества как средство укрепления общественной солидарности и упр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чения духовно</w:t>
      </w:r>
      <w:r w:rsidRPr="00454E65">
        <w:rPr>
          <w:rFonts w:ascii="Times New Roman" w:hAnsi="Times New Roman"/>
          <w:sz w:val="24"/>
        </w:rPr>
        <w:softHyphen/>
        <w:t>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на. Оформление плаката или стенной газеты к государственному празднику.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Россия на карте, </w:t>
      </w:r>
      <w:r w:rsidR="009B78F5">
        <w:rPr>
          <w:rFonts w:ascii="Times New Roman" w:hAnsi="Times New Roman"/>
          <w:sz w:val="24"/>
        </w:rPr>
        <w:t>государственная граница России.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Города России. Санкт</w:t>
      </w:r>
      <w:r w:rsidRPr="00454E65">
        <w:rPr>
          <w:rFonts w:ascii="Times New Roman" w:hAnsi="Times New Roman"/>
          <w:sz w:val="24"/>
        </w:rPr>
        <w:softHyphen/>
        <w:t>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>дельных исторических событий, связанных с ним.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Россия — многонациональная страна. Народы, населяющие Россию, их обычаи, характе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t xml:space="preserve">ные особенности быта (по выбору).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Родной край — частица России. Родной город (населѐнный пункт), регион (область, край, республика): название, основные достопримечательности; музеи, театры, спортивные компле</w:t>
      </w:r>
      <w:r w:rsidRPr="00454E65">
        <w:rPr>
          <w:rFonts w:ascii="Times New Roman" w:hAnsi="Times New Roman"/>
          <w:sz w:val="24"/>
        </w:rPr>
        <w:t>к</w:t>
      </w:r>
      <w:r w:rsidRPr="00454E65">
        <w:rPr>
          <w:rFonts w:ascii="Times New Roman" w:hAnsi="Times New Roman"/>
          <w:sz w:val="24"/>
        </w:rPr>
        <w:t>сы и пр. Особенности труда людей родного края, их профессии. Названия разных народов, пр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t xml:space="preserve">ство, Российская империя, СССР, Российская Федерация. Картины быта, труда, традиций людей в разные исторические времена. Выдающиеся люди разных эпох.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Охрана памятников истории и культуры. Страны и 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Правила безопасной жизни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Ценность здо</w:t>
      </w:r>
      <w:r w:rsidR="009B78F5">
        <w:rPr>
          <w:rFonts w:ascii="Times New Roman" w:hAnsi="Times New Roman"/>
          <w:sz w:val="24"/>
        </w:rPr>
        <w:t>ровья и здорового образа жизни.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Режим дня школьника, чередование труда и отдыха в режиме дня; личная гигиена. Физич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Правила безопасно</w:t>
      </w:r>
      <w:r w:rsidR="009B78F5">
        <w:rPr>
          <w:rFonts w:ascii="Times New Roman" w:hAnsi="Times New Roman"/>
          <w:sz w:val="24"/>
        </w:rPr>
        <w:t>го поведения в природе.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Правило безопасного поведения в общественных местах и в транспорте. Правила взаим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действия с незнакомыми людьми.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Правила безопасного п</w:t>
      </w:r>
      <w:r w:rsidR="009B78F5">
        <w:rPr>
          <w:rFonts w:ascii="Times New Roman" w:hAnsi="Times New Roman"/>
          <w:sz w:val="24"/>
        </w:rPr>
        <w:t>оведения около железной дороги.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Забота о здоровье и безопасности окружающих людей — нравственный долг каждого чел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века.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6. Основы религиозных культур и светской этики</w:t>
      </w:r>
    </w:p>
    <w:p w:rsidR="009B78F5" w:rsidRDefault="009B78F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Россия — наша Родина.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Культура и религ</w:t>
      </w:r>
      <w:r w:rsidR="009B78F5">
        <w:rPr>
          <w:rFonts w:ascii="Times New Roman" w:hAnsi="Times New Roman"/>
          <w:sz w:val="24"/>
        </w:rPr>
        <w:t xml:space="preserve">ия. Праздники в религиях мира.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Представление о светской этике, об отечественных традиционных религиях, их роли в кул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туре, истории и современности России.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lastRenderedPageBreak/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 xml:space="preserve">ры и религии в жизни человека и общества.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Семья, семейные ценности. Долг, свобода, ответственность, учение и труд. Милосердие, з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бота о слабых, взаимопомощь, социальные проблемы общества и отношение к ним разных р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 xml:space="preserve">лигий. Любовь и уважение к Отечеству.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7. Изобразительное искусство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Виды художественной деятельности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</w:t>
      </w:r>
      <w:r w:rsidRPr="00454E65">
        <w:rPr>
          <w:rFonts w:ascii="Times New Roman" w:hAnsi="Times New Roman"/>
          <w:sz w:val="24"/>
        </w:rPr>
        <w:t>б</w:t>
      </w:r>
      <w:r w:rsidRPr="00454E65">
        <w:rPr>
          <w:rFonts w:ascii="Times New Roman" w:hAnsi="Times New Roman"/>
          <w:sz w:val="24"/>
        </w:rPr>
        <w:t>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</w:t>
      </w:r>
      <w:r w:rsidRPr="00454E65">
        <w:rPr>
          <w:rFonts w:ascii="Times New Roman" w:hAnsi="Times New Roman"/>
          <w:sz w:val="24"/>
        </w:rPr>
        <w:t>с</w:t>
      </w:r>
      <w:r w:rsidRPr="00454E65">
        <w:rPr>
          <w:rFonts w:ascii="Times New Roman" w:hAnsi="Times New Roman"/>
          <w:sz w:val="24"/>
        </w:rPr>
        <w:t xml:space="preserve">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Рисунок.</w:t>
      </w:r>
      <w:r w:rsidRPr="00454E65">
        <w:rPr>
          <w:rFonts w:ascii="Times New Roman" w:hAnsi="Times New Roman"/>
          <w:sz w:val="24"/>
        </w:rPr>
        <w:t xml:space="preserve"> Материалы для рисунка: карандаш, ручка, фломастер, уголь, пастель, мелки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Живопись.</w:t>
      </w:r>
      <w:r w:rsidRPr="00454E65">
        <w:rPr>
          <w:rFonts w:ascii="Times New Roman" w:hAnsi="Times New Roman"/>
          <w:sz w:val="24"/>
        </w:rPr>
        <w:t xml:space="preserve"> Живописные материалы. Красота и разнообразие природы, человека, 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</w:t>
      </w:r>
      <w:r w:rsidRPr="00454E65">
        <w:rPr>
          <w:rFonts w:ascii="Times New Roman" w:hAnsi="Times New Roman"/>
          <w:sz w:val="24"/>
        </w:rPr>
        <w:t>в</w:t>
      </w:r>
      <w:r w:rsidRPr="00454E65">
        <w:rPr>
          <w:rFonts w:ascii="Times New Roman" w:hAnsi="Times New Roman"/>
          <w:sz w:val="24"/>
        </w:rPr>
        <w:t>ленными задачами. Образы природы и человека в живописи.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Скульптура.</w:t>
      </w:r>
      <w:r w:rsidRPr="00454E65">
        <w:rPr>
          <w:rFonts w:ascii="Times New Roman" w:hAnsi="Times New Roman"/>
          <w:sz w:val="24"/>
        </w:rPr>
        <w:t xml:space="preserve"> Материалы скульптуры и их роль в создании выразительного образа. Элеме</w:t>
      </w:r>
      <w:r w:rsidRPr="00454E65">
        <w:rPr>
          <w:rFonts w:ascii="Times New Roman" w:hAnsi="Times New Roman"/>
          <w:sz w:val="24"/>
        </w:rPr>
        <w:t>н</w:t>
      </w:r>
      <w:r w:rsidRPr="00454E65">
        <w:rPr>
          <w:rFonts w:ascii="Times New Roman" w:hAnsi="Times New Roman"/>
          <w:sz w:val="24"/>
        </w:rPr>
        <w:t>тарные приемы работы с пластическими скульптурными материалами для создания выраз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женная средствами скульптуры.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Художественное конструирование и дизайн</w:t>
      </w:r>
      <w:r w:rsidRPr="00454E65">
        <w:rPr>
          <w:rFonts w:ascii="Times New Roman" w:hAnsi="Times New Roman"/>
          <w:sz w:val="24"/>
        </w:rPr>
        <w:t>. Разнообразие материалов для художестве</w:t>
      </w:r>
      <w:r w:rsidRPr="00454E65">
        <w:rPr>
          <w:rFonts w:ascii="Times New Roman" w:hAnsi="Times New Roman"/>
          <w:sz w:val="24"/>
        </w:rPr>
        <w:t>н</w:t>
      </w:r>
      <w:r w:rsidRPr="00454E65">
        <w:rPr>
          <w:rFonts w:ascii="Times New Roman" w:hAnsi="Times New Roman"/>
          <w:sz w:val="24"/>
        </w:rPr>
        <w:t>ного конструирования и моделирования (пластилин, бумага, картон и др.). Элементарные при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мы работы с различными материалами для создания выразительного образа (пластилин — ра</w:t>
      </w:r>
      <w:r w:rsidRPr="00454E65">
        <w:rPr>
          <w:rFonts w:ascii="Times New Roman" w:hAnsi="Times New Roman"/>
          <w:sz w:val="24"/>
        </w:rPr>
        <w:t>с</w:t>
      </w:r>
      <w:r w:rsidRPr="00454E65">
        <w:rPr>
          <w:rFonts w:ascii="Times New Roman" w:hAnsi="Times New Roman"/>
          <w:sz w:val="24"/>
        </w:rPr>
        <w:t>катывание, набор объѐма, вытягивание формы; бумага и картон —сгибание, вырезание). Пре</w:t>
      </w:r>
      <w:r w:rsidRPr="00454E65">
        <w:rPr>
          <w:rFonts w:ascii="Times New Roman" w:hAnsi="Times New Roman"/>
          <w:sz w:val="24"/>
        </w:rPr>
        <w:t>д</w:t>
      </w:r>
      <w:r w:rsidRPr="00454E65">
        <w:rPr>
          <w:rFonts w:ascii="Times New Roman" w:hAnsi="Times New Roman"/>
          <w:sz w:val="24"/>
        </w:rPr>
        <w:t>ставление о возможностях использования навыков художественного конструирования и модел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рования в жизни человека.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Декоративно</w:t>
      </w:r>
      <w:r w:rsidRPr="00454E65">
        <w:rPr>
          <w:rFonts w:ascii="Times New Roman" w:hAnsi="Times New Roman"/>
          <w:b/>
          <w:sz w:val="24"/>
        </w:rPr>
        <w:softHyphen/>
        <w:t>-прикладное искусство.</w:t>
      </w:r>
      <w:r w:rsidRPr="00454E65">
        <w:rPr>
          <w:rFonts w:ascii="Times New Roman" w:hAnsi="Times New Roman"/>
          <w:sz w:val="24"/>
        </w:rPr>
        <w:t xml:space="preserve"> Истоки декоративно-</w:t>
      </w:r>
      <w:r w:rsidRPr="00454E65">
        <w:rPr>
          <w:rFonts w:ascii="Times New Roman" w:hAnsi="Times New Roman"/>
          <w:sz w:val="24"/>
        </w:rPr>
        <w:softHyphen/>
        <w:t>прикладного искусства и его роль в жизни человека. Понятие о синтетичном характере народной культуры (украшение ж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</w:t>
      </w:r>
      <w:r w:rsidRPr="00454E65">
        <w:rPr>
          <w:rFonts w:ascii="Times New Roman" w:hAnsi="Times New Roman"/>
          <w:sz w:val="24"/>
        </w:rPr>
        <w:t>д</w:t>
      </w:r>
      <w:r w:rsidRPr="00454E65">
        <w:rPr>
          <w:rFonts w:ascii="Times New Roman" w:hAnsi="Times New Roman"/>
          <w:sz w:val="24"/>
        </w:rPr>
        <w:t>ной культуре и декоративно-</w:t>
      </w:r>
      <w:r w:rsidRPr="00454E65">
        <w:rPr>
          <w:rFonts w:ascii="Times New Roman" w:hAnsi="Times New Roman"/>
          <w:sz w:val="24"/>
        </w:rPr>
        <w:softHyphen/>
        <w:t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ственных промыслов в России (с учетом местных условий).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Азбука искусства. Как говорит искусство?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Композиция.</w:t>
      </w:r>
      <w:r w:rsidRPr="00454E65">
        <w:rPr>
          <w:rFonts w:ascii="Times New Roman" w:hAnsi="Times New Roman"/>
          <w:sz w:val="24"/>
        </w:rPr>
        <w:t xml:space="preserve">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т. д. Главное и второстепенное в композиции. Симметрия и асимметрия. Цвет. Основные и соста</w:t>
      </w:r>
      <w:r w:rsidRPr="00454E65">
        <w:rPr>
          <w:rFonts w:ascii="Times New Roman" w:hAnsi="Times New Roman"/>
          <w:sz w:val="24"/>
        </w:rPr>
        <w:t>в</w:t>
      </w:r>
      <w:r w:rsidRPr="00454E65">
        <w:rPr>
          <w:rFonts w:ascii="Times New Roman" w:hAnsi="Times New Roman"/>
          <w:sz w:val="24"/>
        </w:rPr>
        <w:lastRenderedPageBreak/>
        <w:t>ные цвета. Теплые и холодные цвета. Смешение цветов. Роль белой и черной красок в эмоци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нальном звучании и выразительности образа. Эмоциональные возможности цвета. Практич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ское овладение основами цветоведения. Передача с помощью цвета характера персонажа, его эмоционального состояния.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Линия.</w:t>
      </w:r>
      <w:r w:rsidRPr="00454E65">
        <w:rPr>
          <w:rFonts w:ascii="Times New Roman" w:hAnsi="Times New Roman"/>
          <w:sz w:val="24"/>
        </w:rPr>
        <w:t xml:space="preserve"> Многообразие линий (тонкие, толстые, прямые, волнистые, плавные, острые, з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кругленные спиралью, летящие) и их знаковый характер. Линия, штрих, пятно и художестве</w:t>
      </w:r>
      <w:r w:rsidRPr="00454E65">
        <w:rPr>
          <w:rFonts w:ascii="Times New Roman" w:hAnsi="Times New Roman"/>
          <w:sz w:val="24"/>
        </w:rPr>
        <w:t>н</w:t>
      </w:r>
      <w:r w:rsidRPr="00454E65">
        <w:rPr>
          <w:rFonts w:ascii="Times New Roman" w:hAnsi="Times New Roman"/>
          <w:sz w:val="24"/>
        </w:rPr>
        <w:t>ный образ. Передача с помощью линии эмоционального состояния природы, человека, животн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го.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Форма</w:t>
      </w:r>
      <w:r w:rsidRPr="00454E65">
        <w:rPr>
          <w:rFonts w:ascii="Times New Roman" w:hAnsi="Times New Roman"/>
          <w:sz w:val="24"/>
        </w:rPr>
        <w:t>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ция форм. Влияние формы предмета на представление о его характере. Силуэт.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Объем.</w:t>
      </w:r>
      <w:r w:rsidRPr="00454E65">
        <w:rPr>
          <w:rFonts w:ascii="Times New Roman" w:hAnsi="Times New Roman"/>
          <w:sz w:val="24"/>
        </w:rPr>
        <w:t xml:space="preserve"> Объем в пространстве и объем на плоскости. Способы передачи объема. Выраз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тельность объемных композиций.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 xml:space="preserve">Ритм. </w:t>
      </w:r>
      <w:r w:rsidRPr="00454E65">
        <w:rPr>
          <w:rFonts w:ascii="Times New Roman" w:hAnsi="Times New Roman"/>
          <w:sz w:val="24"/>
        </w:rPr>
        <w:t>Виды ритма (спокойный, замедленный, порывистый, беспокойный и т. д.). Ритм л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</w:t>
      </w:r>
      <w:r w:rsidRPr="00454E65">
        <w:rPr>
          <w:rFonts w:ascii="Times New Roman" w:hAnsi="Times New Roman"/>
          <w:sz w:val="24"/>
        </w:rPr>
        <w:t>в</w:t>
      </w:r>
      <w:r w:rsidRPr="00454E65">
        <w:rPr>
          <w:rFonts w:ascii="Times New Roman" w:hAnsi="Times New Roman"/>
          <w:sz w:val="24"/>
        </w:rPr>
        <w:t>но-</w:t>
      </w:r>
      <w:r w:rsidRPr="00454E65">
        <w:rPr>
          <w:rFonts w:ascii="Times New Roman" w:hAnsi="Times New Roman"/>
          <w:sz w:val="24"/>
        </w:rPr>
        <w:softHyphen/>
        <w:t>прикладном искусстве.</w:t>
      </w:r>
    </w:p>
    <w:p w:rsidR="009B78F5" w:rsidRDefault="00454E65" w:rsidP="009B78F5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Значимые темы искусства. О чем говорит искусство?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Земля — наш общий дом.</w:t>
      </w:r>
      <w:r w:rsidRPr="00454E65">
        <w:rPr>
          <w:rFonts w:ascii="Times New Roman" w:hAnsi="Times New Roman"/>
          <w:sz w:val="24"/>
        </w:rPr>
        <w:t xml:space="preserve"> Наблюдение природы и природных явлений, различение их х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рактера и эмоциональных состояний. Разница в изображении природы в разное время года, с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ток, в различную погоду. Жанр пейзажа. Использование различных художественных материалов и средств для создания выразительных образов природы. Постройки в природе: птичьи гнѐзда, норы, ульи, панцирь черепахи, домик улитки и т. д. Восприятие и эмоциональная оценка шеде</w:t>
      </w:r>
      <w:r w:rsidRPr="00454E65">
        <w:rPr>
          <w:rFonts w:ascii="Times New Roman" w:hAnsi="Times New Roman"/>
          <w:sz w:val="24"/>
        </w:rPr>
        <w:t>в</w:t>
      </w:r>
      <w:r w:rsidRPr="00454E65">
        <w:rPr>
          <w:rFonts w:ascii="Times New Roman" w:hAnsi="Times New Roman"/>
          <w:sz w:val="24"/>
        </w:rPr>
        <w:t>ров русского и зарубежного искусства, изображающих природу.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Родина моя — Россия.</w:t>
      </w:r>
      <w:r w:rsidRPr="00454E65">
        <w:rPr>
          <w:rFonts w:ascii="Times New Roman" w:hAnsi="Times New Roman"/>
          <w:sz w:val="24"/>
        </w:rPr>
        <w:t xml:space="preserve"> Роль природных условий в характере традиционной культуры нар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</w:t>
      </w:r>
      <w:r w:rsidRPr="00454E65">
        <w:rPr>
          <w:rFonts w:ascii="Times New Roman" w:hAnsi="Times New Roman"/>
          <w:sz w:val="24"/>
        </w:rPr>
        <w:t>в</w:t>
      </w:r>
      <w:r w:rsidRPr="00454E65">
        <w:rPr>
          <w:rFonts w:ascii="Times New Roman" w:hAnsi="Times New Roman"/>
          <w:sz w:val="24"/>
        </w:rPr>
        <w:t>ления народа о красоте человека (внешней и духовной), отраженные в искусстве. Образ защи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>ника Отечества.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Человек и человеческие взаимоотношения.</w:t>
      </w:r>
      <w:r w:rsidRPr="00454E65">
        <w:rPr>
          <w:rFonts w:ascii="Times New Roman" w:hAnsi="Times New Roman"/>
          <w:sz w:val="24"/>
        </w:rPr>
        <w:t xml:space="preserve"> Образ человека в разных культурах мира. О</w:t>
      </w:r>
      <w:r w:rsidRPr="00454E65">
        <w:rPr>
          <w:rFonts w:ascii="Times New Roman" w:hAnsi="Times New Roman"/>
          <w:sz w:val="24"/>
        </w:rPr>
        <w:t>б</w:t>
      </w:r>
      <w:r w:rsidRPr="00454E65">
        <w:rPr>
          <w:rFonts w:ascii="Times New Roman" w:hAnsi="Times New Roman"/>
          <w:sz w:val="24"/>
        </w:rPr>
        <w:t>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зы персонажей, вызывающие гнев, раздражение, презрение.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Искусство дарит людям красоту.</w:t>
      </w:r>
      <w:r w:rsidRPr="00454E65">
        <w:rPr>
          <w:rFonts w:ascii="Times New Roman" w:hAnsi="Times New Roman"/>
          <w:sz w:val="24"/>
        </w:rPr>
        <w:t xml:space="preserve"> Искусство вокруг нас сегодня. Использование разли</w:t>
      </w:r>
      <w:r w:rsidRPr="00454E65">
        <w:rPr>
          <w:rFonts w:ascii="Times New Roman" w:hAnsi="Times New Roman"/>
          <w:sz w:val="24"/>
        </w:rPr>
        <w:t>ч</w:t>
      </w:r>
      <w:r w:rsidRPr="00454E65">
        <w:rPr>
          <w:rFonts w:ascii="Times New Roman" w:hAnsi="Times New Roman"/>
          <w:sz w:val="24"/>
        </w:rPr>
        <w:t>ных художественных материалов и средств для создания проектов красивых, удобных и выраз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тельных предметов быта, видов транспорта. Представление о роли изобразительных (пластич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ских) искусств в повседневной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Опыт художественно</w:t>
      </w:r>
      <w:r w:rsidRPr="00454E65">
        <w:rPr>
          <w:rFonts w:ascii="Times New Roman" w:hAnsi="Times New Roman"/>
          <w:b/>
          <w:i/>
          <w:sz w:val="24"/>
        </w:rPr>
        <w:softHyphen/>
        <w:t xml:space="preserve">-творческой деятельности. </w:t>
      </w:r>
      <w:r w:rsidRPr="00454E65">
        <w:rPr>
          <w:rFonts w:ascii="Times New Roman" w:hAnsi="Times New Roman"/>
          <w:sz w:val="24"/>
        </w:rPr>
        <w:t>Участие в различных видах изобраз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тельной, декоративно-</w:t>
      </w:r>
      <w:r w:rsidRPr="00454E65">
        <w:rPr>
          <w:rFonts w:ascii="Times New Roman" w:hAnsi="Times New Roman"/>
          <w:sz w:val="24"/>
        </w:rPr>
        <w:softHyphen/>
        <w:t>прикладной и художественно конструкторской деятельности. Освоение основ рисунка, живописи, скульптуры, декоративно-</w:t>
      </w:r>
      <w:r w:rsidRPr="00454E65">
        <w:rPr>
          <w:rFonts w:ascii="Times New Roman" w:hAnsi="Times New Roman"/>
          <w:sz w:val="24"/>
        </w:rPr>
        <w:softHyphen/>
        <w:t>прикладного искусства. Овладение основ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ми художественной грамоты: композицией, формой, ритмом, линией, цветом, объемом, факт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рой. Создание моделей предметов бытового окружения человека. Овладение элементарными навыками лепки и бумагопластики.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Выбор и применение выразительных средств для реализации собственного замысла в р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сунке, живописи, аппликации, художественном конструировании.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Выбор и применение выразительных средств для реализации собственного замысла в р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сунке, живописи, аппликации, художественном конструировании. Передача настроения в тво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lastRenderedPageBreak/>
        <w:t>ческой работе с помощью цвета, тона, композиции, пространства, линии, штриха, пятна, объ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ма, фактуры материала.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типликации,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Участие в обсуждении содержания и выразительных средств произведений изобразительн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го искусства, выражение своего отношения к произведению.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8. Музыка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Музыка в жизни человека. Истоки возникновения музыки. Рождение музыки как естестве</w:t>
      </w:r>
      <w:r w:rsidRPr="00454E65">
        <w:rPr>
          <w:rFonts w:ascii="Times New Roman" w:hAnsi="Times New Roman"/>
          <w:sz w:val="24"/>
        </w:rPr>
        <w:t>н</w:t>
      </w:r>
      <w:r w:rsidRPr="00454E65">
        <w:rPr>
          <w:rFonts w:ascii="Times New Roman" w:hAnsi="Times New Roman"/>
          <w:sz w:val="24"/>
        </w:rPr>
        <w:t>ное проявление человеческого состояния. Звучание окружающей жизни, природы, настроений, чувств и характера человека.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Обобщенное представление об основных образно</w:t>
      </w:r>
      <w:r w:rsidRPr="00454E65">
        <w:rPr>
          <w:rFonts w:ascii="Times New Roman" w:hAnsi="Times New Roman"/>
          <w:sz w:val="24"/>
        </w:rPr>
        <w:softHyphen/>
        <w:t>эмоциональных сферах музыки и о мн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Отечественные народные музыкальные традиции. Творчество народов России. Музыкал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ный и поэтический фольклор: песни, танцы, действа, обряды, скороговорки, загадки, игры</w:t>
      </w:r>
      <w:r w:rsidRPr="00454E65">
        <w:rPr>
          <w:rFonts w:ascii="Times New Roman" w:hAnsi="Times New Roman"/>
          <w:sz w:val="24"/>
        </w:rPr>
        <w:softHyphen/>
        <w:t>, др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матизации. Историческое прошлое в музыкальных образах. Народная и профессиональная м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зыка. Сочинения отечественных композиторов о Родине. Духовная музыка в творчестве комп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зиторов.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Основные закономерности музыкального искусства</w:t>
      </w:r>
      <w:r w:rsidRPr="00454E65">
        <w:rPr>
          <w:rFonts w:ascii="Times New Roman" w:hAnsi="Times New Roman"/>
          <w:b/>
          <w:sz w:val="24"/>
        </w:rPr>
        <w:t>.</w:t>
      </w:r>
      <w:r w:rsidRPr="00454E65">
        <w:rPr>
          <w:rFonts w:ascii="Times New Roman" w:hAnsi="Times New Roman"/>
          <w:sz w:val="24"/>
        </w:rPr>
        <w:t xml:space="preserve"> Интонационно образная природа м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зыкального искусства. Выразительность и изобразительность в музыке. Интонация как озвуче</w:t>
      </w:r>
      <w:r w:rsidRPr="00454E65">
        <w:rPr>
          <w:rFonts w:ascii="Times New Roman" w:hAnsi="Times New Roman"/>
          <w:sz w:val="24"/>
        </w:rPr>
        <w:t>н</w:t>
      </w:r>
      <w:r w:rsidRPr="00454E65">
        <w:rPr>
          <w:rFonts w:ascii="Times New Roman" w:hAnsi="Times New Roman"/>
          <w:sz w:val="24"/>
        </w:rPr>
        <w:t>ное состояние, выражение эмоций и мыслей человека. Интонации музыкальные и речевые. Сходство и различия. Интонация — источник музыкальной речи. Основные средства музыкал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ной выразительности (мелодия, ритм, темп, динамика, тембр, лад и др.).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</w:t>
      </w:r>
      <w:r w:rsidRPr="00454E65">
        <w:rPr>
          <w:rFonts w:ascii="Times New Roman" w:hAnsi="Times New Roman"/>
          <w:sz w:val="24"/>
        </w:rPr>
        <w:t>м</w:t>
      </w:r>
      <w:r w:rsidRPr="00454E65">
        <w:rPr>
          <w:rFonts w:ascii="Times New Roman" w:hAnsi="Times New Roman"/>
          <w:sz w:val="24"/>
        </w:rPr>
        <w:t>позиторов, ее выразительный смысл. Нотная запись как способ фиксации музыкальной речи. Элементы нотной грамоты.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Формы построения музыки как обобщенное выражение художественно образного содерж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ния произведений. Формы одночастные, двух- и трехчастные, вариации, рондо и др.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Музыкальная картина мира.</w:t>
      </w:r>
      <w:r w:rsidRPr="00454E65">
        <w:rPr>
          <w:rFonts w:ascii="Times New Roman" w:hAnsi="Times New Roman"/>
          <w:sz w:val="24"/>
        </w:rPr>
        <w:t xml:space="preserve"> Интонационное богатство музыкального мира. Общие пре</w:t>
      </w:r>
      <w:r w:rsidRPr="00454E65">
        <w:rPr>
          <w:rFonts w:ascii="Times New Roman" w:hAnsi="Times New Roman"/>
          <w:sz w:val="24"/>
        </w:rPr>
        <w:t>д</w:t>
      </w:r>
      <w:r w:rsidRPr="00454E65">
        <w:rPr>
          <w:rFonts w:ascii="Times New Roman" w:hAnsi="Times New Roman"/>
          <w:sz w:val="24"/>
        </w:rPr>
        <w:t>ставления о музыкальной жизни страны. Детские хоровые и инструментальные коллективы, а</w:t>
      </w:r>
      <w:r w:rsidRPr="00454E65">
        <w:rPr>
          <w:rFonts w:ascii="Times New Roman" w:hAnsi="Times New Roman"/>
          <w:sz w:val="24"/>
        </w:rPr>
        <w:t>н</w:t>
      </w:r>
      <w:r w:rsidRPr="00454E65">
        <w:rPr>
          <w:rFonts w:ascii="Times New Roman" w:hAnsi="Times New Roman"/>
          <w:sz w:val="24"/>
        </w:rPr>
        <w:t>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редачи, видеофильмы, звукозаписи (CD, DVD).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</w:t>
      </w:r>
      <w:r w:rsidRPr="00454E65">
        <w:rPr>
          <w:rFonts w:ascii="Times New Roman" w:hAnsi="Times New Roman"/>
          <w:sz w:val="24"/>
        </w:rPr>
        <w:softHyphen/>
        <w:t>-поэтические традиции: содержание, образная сфера и музыкальный язык.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 xml:space="preserve">9. Технология 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Общекультурные и общетрудовые компетенции. Основы культуры труда, самообслужив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ния Трудовая деятельность и ее значение в жизни человека. Рукотворный мир как результат тр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да человека; разнообразие предметов рукотворного мира (техника, предметы быта и декоративо - прикладного искусства и т. д.) разных народов России (на примере 2—3 народов). Особенн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сти тематики, материалов, внешнего вида изделий декоративного искусства разных народов, о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 xml:space="preserve">ражающие природные, географические и социальные условия конкретного народа. 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lastRenderedPageBreak/>
        <w:t>Элементарные общие правила создания предметов рукотворного мира (удобство, эстетич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ская выразительность, прочность; гармония предметов и окружающей среды). Бережное отн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шение к природе как источнику сырьевых ресурсов. Мастера и их профессии.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лых группах, осуществление сотрудничества, выполнение социальных ролей (руководитель и подчинённый).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</w:t>
      </w:r>
      <w:r w:rsidRPr="00454E65">
        <w:rPr>
          <w:rFonts w:ascii="Times New Roman" w:hAnsi="Times New Roman"/>
          <w:sz w:val="24"/>
        </w:rPr>
        <w:t>ж</w:t>
      </w:r>
      <w:r w:rsidRPr="00454E65">
        <w:rPr>
          <w:rFonts w:ascii="Times New Roman" w:hAnsi="Times New Roman"/>
          <w:sz w:val="24"/>
        </w:rPr>
        <w:t>личностных отношений в совместной деятельности. Результат проектной деятельности — изд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лия, услуги (например, помощь ветеранам, пенсионерам, инвалидам), праздники и т.п.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Технология ручной обработки материалов</w:t>
      </w:r>
      <w:r w:rsidRPr="00454E65">
        <w:rPr>
          <w:rFonts w:ascii="Times New Roman" w:hAnsi="Times New Roman"/>
          <w:sz w:val="24"/>
        </w:rPr>
        <w:t xml:space="preserve">. </w:t>
      </w:r>
      <w:r w:rsidRPr="00454E65">
        <w:rPr>
          <w:rFonts w:ascii="Times New Roman" w:hAnsi="Times New Roman"/>
          <w:b/>
          <w:sz w:val="24"/>
        </w:rPr>
        <w:t>Элементы графической грамоты.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</w:t>
      </w:r>
      <w:r w:rsidRPr="00454E65">
        <w:rPr>
          <w:rFonts w:ascii="Times New Roman" w:hAnsi="Times New Roman"/>
          <w:sz w:val="24"/>
        </w:rPr>
        <w:t>т</w:t>
      </w:r>
      <w:r w:rsidRPr="00454E65">
        <w:rPr>
          <w:rFonts w:ascii="Times New Roman" w:hAnsi="Times New Roman"/>
          <w:sz w:val="24"/>
        </w:rPr>
        <w:t>вующих способов обработки материалов в зависимости от назначения изделия.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Инструменты и приспособления для обработки материалов (знание названий  используемых инструментов), выполнение приемов их рационального и безопасного использования. 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Общее представление о технологическом процессе: анализ устройства и назначения изд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щью линейки, угольника, циркуля), выделение деталей (отрывание, резание ножницами, канц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В н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</w:t>
      </w:r>
      <w:r w:rsidRPr="00454E65">
        <w:rPr>
          <w:rFonts w:ascii="Times New Roman" w:hAnsi="Times New Roman"/>
          <w:sz w:val="24"/>
        </w:rPr>
        <w:softHyphen/>
        <w:t>-прикладном творчестве региона, в котором проживают школьники, особенностями декоративных орнаментов разных народов России (растительный, геометрич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ский и другие орнаменты).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чертѐж, эскиз, развертка, схема (их узнав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</w:t>
      </w:r>
      <w:r w:rsidRPr="00454E65">
        <w:rPr>
          <w:rFonts w:ascii="Times New Roman" w:hAnsi="Times New Roman"/>
          <w:sz w:val="24"/>
        </w:rPr>
        <w:t>й</w:t>
      </w:r>
      <w:r w:rsidRPr="00454E65">
        <w:rPr>
          <w:rFonts w:ascii="Times New Roman" w:hAnsi="Times New Roman"/>
          <w:sz w:val="24"/>
        </w:rPr>
        <w:t>ший чертѐж, эскиз. Изготовление изделий по рисунку, простейшему чертежу или эскизу, схеме.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Констру</w:t>
      </w:r>
      <w:r w:rsidR="00A01910">
        <w:rPr>
          <w:rFonts w:ascii="Times New Roman" w:hAnsi="Times New Roman"/>
          <w:b/>
          <w:sz w:val="24"/>
        </w:rPr>
        <w:t>ирование и моделирование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Общее представление о конструировании как создании конструкции каких</w:t>
      </w:r>
      <w:r w:rsidR="00A01910">
        <w:rPr>
          <w:rFonts w:ascii="Times New Roman" w:hAnsi="Times New Roman"/>
          <w:sz w:val="24"/>
        </w:rPr>
        <w:t>-</w:t>
      </w:r>
      <w:r w:rsidRPr="00454E65">
        <w:rPr>
          <w:rFonts w:ascii="Times New Roman" w:hAnsi="Times New Roman"/>
          <w:sz w:val="24"/>
        </w:rPr>
        <w:softHyphen/>
        <w:t>либо изделий (технических, бытовых, учебных и пр.). Изделие, деталь изделия (общее представление). Пон</w:t>
      </w:r>
      <w:r w:rsidRPr="00454E65">
        <w:rPr>
          <w:rFonts w:ascii="Times New Roman" w:hAnsi="Times New Roman"/>
          <w:sz w:val="24"/>
        </w:rPr>
        <w:t>я</w:t>
      </w:r>
      <w:r w:rsidRPr="00454E65">
        <w:rPr>
          <w:rFonts w:ascii="Times New Roman" w:hAnsi="Times New Roman"/>
          <w:sz w:val="24"/>
        </w:rPr>
        <w:t>тие о конструкции изделия; различные виды конструкций и способы их сборки. Виды и спос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</w:t>
      </w:r>
      <w:r w:rsidRPr="00454E65">
        <w:rPr>
          <w:rFonts w:ascii="Times New Roman" w:hAnsi="Times New Roman"/>
          <w:sz w:val="24"/>
        </w:rPr>
        <w:softHyphen/>
        <w:t>-технологическим, фун</w:t>
      </w:r>
      <w:r w:rsidRPr="00454E65">
        <w:rPr>
          <w:rFonts w:ascii="Times New Roman" w:hAnsi="Times New Roman"/>
          <w:sz w:val="24"/>
        </w:rPr>
        <w:t>к</w:t>
      </w:r>
      <w:r w:rsidRPr="00454E65">
        <w:rPr>
          <w:rFonts w:ascii="Times New Roman" w:hAnsi="Times New Roman"/>
          <w:sz w:val="24"/>
        </w:rPr>
        <w:lastRenderedPageBreak/>
        <w:t>циональным, декоративно</w:t>
      </w:r>
      <w:r w:rsidRPr="00454E65">
        <w:rPr>
          <w:rFonts w:ascii="Times New Roman" w:hAnsi="Times New Roman"/>
          <w:sz w:val="24"/>
        </w:rPr>
        <w:softHyphen/>
        <w:t>-художественным и пр.). Конструирование и моделирование в инт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рактивном конструкторе.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10. Физическая культура (адаптивная)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Знания по адаптивной физической культуре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Физическая культура.</w:t>
      </w:r>
      <w:r w:rsidRPr="00454E65">
        <w:rPr>
          <w:rFonts w:ascii="Times New Roman" w:hAnsi="Times New Roman"/>
          <w:sz w:val="24"/>
        </w:rPr>
        <w:t xml:space="preserve"> Правила предупреждения травматизма во время занятий физич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скими упражнениями: организация мест занятий, подбор одежды, обуви и инвентаря. Правила личной гигиены.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Физические упражнения</w:t>
      </w:r>
      <w:r w:rsidRPr="00454E65">
        <w:rPr>
          <w:rFonts w:ascii="Times New Roman" w:hAnsi="Times New Roman"/>
          <w:sz w:val="24"/>
        </w:rPr>
        <w:t>. 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ее связь с развитием основных физических качеств. Характеристика основных ф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зических качеств: силы, быстроты, выносливости, гибкости и равновесия.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Способы физкультурной деятельности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Самостоятельные занятия.</w:t>
      </w:r>
      <w:r w:rsidRPr="00454E65">
        <w:rPr>
          <w:rFonts w:ascii="Times New Roman" w:hAnsi="Times New Roman"/>
          <w:sz w:val="24"/>
        </w:rPr>
        <w:t xml:space="preserve"> Выполнение комплексов упражнений для формирования пр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вильной осанки и развития мышц туловища, развития основных физических качеств; провед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ние оздоровительных занятий в режиме дня (утренняя зарядка, физкультминутки).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Самостоятельные игры и развлечения.</w:t>
      </w:r>
      <w:r w:rsidRPr="00454E65">
        <w:rPr>
          <w:rFonts w:ascii="Times New Roman" w:hAnsi="Times New Roman"/>
          <w:sz w:val="24"/>
        </w:rPr>
        <w:t xml:space="preserve"> Организация и проведение подвижных игр (на спортивных площадках и в спортивных залах). Соблюдение правил игр.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Физическое совершенствование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Физкультурно-</w:t>
      </w:r>
      <w:r w:rsidRPr="00454E65">
        <w:rPr>
          <w:rFonts w:ascii="Times New Roman" w:hAnsi="Times New Roman"/>
          <w:b/>
          <w:sz w:val="24"/>
        </w:rPr>
        <w:softHyphen/>
        <w:t>оздоровительная деятельность.</w:t>
      </w:r>
      <w:r w:rsidRPr="00454E65">
        <w:rPr>
          <w:rFonts w:ascii="Times New Roman" w:hAnsi="Times New Roman"/>
          <w:sz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Комплексы упражнений </w:t>
      </w:r>
      <w:r w:rsidR="00A01910">
        <w:rPr>
          <w:rFonts w:ascii="Times New Roman" w:hAnsi="Times New Roman"/>
          <w:sz w:val="24"/>
        </w:rPr>
        <w:t>на развитие физических качеств.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Комплексы дыхательных у</w:t>
      </w:r>
      <w:r w:rsidR="00A01910">
        <w:rPr>
          <w:rFonts w:ascii="Times New Roman" w:hAnsi="Times New Roman"/>
          <w:sz w:val="24"/>
        </w:rPr>
        <w:t>пражнений. Гимнастика для глаз.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Спортивно</w:t>
      </w:r>
      <w:r w:rsidRPr="00454E65">
        <w:rPr>
          <w:rFonts w:ascii="Times New Roman" w:hAnsi="Times New Roman"/>
          <w:b/>
          <w:sz w:val="24"/>
        </w:rPr>
        <w:softHyphen/>
        <w:t>-оздоровительная деятельность.</w:t>
      </w:r>
    </w:p>
    <w:p w:rsidR="00A01910" w:rsidRDefault="00454E65" w:rsidP="00A0191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 xml:space="preserve">Гимнастика. 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Организующие команды и приемы.</w:t>
      </w:r>
      <w:r w:rsidRPr="00454E65">
        <w:rPr>
          <w:rFonts w:ascii="Times New Roman" w:hAnsi="Times New Roman"/>
          <w:sz w:val="24"/>
        </w:rPr>
        <w:t xml:space="preserve"> Простейшие виды построений. Строевые действия в ш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ренге и колонне; выполнение простейших строевых команд с одновременным показом учителя.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Упражнения</w:t>
      </w:r>
      <w:r w:rsidRPr="00454E65">
        <w:rPr>
          <w:rFonts w:ascii="Times New Roman" w:hAnsi="Times New Roman"/>
          <w:sz w:val="24"/>
        </w:rPr>
        <w:t xml:space="preserve"> без предметов (для различных групп мышц) и с предметами (гимнастические палки, флажки, обручи, малые и большие мячи).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 xml:space="preserve">Опорный </w:t>
      </w:r>
      <w:r w:rsidRPr="00454E65">
        <w:rPr>
          <w:rFonts w:ascii="Times New Roman" w:hAnsi="Times New Roman"/>
          <w:sz w:val="24"/>
        </w:rPr>
        <w:t>прыжок: имитационные упражнения, подводящие упражнения к прыжкам с разб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га через гимнастического козла (с повышенной организацией техники безопасности).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Гимнастические упражнения прикладного характера</w:t>
      </w:r>
      <w:r w:rsidR="00395B90">
        <w:rPr>
          <w:rFonts w:ascii="Times New Roman" w:hAnsi="Times New Roman"/>
          <w:sz w:val="24"/>
        </w:rPr>
        <w:t xml:space="preserve">. Ходьба, бег, метания. 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Прыжки со скакалкой.</w:t>
      </w:r>
      <w:r w:rsidRPr="00454E65">
        <w:rPr>
          <w:rFonts w:ascii="Times New Roman" w:hAnsi="Times New Roman"/>
          <w:sz w:val="24"/>
        </w:rPr>
        <w:t xml:space="preserve"> Передвижение по гимнастической стенке. Преодоление полосы пр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пятствий с элементами лазанья и перелезания, переползания, передвижение по наклонной ги</w:t>
      </w:r>
      <w:r w:rsidRPr="00454E65">
        <w:rPr>
          <w:rFonts w:ascii="Times New Roman" w:hAnsi="Times New Roman"/>
          <w:sz w:val="24"/>
        </w:rPr>
        <w:t>м</w:t>
      </w:r>
      <w:r w:rsidRPr="00454E65">
        <w:rPr>
          <w:rFonts w:ascii="Times New Roman" w:hAnsi="Times New Roman"/>
          <w:sz w:val="24"/>
        </w:rPr>
        <w:t>настической скамейке.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Упражнения в поднимании и переноске грузов:</w:t>
      </w:r>
      <w:r w:rsidRPr="00454E65">
        <w:rPr>
          <w:rFonts w:ascii="Times New Roman" w:hAnsi="Times New Roman"/>
          <w:sz w:val="24"/>
        </w:rPr>
        <w:t xml:space="preserve"> подход к предмету с нужной стороны, пр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Легкая атлетика</w:t>
      </w:r>
      <w:r w:rsidR="00395B90">
        <w:rPr>
          <w:rFonts w:ascii="Times New Roman" w:hAnsi="Times New Roman"/>
          <w:sz w:val="24"/>
        </w:rPr>
        <w:t xml:space="preserve">. 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Ходьба</w:t>
      </w:r>
      <w:r w:rsidRPr="00454E65">
        <w:rPr>
          <w:rFonts w:ascii="Times New Roman" w:hAnsi="Times New Roman"/>
          <w:sz w:val="24"/>
        </w:rPr>
        <w:t>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Беговые упражнения</w:t>
      </w:r>
      <w:r w:rsidRPr="00454E65">
        <w:rPr>
          <w:rFonts w:ascii="Times New Roman" w:hAnsi="Times New Roman"/>
          <w:sz w:val="24"/>
        </w:rPr>
        <w:t>: 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Прыжковые упражнения</w:t>
      </w:r>
      <w:r w:rsidRPr="00454E65">
        <w:rPr>
          <w:rFonts w:ascii="Times New Roman" w:hAnsi="Times New Roman"/>
          <w:sz w:val="24"/>
        </w:rPr>
        <w:t>: на одной ноге и двух ногах на месте и с продвижением; в длину и высоту; спрыгивание и запрыгивание.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Броски</w:t>
      </w:r>
      <w:r w:rsidRPr="00454E65">
        <w:rPr>
          <w:rFonts w:ascii="Times New Roman" w:hAnsi="Times New Roman"/>
          <w:sz w:val="24"/>
        </w:rPr>
        <w:t>: большого мяча (1 кг) на дальность разными</w:t>
      </w:r>
      <w:r w:rsidR="00A01910">
        <w:rPr>
          <w:rFonts w:ascii="Times New Roman" w:hAnsi="Times New Roman"/>
          <w:sz w:val="24"/>
        </w:rPr>
        <w:t xml:space="preserve"> спо</w:t>
      </w:r>
      <w:r w:rsidR="00395B90">
        <w:rPr>
          <w:rFonts w:ascii="Times New Roman" w:hAnsi="Times New Roman"/>
          <w:sz w:val="24"/>
        </w:rPr>
        <w:t>собами.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Метание</w:t>
      </w:r>
      <w:r w:rsidRPr="00454E65">
        <w:rPr>
          <w:rFonts w:ascii="Times New Roman" w:hAnsi="Times New Roman"/>
          <w:sz w:val="24"/>
        </w:rPr>
        <w:t>: малого мяча в вертикальную и гори</w:t>
      </w:r>
      <w:r w:rsidR="00A01910">
        <w:rPr>
          <w:rFonts w:ascii="Times New Roman" w:hAnsi="Times New Roman"/>
          <w:sz w:val="24"/>
        </w:rPr>
        <w:t>зонтальную ц</w:t>
      </w:r>
      <w:r w:rsidR="00395B90">
        <w:rPr>
          <w:rFonts w:ascii="Times New Roman" w:hAnsi="Times New Roman"/>
          <w:sz w:val="24"/>
        </w:rPr>
        <w:t>ель и на дальность.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Лыжная подготовка</w:t>
      </w:r>
      <w:r w:rsidRPr="00454E65">
        <w:rPr>
          <w:rFonts w:ascii="Times New Roman" w:hAnsi="Times New Roman"/>
          <w:i/>
          <w:sz w:val="24"/>
        </w:rPr>
        <w:t>.</w:t>
      </w:r>
      <w:r w:rsidRPr="00454E65">
        <w:rPr>
          <w:rFonts w:ascii="Times New Roman" w:hAnsi="Times New Roman"/>
          <w:sz w:val="24"/>
        </w:rPr>
        <w:t xml:space="preserve"> Передвижение на лыжах; поворот</w:t>
      </w:r>
      <w:r w:rsidR="00395B90">
        <w:rPr>
          <w:rFonts w:ascii="Times New Roman" w:hAnsi="Times New Roman"/>
          <w:sz w:val="24"/>
        </w:rPr>
        <w:t>ы; спуски; подъѐмы; торможение.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Подвижные игры и элементы спортивных игр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На материале гимнастики</w:t>
      </w:r>
      <w:r w:rsidRPr="00454E65">
        <w:rPr>
          <w:rFonts w:ascii="Times New Roman" w:hAnsi="Times New Roman"/>
          <w:sz w:val="24"/>
        </w:rPr>
        <w:t>: игровые задания с использованием строевых упражнений, у</w:t>
      </w:r>
      <w:r w:rsidRPr="00454E65">
        <w:rPr>
          <w:rFonts w:ascii="Times New Roman" w:hAnsi="Times New Roman"/>
          <w:sz w:val="24"/>
        </w:rPr>
        <w:t>п</w:t>
      </w:r>
      <w:r w:rsidRPr="00454E65">
        <w:rPr>
          <w:rFonts w:ascii="Times New Roman" w:hAnsi="Times New Roman"/>
          <w:sz w:val="24"/>
        </w:rPr>
        <w:t>ражнений на внимание, силу, ловкость и координацию.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На материале лѐгкой атлетики:</w:t>
      </w:r>
      <w:r w:rsidRPr="00454E65">
        <w:rPr>
          <w:rFonts w:ascii="Times New Roman" w:hAnsi="Times New Roman"/>
          <w:sz w:val="24"/>
        </w:rPr>
        <w:t xml:space="preserve"> прыжки, бег, метания и броски; упражнения на координ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цию, выносливость и быстроту.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lastRenderedPageBreak/>
        <w:t>На материале лыжной подготовки:</w:t>
      </w:r>
      <w:r w:rsidRPr="00454E65">
        <w:rPr>
          <w:rFonts w:ascii="Times New Roman" w:hAnsi="Times New Roman"/>
          <w:sz w:val="24"/>
        </w:rPr>
        <w:t xml:space="preserve"> эстафеты в передвижении на лыжах, упражнения на выносливость и координацию.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На материале спортивных игр: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Футбол:</w:t>
      </w:r>
      <w:r w:rsidRPr="00454E65">
        <w:rPr>
          <w:rFonts w:ascii="Times New Roman" w:hAnsi="Times New Roman"/>
          <w:sz w:val="24"/>
        </w:rPr>
        <w:t xml:space="preserve"> удар по неподвижному и катящемуся мячу; остановка мяча; ведение мяча; по</w:t>
      </w:r>
      <w:r w:rsidRPr="00454E65">
        <w:rPr>
          <w:rFonts w:ascii="Times New Roman" w:hAnsi="Times New Roman"/>
          <w:sz w:val="24"/>
        </w:rPr>
        <w:t>д</w:t>
      </w:r>
      <w:r w:rsidRPr="00454E65">
        <w:rPr>
          <w:rFonts w:ascii="Times New Roman" w:hAnsi="Times New Roman"/>
          <w:sz w:val="24"/>
        </w:rPr>
        <w:t>вижные игры на материале футбола.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Баскетбол:</w:t>
      </w:r>
      <w:r w:rsidRPr="00454E65">
        <w:rPr>
          <w:rFonts w:ascii="Times New Roman" w:hAnsi="Times New Roman"/>
          <w:sz w:val="24"/>
        </w:rPr>
        <w:t xml:space="preserve"> 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Пионербол:</w:t>
      </w:r>
      <w:r w:rsidRPr="00454E65">
        <w:rPr>
          <w:rFonts w:ascii="Times New Roman" w:hAnsi="Times New Roman"/>
          <w:sz w:val="24"/>
        </w:rPr>
        <w:t xml:space="preserve"> броски и ловля мяча в парах через сетку двумя руками снизу и сверху; нижняя подача мяча (одной рукой снизу).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Волейбол:</w:t>
      </w:r>
      <w:r w:rsidRPr="00454E65">
        <w:rPr>
          <w:rFonts w:ascii="Times New Roman" w:hAnsi="Times New Roman"/>
          <w:sz w:val="24"/>
        </w:rPr>
        <w:t xml:space="preserve"> подбрасывание мяча; подача мяча; приѐм и передача мяча; подвижные игры на материале волейбола. 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Подвижные игры разных народов.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Коррекционно-развивающие игры:</w:t>
      </w:r>
      <w:r w:rsidRPr="00454E65">
        <w:rPr>
          <w:rFonts w:ascii="Times New Roman" w:hAnsi="Times New Roman"/>
          <w:sz w:val="24"/>
        </w:rPr>
        <w:t xml:space="preserve"> «Порядок и беспорядок», «Узнай, где звонили», «Собери урожай».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Игры с бегом и прыжками</w:t>
      </w:r>
      <w:r w:rsidRPr="00454E65">
        <w:rPr>
          <w:rFonts w:ascii="Times New Roman" w:hAnsi="Times New Roman"/>
          <w:sz w:val="24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Игры с мячом:</w:t>
      </w:r>
      <w:r w:rsidRPr="00454E65">
        <w:rPr>
          <w:rFonts w:ascii="Times New Roman" w:hAnsi="Times New Roman"/>
          <w:sz w:val="24"/>
        </w:rPr>
        <w:t xml:space="preserve"> «Метание мячей и мешочков»; «Кого назвали – тот и ловит», «Мяч по кр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гу», «Не урони мяч».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395B90">
        <w:rPr>
          <w:rFonts w:ascii="Times New Roman" w:hAnsi="Times New Roman"/>
          <w:b/>
          <w:i/>
          <w:sz w:val="24"/>
        </w:rPr>
        <w:t>Адаптивная физическая реабилитация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Общеразвивающие упражнения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 xml:space="preserve">На материале гимнастики 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Развитие гибкости</w:t>
      </w:r>
      <w:r w:rsidRPr="00454E65">
        <w:rPr>
          <w:rFonts w:ascii="Times New Roman" w:hAnsi="Times New Roman"/>
          <w:sz w:val="24"/>
        </w:rPr>
        <w:t>: широкие стойки на ногах; ходьба широким шагом, выпадами, в прис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ниях; индивидуальные комплексы по развитию гибкости.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Развитие координации: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преодоление простых препятствий; ходьба по гимнастической скамейке, низкому гимнаст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ческому бревну; воспроизведение заданной игровой позы; игры на переключение внимания, на расслабление мышц рук, ног, туловища (в положениях стоя и лѐжа, сидя); перебрасывание мал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 xml:space="preserve">го мяча из одной руки в другую; 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упражнения на переключение внимания;</w:t>
      </w:r>
      <w:r w:rsidRPr="00454E65">
        <w:rPr>
          <w:rFonts w:ascii="Times New Roman" w:hAnsi="Times New Roman"/>
          <w:sz w:val="24"/>
        </w:rPr>
        <w:t xml:space="preserve"> упражнения на расслабление отдельных мыше</w:t>
      </w:r>
      <w:r w:rsidRPr="00454E65">
        <w:rPr>
          <w:rFonts w:ascii="Times New Roman" w:hAnsi="Times New Roman"/>
          <w:sz w:val="24"/>
        </w:rPr>
        <w:t>ч</w:t>
      </w:r>
      <w:r w:rsidRPr="00454E65">
        <w:rPr>
          <w:rFonts w:ascii="Times New Roman" w:hAnsi="Times New Roman"/>
          <w:sz w:val="24"/>
        </w:rPr>
        <w:t>ных групп, передвижение шагом, бегом, прыжками в разных направлениях по намеченным ор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ентирам и по сигналу.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Формирование осанки:</w:t>
      </w:r>
      <w:r w:rsidRPr="00454E65">
        <w:rPr>
          <w:rFonts w:ascii="Times New Roman" w:hAnsi="Times New Roman"/>
          <w:sz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щений (в постановке головы, плеч, позвоночного столба), на контроль осанки в движении, п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ложений тела и его звеньев стоя, сидя, лѐжа; комплексы упражнений для укрепления мышечн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го корсета.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Развитие силовых способностей:</w:t>
      </w:r>
      <w:r w:rsidRPr="00454E65">
        <w:rPr>
          <w:rFonts w:ascii="Times New Roman" w:hAnsi="Times New Roman"/>
          <w:sz w:val="24"/>
        </w:rPr>
        <w:t xml:space="preserve"> 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</w:t>
      </w:r>
      <w:r w:rsidRPr="00454E65">
        <w:rPr>
          <w:rFonts w:ascii="Times New Roman" w:hAnsi="Times New Roman"/>
          <w:sz w:val="24"/>
        </w:rPr>
        <w:t>п</w:t>
      </w:r>
      <w:r w:rsidRPr="00454E65">
        <w:rPr>
          <w:rFonts w:ascii="Times New Roman" w:hAnsi="Times New Roman"/>
          <w:sz w:val="24"/>
        </w:rPr>
        <w:t>ражнения); отжимания от повышенной опоры (гимнастическая скамейка).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На материале лѐгкой атлетики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Развитие координации</w:t>
      </w:r>
      <w:r w:rsidRPr="00454E65">
        <w:rPr>
          <w:rFonts w:ascii="Times New Roman" w:hAnsi="Times New Roman"/>
          <w:sz w:val="24"/>
        </w:rPr>
        <w:t>: бег с изменяющимся направлением по ограниченной опоре; проб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гание коротких отрезков из разных исходных положений; прыжки через скакалку на месте на одной ноге и двух ногах поочерѐдно.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Развитие быстроты</w:t>
      </w:r>
      <w:r w:rsidRPr="00454E65">
        <w:rPr>
          <w:rFonts w:ascii="Times New Roman" w:hAnsi="Times New Roman"/>
          <w:sz w:val="24"/>
        </w:rPr>
        <w:t>: повторное выполнение беговых упражнений с максимальной скор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стью с высокого старта, из разных исходных положений; челночный бег; броски в стенку и ло</w:t>
      </w:r>
      <w:r w:rsidRPr="00454E65">
        <w:rPr>
          <w:rFonts w:ascii="Times New Roman" w:hAnsi="Times New Roman"/>
          <w:sz w:val="24"/>
        </w:rPr>
        <w:t>в</w:t>
      </w:r>
      <w:r w:rsidRPr="00454E65">
        <w:rPr>
          <w:rFonts w:ascii="Times New Roman" w:hAnsi="Times New Roman"/>
          <w:sz w:val="24"/>
        </w:rPr>
        <w:t>ля теннисного мяча, стоя у стены, из разных исходных положений, с поворотами.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Развитие выносливости:</w:t>
      </w:r>
      <w:r w:rsidRPr="00454E65">
        <w:rPr>
          <w:rFonts w:ascii="Times New Roman" w:hAnsi="Times New Roman"/>
          <w:sz w:val="24"/>
        </w:rPr>
        <w:t xml:space="preserve"> равномерный бег в режиме умеренной интенсивности, череду</w:t>
      </w:r>
      <w:r w:rsidRPr="00454E65">
        <w:rPr>
          <w:rFonts w:ascii="Times New Roman" w:hAnsi="Times New Roman"/>
          <w:sz w:val="24"/>
        </w:rPr>
        <w:t>ю</w:t>
      </w:r>
      <w:r w:rsidRPr="00454E65">
        <w:rPr>
          <w:rFonts w:ascii="Times New Roman" w:hAnsi="Times New Roman"/>
          <w:sz w:val="24"/>
        </w:rPr>
        <w:t xml:space="preserve">щийся с ходьбой, с бегом в режиме большой интенсивности, с ускорениями; повторный бег с </w:t>
      </w:r>
      <w:r w:rsidRPr="00454E65">
        <w:rPr>
          <w:rFonts w:ascii="Times New Roman" w:hAnsi="Times New Roman"/>
          <w:sz w:val="24"/>
        </w:rPr>
        <w:lastRenderedPageBreak/>
        <w:t>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Развитие силовых способностей:</w:t>
      </w:r>
      <w:r w:rsidRPr="00454E65">
        <w:rPr>
          <w:rFonts w:ascii="Times New Roman" w:hAnsi="Times New Roman"/>
          <w:sz w:val="24"/>
        </w:rPr>
        <w:t xml:space="preserve"> повторное выполнение многоскоков; повторное преодол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вторное выполнение беговых нагрузок в горку; прыжки в высоту на месте с касанием рукой подвешенных ориентиров; прыжки с продвижением вперѐд (правым и левым боком), с достав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нием ориентиров, расположенных на разной высоте; прыжки по разметкам в полуприседе и приседе.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sz w:val="24"/>
        </w:rPr>
        <w:t>На материале лыжных гонок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Развитие координации</w:t>
      </w:r>
      <w:r w:rsidRPr="00454E65">
        <w:rPr>
          <w:rFonts w:ascii="Times New Roman" w:hAnsi="Times New Roman"/>
          <w:sz w:val="24"/>
        </w:rPr>
        <w:t>: перенос тяжести тела с лыжи на лыжу (на месте); комплексы общ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развивающих упражнений с изменением поз тела, стоя на лыжах; скольжение на правой (левой) ноге после двух</w:t>
      </w:r>
      <w:r w:rsidR="00395B90">
        <w:rPr>
          <w:rFonts w:ascii="Times New Roman" w:hAnsi="Times New Roman"/>
          <w:sz w:val="24"/>
        </w:rPr>
        <w:t>-</w:t>
      </w:r>
      <w:r w:rsidRPr="00454E65">
        <w:rPr>
          <w:rFonts w:ascii="Times New Roman" w:hAnsi="Times New Roman"/>
          <w:sz w:val="24"/>
        </w:rPr>
        <w:softHyphen/>
        <w:t>трѐх шагов; спуск с горы с изменяющимися стойками на лыжах; подбирание предметов во время спуска в низкой стойке.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Развитие выносливости:</w:t>
      </w:r>
      <w:r w:rsidRPr="00454E65">
        <w:rPr>
          <w:rFonts w:ascii="Times New Roman" w:hAnsi="Times New Roman"/>
          <w:sz w:val="24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хождение тренировочных дистанций.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b/>
          <w:i/>
          <w:sz w:val="24"/>
        </w:rPr>
        <w:t>Коррекционно-развивающие упражнения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Основные положения и движения головы, конечностей и туловища, выполняемые на месте</w:t>
      </w:r>
      <w:r w:rsidRPr="00454E65">
        <w:rPr>
          <w:rFonts w:ascii="Times New Roman" w:hAnsi="Times New Roman"/>
          <w:sz w:val="24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Упражнения на дыхание:</w:t>
      </w:r>
      <w:r w:rsidRPr="00454E65">
        <w:rPr>
          <w:rFonts w:ascii="Times New Roman" w:hAnsi="Times New Roman"/>
          <w:sz w:val="24"/>
        </w:rPr>
        <w:t xml:space="preserve"> правильное дыхание в различных И.П. сидя, стоя, лежа; глубокое дыхание при выполнении упражнений без предметов; дыхание по подражанию ("понюхать цв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ток", "подуть на кашу", «согреть руки», «сдуть пушинки»), дыхание во время ходьбы с прои</w:t>
      </w:r>
      <w:r w:rsidRPr="00454E65">
        <w:rPr>
          <w:rFonts w:ascii="Times New Roman" w:hAnsi="Times New Roman"/>
          <w:sz w:val="24"/>
        </w:rPr>
        <w:t>з</w:t>
      </w:r>
      <w:r w:rsidRPr="00454E65">
        <w:rPr>
          <w:rFonts w:ascii="Times New Roman" w:hAnsi="Times New Roman"/>
          <w:sz w:val="24"/>
        </w:rPr>
        <w:t>ношением звуков на выдохе, выполнение вдоха и выдоха через нос.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Упражнения на коррекцию и формирование правильной осанки:</w:t>
      </w:r>
      <w:r w:rsidRPr="00454E65">
        <w:rPr>
          <w:rFonts w:ascii="Times New Roman" w:hAnsi="Times New Roman"/>
          <w:sz w:val="24"/>
        </w:rPr>
        <w:t xml:space="preserve"> упражнения у гимнастич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ми; упражнения в движении имитирующие ходьбу, бег животных и движения работающего ч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ловека («ходьба как лисичка», «как медведь», похлопывание крыльями как петушок», покачив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</w:t>
      </w:r>
      <w:r w:rsidRPr="00454E65">
        <w:rPr>
          <w:rFonts w:ascii="Times New Roman" w:hAnsi="Times New Roman"/>
          <w:sz w:val="24"/>
        </w:rPr>
        <w:t>з</w:t>
      </w:r>
      <w:r w:rsidRPr="00454E65">
        <w:rPr>
          <w:rFonts w:ascii="Times New Roman" w:hAnsi="Times New Roman"/>
          <w:sz w:val="24"/>
        </w:rPr>
        <w:t>личного диаметра (сидя на мяче с удержанием статической позы с опорой с различными движ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ниями рук); ходьба с мешочком на голове; поднимание на носки и опускание на пятки с мешо</w:t>
      </w:r>
      <w:r w:rsidRPr="00454E65">
        <w:rPr>
          <w:rFonts w:ascii="Times New Roman" w:hAnsi="Times New Roman"/>
          <w:sz w:val="24"/>
        </w:rPr>
        <w:t>ч</w:t>
      </w:r>
      <w:r w:rsidRPr="00454E65">
        <w:rPr>
          <w:rFonts w:ascii="Times New Roman" w:hAnsi="Times New Roman"/>
          <w:sz w:val="24"/>
        </w:rPr>
        <w:t>ком на голове; упражнения на укрепление мышц спины и брюшного пресса путем прогиба н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зад: «Змея», «Колечко», «Лодочка»; упражнения для укрепления мышц спины путем складыв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ния: «Птица», «Книжка» «Кошечка»;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упражнения для укрепления позвоночника путем поворота туловища и наклона его в ст</w:t>
      </w:r>
      <w:r w:rsidRPr="00454E65">
        <w:rPr>
          <w:rFonts w:ascii="Times New Roman" w:hAnsi="Times New Roman"/>
          <w:i/>
          <w:sz w:val="24"/>
        </w:rPr>
        <w:t>о</w:t>
      </w:r>
      <w:r w:rsidRPr="00454E65">
        <w:rPr>
          <w:rFonts w:ascii="Times New Roman" w:hAnsi="Times New Roman"/>
          <w:i/>
          <w:sz w:val="24"/>
        </w:rPr>
        <w:t>роны</w:t>
      </w:r>
      <w:r w:rsidRPr="00454E65">
        <w:rPr>
          <w:rFonts w:ascii="Times New Roman" w:hAnsi="Times New Roman"/>
          <w:sz w:val="24"/>
        </w:rPr>
        <w:t>: «Ежик», «Звезда», «Месяц»; упражнения на укрепление мышц тазового пояса, бедер, ног: «Лягушка», «Бабочка», «Ножницы».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Упражнения на коррекцию и профилактику плоскостопия</w:t>
      </w:r>
      <w:r w:rsidRPr="00454E65">
        <w:rPr>
          <w:rFonts w:ascii="Times New Roman" w:hAnsi="Times New Roman"/>
          <w:sz w:val="24"/>
        </w:rPr>
        <w:t>: сидя («каток», «серп», «окно», «маляр», «мельница», «кораблик», «ходьба», «лошадка», «медвежонок»); сидя: вращение ст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Упражнения на развитие общей и мелкой моторики</w:t>
      </w:r>
      <w:r w:rsidRPr="00454E65">
        <w:rPr>
          <w:rFonts w:ascii="Times New Roman" w:hAnsi="Times New Roman"/>
          <w:sz w:val="24"/>
        </w:rPr>
        <w:t>: с сенсорными набивными мячами разного диаметра (прокатывание, перекатывание партнеру); со средними мячами (перекатыв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ние партнеру сидя, подбрасывание мяча над собой и ловля, броски мяча в стену); с малыми м</w:t>
      </w:r>
      <w:r w:rsidRPr="00454E65">
        <w:rPr>
          <w:rFonts w:ascii="Times New Roman" w:hAnsi="Times New Roman"/>
          <w:sz w:val="24"/>
        </w:rPr>
        <w:t>я</w:t>
      </w:r>
      <w:r w:rsidRPr="00454E65">
        <w:rPr>
          <w:rFonts w:ascii="Times New Roman" w:hAnsi="Times New Roman"/>
          <w:sz w:val="24"/>
        </w:rPr>
        <w:t>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</w:t>
      </w:r>
      <w:r w:rsidRPr="00454E65">
        <w:rPr>
          <w:rFonts w:ascii="Times New Roman" w:hAnsi="Times New Roman"/>
          <w:sz w:val="24"/>
        </w:rPr>
        <w:t>я</w:t>
      </w:r>
      <w:r w:rsidRPr="00454E65">
        <w:rPr>
          <w:rFonts w:ascii="Times New Roman" w:hAnsi="Times New Roman"/>
          <w:sz w:val="24"/>
        </w:rPr>
        <w:lastRenderedPageBreak/>
        <w:t>чами –1 кг (ходьба с мячом в руках, удерживая его на груди и за головой по 30 секунд; подним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ние мяча вперед, вверх, вправо, влево).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Упражнения на развитие точности и координации движений</w:t>
      </w:r>
      <w:r w:rsidRPr="00454E65">
        <w:rPr>
          <w:rFonts w:ascii="Times New Roman" w:hAnsi="Times New Roman"/>
          <w:sz w:val="24"/>
        </w:rPr>
        <w:t>: построение в шеренгу и в колонну с изменением места построения; ходьба между различными ориентирами; бег по н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черченным на полу ориентирам (все задания выполняются вместе с учителем); несколько пов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ротов подряд по показу, ходьба по двум параллельно поставленным скамейкам с помощью.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Упражнения на развитие двигательных умений и навыков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Построения и перестроения</w:t>
      </w:r>
      <w:r w:rsidRPr="00454E65">
        <w:rPr>
          <w:rFonts w:ascii="Times New Roman" w:hAnsi="Times New Roman"/>
          <w:sz w:val="24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</w:t>
      </w:r>
      <w:r w:rsidRPr="00454E65">
        <w:rPr>
          <w:rFonts w:ascii="Times New Roman" w:hAnsi="Times New Roman"/>
          <w:sz w:val="24"/>
        </w:rPr>
        <w:t>з</w:t>
      </w:r>
      <w:r w:rsidRPr="00454E65">
        <w:rPr>
          <w:rFonts w:ascii="Times New Roman" w:hAnsi="Times New Roman"/>
          <w:sz w:val="24"/>
        </w:rPr>
        <w:t>мыкание в шеренге на вытянутые руки; повороты направо, налево с указанием направления; п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вороты на месте кругом с показом направления.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Ходьба и бег</w:t>
      </w:r>
      <w:r w:rsidRPr="00454E65">
        <w:rPr>
          <w:rFonts w:ascii="Times New Roman" w:hAnsi="Times New Roman"/>
          <w:sz w:val="24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лонне по одному в равномерном темпе; челночный бег 3 Х 10 метров; высокий старт; бег на 30 метров с высокого старта на скорость.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Прыжки:</w:t>
      </w:r>
      <w:r w:rsidRPr="00454E65">
        <w:rPr>
          <w:rFonts w:ascii="Times New Roman" w:hAnsi="Times New Roman"/>
          <w:sz w:val="24"/>
        </w:rPr>
        <w:t xml:space="preserve">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</w:t>
      </w:r>
      <w:r w:rsidRPr="00454E65">
        <w:rPr>
          <w:rFonts w:ascii="Times New Roman" w:hAnsi="Times New Roman"/>
          <w:sz w:val="24"/>
        </w:rPr>
        <w:t>ж</w:t>
      </w:r>
      <w:r w:rsidRPr="00454E65">
        <w:rPr>
          <w:rFonts w:ascii="Times New Roman" w:hAnsi="Times New Roman"/>
          <w:sz w:val="24"/>
        </w:rPr>
        <w:t>ки в высоту с шага.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Броски, ловля, метание мяча и передача предметов</w:t>
      </w:r>
      <w:r w:rsidRPr="00454E65">
        <w:rPr>
          <w:rFonts w:ascii="Times New Roman" w:hAnsi="Times New Roman"/>
          <w:sz w:val="24"/>
        </w:rPr>
        <w:t>: метание малого мяча правой (левой) рукой на дальность способом «из-за головы через плечо»; метание малого мяча в горизонтал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ную цель (мишени на г/стенке); метание малого мяча в вертикальную цель; подбрасывание в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Равновесие</w:t>
      </w:r>
      <w:r w:rsidRPr="00454E65">
        <w:rPr>
          <w:rFonts w:ascii="Times New Roman" w:hAnsi="Times New Roman"/>
          <w:sz w:val="24"/>
        </w:rPr>
        <w:t>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реступанием на г/скамейке; расхождение вдвоем при встрече на г/скамейке; «Петушок», «Ла</w:t>
      </w:r>
      <w:r w:rsidRPr="00454E65">
        <w:rPr>
          <w:rFonts w:ascii="Times New Roman" w:hAnsi="Times New Roman"/>
          <w:sz w:val="24"/>
        </w:rPr>
        <w:t>с</w:t>
      </w:r>
      <w:r w:rsidRPr="00454E65">
        <w:rPr>
          <w:rFonts w:ascii="Times New Roman" w:hAnsi="Times New Roman"/>
          <w:sz w:val="24"/>
        </w:rPr>
        <w:t>точка» на полу.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Лазание, перелезание, подлезание:</w:t>
      </w:r>
      <w:r w:rsidRPr="00454E65">
        <w:rPr>
          <w:rFonts w:ascii="Times New Roman" w:hAnsi="Times New Roman"/>
          <w:sz w:val="24"/>
        </w:rPr>
        <w:t xml:space="preserve"> ползанье на четвереньках по наклонной г/скамейке с п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реходом на г/стенку; лазанье по г/стенке одновременным способом, не пропуская реек, с 65поддержкой;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395B90" w:rsidRDefault="00395B90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Содержание курсов коррекционно-развивающей области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b/>
          <w:i/>
          <w:sz w:val="24"/>
        </w:rPr>
        <w:t>Содержание коррекционно – развивающей области представлено следующими обяз</w:t>
      </w:r>
      <w:r w:rsidRPr="00454E65">
        <w:rPr>
          <w:rFonts w:ascii="Times New Roman" w:hAnsi="Times New Roman" w:cs="Times New Roman"/>
          <w:b/>
          <w:i/>
          <w:sz w:val="24"/>
        </w:rPr>
        <w:t>а</w:t>
      </w:r>
      <w:r w:rsidRPr="00454E65">
        <w:rPr>
          <w:rFonts w:ascii="Times New Roman" w:hAnsi="Times New Roman" w:cs="Times New Roman"/>
          <w:b/>
          <w:i/>
          <w:sz w:val="24"/>
        </w:rPr>
        <w:t>тельными коррекционными курсами</w:t>
      </w:r>
      <w:r w:rsidR="00395B90">
        <w:rPr>
          <w:rFonts w:ascii="Times New Roman" w:hAnsi="Times New Roman" w:cs="Times New Roman"/>
          <w:sz w:val="24"/>
        </w:rPr>
        <w:t>: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«Коррекционно-развивающие занятия (логопедические и психокоррекционные)» (фро</w:t>
      </w:r>
      <w:r w:rsidRPr="00454E65">
        <w:rPr>
          <w:rFonts w:ascii="Times New Roman" w:hAnsi="Times New Roman" w:cs="Times New Roman"/>
          <w:sz w:val="24"/>
        </w:rPr>
        <w:t>н</w:t>
      </w:r>
      <w:r w:rsidRPr="00454E65">
        <w:rPr>
          <w:rFonts w:ascii="Times New Roman" w:hAnsi="Times New Roman" w:cs="Times New Roman"/>
          <w:sz w:val="24"/>
        </w:rPr>
        <w:t>тальные</w:t>
      </w:r>
      <w:bookmarkStart w:id="6" w:name="page2431"/>
      <w:bookmarkEnd w:id="6"/>
      <w:r w:rsidRPr="00454E65">
        <w:rPr>
          <w:rFonts w:ascii="Times New Roman" w:hAnsi="Times New Roman" w:cs="Times New Roman"/>
          <w:sz w:val="24"/>
        </w:rPr>
        <w:t xml:space="preserve"> и/или   </w:t>
      </w:r>
      <w:r w:rsidR="00395B90">
        <w:rPr>
          <w:rFonts w:ascii="Times New Roman" w:hAnsi="Times New Roman" w:cs="Times New Roman"/>
          <w:sz w:val="24"/>
        </w:rPr>
        <w:t xml:space="preserve"> индивидуальные    занятия);   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«Ритмика» (фронтальные  и/или индивидуальные занятия).</w:t>
      </w:r>
    </w:p>
    <w:p w:rsidR="00395B90" w:rsidRDefault="00395B90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/>
          <w:sz w:val="24"/>
        </w:rPr>
      </w:pP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</w:rPr>
      </w:pPr>
      <w:r w:rsidRPr="00454E65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Коррекционный курс</w:t>
      </w:r>
      <w:r w:rsidRPr="00454E65">
        <w:rPr>
          <w:rFonts w:ascii="Times New Roman" w:hAnsi="Times New Roman" w:cs="Times New Roman"/>
          <w:color w:val="00000A"/>
          <w:sz w:val="24"/>
        </w:rPr>
        <w:t>«</w:t>
      </w:r>
      <w:r w:rsidRPr="00454E65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Коррекционно-развивающие занятия (логопедические и психоко</w:t>
      </w:r>
      <w:r w:rsidRPr="00454E65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р</w:t>
      </w:r>
      <w:r w:rsidRPr="00454E65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рекционные)»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454E65">
        <w:rPr>
          <w:rFonts w:ascii="Times New Roman" w:hAnsi="Times New Roman" w:cs="Times New Roman"/>
          <w:b/>
          <w:bCs/>
          <w:sz w:val="24"/>
        </w:rPr>
        <w:t>Логопедические занятия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454E65">
        <w:rPr>
          <w:rFonts w:ascii="Times New Roman" w:hAnsi="Times New Roman" w:cs="Times New Roman"/>
          <w:b/>
          <w:bCs/>
          <w:sz w:val="24"/>
        </w:rPr>
        <w:lastRenderedPageBreak/>
        <w:t xml:space="preserve">Цель </w:t>
      </w:r>
      <w:r w:rsidRPr="00454E65">
        <w:rPr>
          <w:rFonts w:ascii="Times New Roman" w:hAnsi="Times New Roman" w:cs="Times New Roman"/>
          <w:sz w:val="24"/>
        </w:rPr>
        <w:t>логопедических занятий состоит в диагностике,коррекции иразвитии всех сторон р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>чи (фонетико-фонематической, лексико-грамматической, синтаксической), связной речи.</w:t>
      </w:r>
    </w:p>
    <w:p w:rsidR="00395B90" w:rsidRDefault="00454E65" w:rsidP="00395B90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Основными </w:t>
      </w:r>
      <w:r w:rsidRPr="00454E65">
        <w:rPr>
          <w:rFonts w:ascii="Times New Roman" w:hAnsi="Times New Roman" w:cs="Times New Roman"/>
          <w:b/>
          <w:bCs/>
          <w:sz w:val="24"/>
        </w:rPr>
        <w:t>направлениями</w:t>
      </w:r>
      <w:r w:rsidRPr="00454E65">
        <w:rPr>
          <w:rFonts w:ascii="Times New Roman" w:hAnsi="Times New Roman" w:cs="Times New Roman"/>
          <w:sz w:val="24"/>
        </w:rPr>
        <w:t xml:space="preserve"> логопедической работы является:</w:t>
      </w:r>
    </w:p>
    <w:p w:rsidR="00395B90" w:rsidRPr="0086366F" w:rsidRDefault="0086366F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>Д</w:t>
      </w:r>
      <w:r w:rsidR="00454E65" w:rsidRPr="0086366F">
        <w:rPr>
          <w:rFonts w:ascii="Times New Roman" w:hAnsi="Times New Roman" w:cs="Times New Roman"/>
          <w:b/>
          <w:bCs/>
          <w:sz w:val="24"/>
        </w:rPr>
        <w:t>иагностика</w:t>
      </w:r>
      <w:r w:rsidRPr="0086366F">
        <w:rPr>
          <w:rFonts w:ascii="Times New Roman" w:hAnsi="Times New Roman" w:cs="Times New Roman"/>
          <w:b/>
          <w:bCs/>
          <w:sz w:val="24"/>
        </w:rPr>
        <w:t>и</w:t>
      </w:r>
      <w:r w:rsidR="00454E65" w:rsidRPr="0086366F">
        <w:rPr>
          <w:rFonts w:ascii="Times New Roman" w:hAnsi="Times New Roman" w:cs="Times New Roman"/>
          <w:b/>
          <w:bCs/>
          <w:sz w:val="24"/>
        </w:rPr>
        <w:t xml:space="preserve"> коррек</w:t>
      </w:r>
      <w:r w:rsidRPr="0086366F">
        <w:rPr>
          <w:rFonts w:ascii="Times New Roman" w:hAnsi="Times New Roman" w:cs="Times New Roman"/>
          <w:b/>
          <w:bCs/>
          <w:sz w:val="24"/>
        </w:rPr>
        <w:t xml:space="preserve">ция </w:t>
      </w:r>
      <w:r w:rsidR="00454E65" w:rsidRPr="0086366F">
        <w:rPr>
          <w:rFonts w:ascii="Times New Roman" w:hAnsi="Times New Roman" w:cs="Times New Roman"/>
          <w:b/>
          <w:bCs/>
          <w:sz w:val="24"/>
        </w:rPr>
        <w:t xml:space="preserve">звукопроизношения </w:t>
      </w:r>
      <w:r w:rsidR="00454E65" w:rsidRPr="0086366F">
        <w:rPr>
          <w:rFonts w:ascii="Times New Roman" w:hAnsi="Times New Roman" w:cs="Times New Roman"/>
          <w:sz w:val="24"/>
        </w:rPr>
        <w:t>(постановка,автоматизация и дифф</w:t>
      </w:r>
      <w:r w:rsidR="00454E65" w:rsidRPr="0086366F">
        <w:rPr>
          <w:rFonts w:ascii="Times New Roman" w:hAnsi="Times New Roman" w:cs="Times New Roman"/>
          <w:sz w:val="24"/>
        </w:rPr>
        <w:t>е</w:t>
      </w:r>
      <w:r w:rsidR="00454E65" w:rsidRPr="0086366F">
        <w:rPr>
          <w:rFonts w:ascii="Times New Roman" w:hAnsi="Times New Roman" w:cs="Times New Roman"/>
          <w:sz w:val="24"/>
        </w:rPr>
        <w:t>ренциация звуков речи);</w:t>
      </w:r>
    </w:p>
    <w:p w:rsidR="0086366F" w:rsidRPr="0086366F" w:rsidRDefault="0086366F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>Диагностика и</w:t>
      </w:r>
      <w:r w:rsidR="00454E65" w:rsidRPr="0086366F">
        <w:rPr>
          <w:rFonts w:ascii="Times New Roman" w:hAnsi="Times New Roman" w:cs="Times New Roman"/>
          <w:b/>
          <w:bCs/>
          <w:sz w:val="24"/>
        </w:rPr>
        <w:t xml:space="preserve"> коррекци</w:t>
      </w:r>
      <w:r w:rsidRPr="0086366F">
        <w:rPr>
          <w:rFonts w:ascii="Times New Roman" w:hAnsi="Times New Roman" w:cs="Times New Roman"/>
          <w:b/>
          <w:bCs/>
          <w:sz w:val="24"/>
        </w:rPr>
        <w:t xml:space="preserve">я </w:t>
      </w:r>
      <w:r w:rsidR="00454E65" w:rsidRPr="0086366F">
        <w:rPr>
          <w:rFonts w:ascii="Times New Roman" w:hAnsi="Times New Roman" w:cs="Times New Roman"/>
          <w:b/>
          <w:bCs/>
          <w:sz w:val="24"/>
        </w:rPr>
        <w:t>лексической стороны</w:t>
      </w:r>
      <w:r w:rsidRPr="0086366F">
        <w:rPr>
          <w:rFonts w:ascii="Times New Roman" w:hAnsi="Times New Roman" w:cs="Times New Roman"/>
          <w:b/>
          <w:bCs/>
          <w:sz w:val="24"/>
        </w:rPr>
        <w:t xml:space="preserve">речи </w:t>
      </w:r>
      <w:r w:rsidR="00454E65" w:rsidRPr="0086366F">
        <w:rPr>
          <w:rFonts w:ascii="Times New Roman" w:hAnsi="Times New Roman" w:cs="Times New Roman"/>
          <w:b/>
          <w:bCs/>
          <w:sz w:val="24"/>
        </w:rPr>
        <w:t>(</w:t>
      </w:r>
      <w:r w:rsidR="00454E65" w:rsidRPr="0086366F">
        <w:rPr>
          <w:rFonts w:ascii="Times New Roman" w:hAnsi="Times New Roman" w:cs="Times New Roman"/>
          <w:sz w:val="24"/>
        </w:rPr>
        <w:t>обогащениесловар</w:t>
      </w:r>
      <w:r w:rsidR="00395B90" w:rsidRPr="0086366F">
        <w:rPr>
          <w:rFonts w:ascii="Times New Roman" w:hAnsi="Times New Roman" w:cs="Times New Roman"/>
          <w:sz w:val="24"/>
        </w:rPr>
        <w:t>я, его расш</w:t>
      </w:r>
      <w:r w:rsidR="00395B90" w:rsidRPr="0086366F">
        <w:rPr>
          <w:rFonts w:ascii="Times New Roman" w:hAnsi="Times New Roman" w:cs="Times New Roman"/>
          <w:sz w:val="24"/>
        </w:rPr>
        <w:t>и</w:t>
      </w:r>
      <w:r w:rsidR="00395B90" w:rsidRPr="0086366F">
        <w:rPr>
          <w:rFonts w:ascii="Times New Roman" w:hAnsi="Times New Roman" w:cs="Times New Roman"/>
          <w:sz w:val="24"/>
        </w:rPr>
        <w:t>рение и уточнение);</w:t>
      </w:r>
    </w:p>
    <w:p w:rsidR="0086366F" w:rsidRPr="0086366F" w:rsidRDefault="00454E65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>диагностикаикоррекция грамматического строяречи</w:t>
      </w:r>
      <w:r w:rsidRPr="0086366F">
        <w:rPr>
          <w:rFonts w:ascii="Times New Roman" w:hAnsi="Times New Roman" w:cs="Times New Roman"/>
          <w:sz w:val="24"/>
        </w:rPr>
        <w:t>(синтаксической структуры р</w:t>
      </w:r>
      <w:r w:rsidRPr="0086366F">
        <w:rPr>
          <w:rFonts w:ascii="Times New Roman" w:hAnsi="Times New Roman" w:cs="Times New Roman"/>
          <w:sz w:val="24"/>
        </w:rPr>
        <w:t>е</w:t>
      </w:r>
      <w:r w:rsidRPr="0086366F">
        <w:rPr>
          <w:rFonts w:ascii="Times New Roman" w:hAnsi="Times New Roman" w:cs="Times New Roman"/>
          <w:sz w:val="24"/>
        </w:rPr>
        <w:t>че</w:t>
      </w:r>
      <w:r w:rsidR="0086366F" w:rsidRPr="0086366F">
        <w:rPr>
          <w:rFonts w:ascii="Times New Roman" w:hAnsi="Times New Roman" w:cs="Times New Roman"/>
          <w:sz w:val="24"/>
        </w:rPr>
        <w:t xml:space="preserve">выхвысказываний, словоизменения </w:t>
      </w:r>
      <w:r w:rsidRPr="0086366F">
        <w:rPr>
          <w:rFonts w:ascii="Times New Roman" w:hAnsi="Times New Roman" w:cs="Times New Roman"/>
          <w:sz w:val="24"/>
        </w:rPr>
        <w:t xml:space="preserve"> исловообразования);</w:t>
      </w:r>
    </w:p>
    <w:p w:rsidR="0086366F" w:rsidRPr="0086366F" w:rsidRDefault="00454E65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 xml:space="preserve">коррекция  диалогической  и  формирование  монологической  формречи, развитие коммуникативной функции речи </w:t>
      </w:r>
      <w:r w:rsidRPr="0086366F">
        <w:rPr>
          <w:rFonts w:ascii="Times New Roman" w:hAnsi="Times New Roman" w:cs="Times New Roman"/>
          <w:sz w:val="24"/>
        </w:rPr>
        <w:t>(развитие навыковдиалогической и монологической речи, формирование связной речи, повышение речевой мотивации, обогащение речевого опыта);</w:t>
      </w:r>
    </w:p>
    <w:p w:rsidR="0086366F" w:rsidRPr="0086366F" w:rsidRDefault="00454E65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>коррекция нарушений чтения и письма</w:t>
      </w:r>
      <w:r w:rsidRPr="0086366F">
        <w:rPr>
          <w:rFonts w:ascii="Times New Roman" w:hAnsi="Times New Roman" w:cs="Times New Roman"/>
          <w:sz w:val="24"/>
        </w:rPr>
        <w:t>;</w:t>
      </w:r>
    </w:p>
    <w:p w:rsidR="0086366F" w:rsidRPr="0086366F" w:rsidRDefault="00454E65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>расширение представлений об окружающей действительности</w:t>
      </w:r>
      <w:r w:rsidRPr="0086366F">
        <w:rPr>
          <w:rFonts w:ascii="Times New Roman" w:hAnsi="Times New Roman" w:cs="Times New Roman"/>
          <w:sz w:val="24"/>
        </w:rPr>
        <w:t>;</w:t>
      </w:r>
    </w:p>
    <w:p w:rsidR="0086366F" w:rsidRPr="0086366F" w:rsidRDefault="00454E65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 xml:space="preserve">развитие познавательной сферы </w:t>
      </w:r>
      <w:r w:rsidRPr="0086366F">
        <w:rPr>
          <w:rFonts w:ascii="Times New Roman" w:hAnsi="Times New Roman" w:cs="Times New Roman"/>
          <w:sz w:val="24"/>
        </w:rPr>
        <w:t>(мышления,памяти,внимания и др</w:t>
      </w:r>
      <w:r w:rsidR="0086366F" w:rsidRPr="0086366F">
        <w:rPr>
          <w:rFonts w:ascii="Times New Roman" w:hAnsi="Times New Roman" w:cs="Times New Roman"/>
          <w:sz w:val="24"/>
        </w:rPr>
        <w:t xml:space="preserve">угих </w:t>
      </w:r>
      <w:r w:rsidRPr="0086366F">
        <w:rPr>
          <w:rFonts w:ascii="Times New Roman" w:hAnsi="Times New Roman" w:cs="Times New Roman"/>
          <w:sz w:val="24"/>
        </w:rPr>
        <w:t>познавател</w:t>
      </w:r>
      <w:r w:rsidRPr="0086366F">
        <w:rPr>
          <w:rFonts w:ascii="Times New Roman" w:hAnsi="Times New Roman" w:cs="Times New Roman"/>
          <w:sz w:val="24"/>
        </w:rPr>
        <w:t>ь</w:t>
      </w:r>
      <w:r w:rsidRPr="0086366F">
        <w:rPr>
          <w:rFonts w:ascii="Times New Roman" w:hAnsi="Times New Roman" w:cs="Times New Roman"/>
          <w:sz w:val="24"/>
        </w:rPr>
        <w:t>ных процессов).</w:t>
      </w:r>
    </w:p>
    <w:p w:rsidR="0086366F" w:rsidRDefault="0086366F" w:rsidP="0086366F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</w:p>
    <w:p w:rsidR="0086366F" w:rsidRDefault="0086366F" w:rsidP="0086366F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Психокоррекционные занятия</w:t>
      </w:r>
    </w:p>
    <w:p w:rsidR="0086366F" w:rsidRDefault="00454E65" w:rsidP="0086366F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454E65">
        <w:rPr>
          <w:rFonts w:ascii="Times New Roman" w:hAnsi="Times New Roman" w:cs="Times New Roman"/>
          <w:b/>
          <w:bCs/>
          <w:sz w:val="24"/>
        </w:rPr>
        <w:t xml:space="preserve">Цель </w:t>
      </w:r>
      <w:r w:rsidRPr="00454E65">
        <w:rPr>
          <w:rFonts w:ascii="Times New Roman" w:hAnsi="Times New Roman" w:cs="Times New Roman"/>
          <w:sz w:val="24"/>
        </w:rPr>
        <w:t>психокорреционных занятий заключается в применении разныхформ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86366F" w:rsidRDefault="00454E65" w:rsidP="0086366F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Основные </w:t>
      </w:r>
      <w:r w:rsidRPr="00454E65">
        <w:rPr>
          <w:rFonts w:ascii="Times New Roman" w:hAnsi="Times New Roman" w:cs="Times New Roman"/>
          <w:b/>
          <w:bCs/>
          <w:sz w:val="24"/>
        </w:rPr>
        <w:t>направления</w:t>
      </w:r>
      <w:r w:rsidRPr="00454E65">
        <w:rPr>
          <w:rFonts w:ascii="Times New Roman" w:hAnsi="Times New Roman" w:cs="Times New Roman"/>
          <w:sz w:val="24"/>
        </w:rPr>
        <w:t xml:space="preserve"> работы:</w:t>
      </w:r>
    </w:p>
    <w:p w:rsidR="0086366F" w:rsidRPr="0086366F" w:rsidRDefault="00454E65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>диагностика и развитие познавательной сферы и целенаправленноеформиро</w:t>
      </w:r>
      <w:r w:rsidR="0086366F">
        <w:rPr>
          <w:rFonts w:ascii="Times New Roman" w:hAnsi="Times New Roman" w:cs="Times New Roman"/>
          <w:b/>
          <w:bCs/>
          <w:sz w:val="24"/>
        </w:rPr>
        <w:t xml:space="preserve">вание  высших психических функций </w:t>
      </w:r>
      <w:r w:rsidRPr="0086366F">
        <w:rPr>
          <w:rFonts w:ascii="Times New Roman" w:hAnsi="Times New Roman" w:cs="Times New Roman"/>
          <w:sz w:val="24"/>
        </w:rPr>
        <w:t>(формирование  учебной мотивации, активизация сенсорно-перцептивной, мнемической и мыслительной деятельности);</w:t>
      </w:r>
    </w:p>
    <w:p w:rsidR="0086366F" w:rsidRPr="0086366F" w:rsidRDefault="00454E65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>диагностика</w:t>
      </w:r>
      <w:r w:rsidRPr="0086366F">
        <w:rPr>
          <w:rFonts w:ascii="Times New Roman" w:hAnsi="Times New Roman" w:cs="Times New Roman"/>
          <w:sz w:val="24"/>
        </w:rPr>
        <w:tab/>
      </w:r>
      <w:r w:rsidR="0086366F" w:rsidRPr="0086366F">
        <w:rPr>
          <w:rFonts w:ascii="Times New Roman" w:hAnsi="Times New Roman" w:cs="Times New Roman"/>
          <w:b/>
          <w:bCs/>
          <w:sz w:val="24"/>
        </w:rPr>
        <w:t xml:space="preserve">и развитие эмоционально-личностной сферы </w:t>
      </w:r>
      <w:r w:rsidRPr="0086366F">
        <w:rPr>
          <w:rFonts w:ascii="Times New Roman" w:hAnsi="Times New Roman" w:cs="Times New Roman"/>
          <w:b/>
          <w:bCs/>
          <w:sz w:val="24"/>
        </w:rPr>
        <w:t>и</w:t>
      </w:r>
      <w:r w:rsidR="0086366F" w:rsidRPr="0086366F">
        <w:rPr>
          <w:rFonts w:ascii="Times New Roman" w:hAnsi="Times New Roman" w:cs="Times New Roman"/>
          <w:b/>
          <w:bCs/>
          <w:sz w:val="24"/>
        </w:rPr>
        <w:t xml:space="preserve">коррекция ее </w:t>
      </w:r>
      <w:r w:rsidRPr="0086366F">
        <w:rPr>
          <w:rFonts w:ascii="Times New Roman" w:hAnsi="Times New Roman" w:cs="Times New Roman"/>
          <w:b/>
          <w:bCs/>
          <w:sz w:val="24"/>
        </w:rPr>
        <w:t>недоста</w:t>
      </w:r>
      <w:r w:rsidRPr="0086366F">
        <w:rPr>
          <w:rFonts w:ascii="Times New Roman" w:hAnsi="Times New Roman" w:cs="Times New Roman"/>
          <w:b/>
          <w:bCs/>
          <w:sz w:val="24"/>
        </w:rPr>
        <w:t>т</w:t>
      </w:r>
      <w:r w:rsidRPr="0086366F">
        <w:rPr>
          <w:rFonts w:ascii="Times New Roman" w:hAnsi="Times New Roman" w:cs="Times New Roman"/>
          <w:b/>
          <w:bCs/>
          <w:sz w:val="24"/>
        </w:rPr>
        <w:t xml:space="preserve">ков  </w:t>
      </w:r>
      <w:r w:rsidRPr="0086366F">
        <w:rPr>
          <w:rFonts w:ascii="Times New Roman" w:hAnsi="Times New Roman" w:cs="Times New Roman"/>
          <w:sz w:val="24"/>
        </w:rPr>
        <w:t>(гармонизация  пихоэмоционального  состояния);</w:t>
      </w:r>
    </w:p>
    <w:p w:rsidR="0086366F" w:rsidRPr="0086366F" w:rsidRDefault="00454E65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 xml:space="preserve">диагностика и развитие коммуникативной сферы и социальной   интеграции </w:t>
      </w:r>
      <w:r w:rsidRPr="0086366F">
        <w:rPr>
          <w:rFonts w:ascii="Times New Roman" w:hAnsi="Times New Roman" w:cs="Times New Roman"/>
          <w:sz w:val="24"/>
        </w:rPr>
        <w:t>(ра</w:t>
      </w:r>
      <w:r w:rsidRPr="0086366F">
        <w:rPr>
          <w:rFonts w:ascii="Times New Roman" w:hAnsi="Times New Roman" w:cs="Times New Roman"/>
          <w:sz w:val="24"/>
        </w:rPr>
        <w:t>з</w:t>
      </w:r>
      <w:r w:rsidRPr="0086366F">
        <w:rPr>
          <w:rFonts w:ascii="Times New Roman" w:hAnsi="Times New Roman" w:cs="Times New Roman"/>
          <w:sz w:val="24"/>
        </w:rPr>
        <w:t>витие способности к эмпатии,сопереживанию);</w:t>
      </w:r>
      <w:r w:rsidR="0086366F">
        <w:rPr>
          <w:rFonts w:ascii="Times New Roman" w:hAnsi="Times New Roman" w:cs="Times New Roman"/>
          <w:sz w:val="24"/>
        </w:rPr>
        <w:t>\</w:t>
      </w:r>
    </w:p>
    <w:p w:rsidR="0086366F" w:rsidRDefault="00454E65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>ормирование продуктивных видов взаимодействия с окружающими</w:t>
      </w:r>
      <w:r w:rsidR="0086366F">
        <w:rPr>
          <w:rFonts w:ascii="Times New Roman" w:hAnsi="Times New Roman" w:cs="Times New Roman"/>
          <w:sz w:val="24"/>
        </w:rPr>
        <w:t>(в семье,</w:t>
      </w:r>
      <w:r w:rsidRPr="0086366F">
        <w:rPr>
          <w:rFonts w:ascii="Times New Roman" w:hAnsi="Times New Roman" w:cs="Times New Roman"/>
          <w:sz w:val="24"/>
        </w:rPr>
        <w:t xml:space="preserve"> классе),  </w:t>
      </w:r>
      <w:r w:rsidRPr="0086366F">
        <w:rPr>
          <w:rFonts w:ascii="Times New Roman" w:hAnsi="Times New Roman" w:cs="Times New Roman"/>
          <w:b/>
          <w:bCs/>
          <w:sz w:val="24"/>
        </w:rPr>
        <w:t>повышение  социального  статуса  обучающегося  вколлективе, формирование и развитие навыков социального поведения;</w:t>
      </w:r>
    </w:p>
    <w:p w:rsidR="0086366F" w:rsidRPr="0086366F" w:rsidRDefault="00454E65" w:rsidP="001F6854">
      <w:pPr>
        <w:pStyle w:val="a6"/>
        <w:widowControl/>
        <w:numPr>
          <w:ilvl w:val="0"/>
          <w:numId w:val="83"/>
        </w:numPr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86366F">
        <w:rPr>
          <w:rFonts w:ascii="Times New Roman" w:hAnsi="Times New Roman" w:cs="Times New Roman"/>
          <w:b/>
          <w:bCs/>
          <w:sz w:val="24"/>
        </w:rPr>
        <w:t>формирование произвольной регуляции деятельности и поведения</w:t>
      </w:r>
      <w:r w:rsidRPr="0086366F">
        <w:rPr>
          <w:rFonts w:ascii="Times New Roman" w:hAnsi="Times New Roman" w:cs="Times New Roman"/>
          <w:sz w:val="24"/>
        </w:rPr>
        <w:t>(развитие прои</w:t>
      </w:r>
      <w:r w:rsidRPr="0086366F">
        <w:rPr>
          <w:rFonts w:ascii="Times New Roman" w:hAnsi="Times New Roman" w:cs="Times New Roman"/>
          <w:sz w:val="24"/>
        </w:rPr>
        <w:t>з</w:t>
      </w:r>
      <w:r w:rsidRPr="0086366F">
        <w:rPr>
          <w:rFonts w:ascii="Times New Roman" w:hAnsi="Times New Roman" w:cs="Times New Roman"/>
          <w:sz w:val="24"/>
        </w:rPr>
        <w:t>вольной регуляции деятельности и поведения, формирование способности к планированию и контролю)</w:t>
      </w:r>
      <w:r w:rsidRPr="0086366F">
        <w:rPr>
          <w:rFonts w:ascii="Times New Roman" w:hAnsi="Times New Roman" w:cs="Times New Roman"/>
          <w:bCs/>
          <w:sz w:val="24"/>
        </w:rPr>
        <w:t>.</w:t>
      </w:r>
    </w:p>
    <w:p w:rsidR="0086366F" w:rsidRDefault="0086366F" w:rsidP="0086366F">
      <w:pPr>
        <w:pStyle w:val="a6"/>
        <w:widowControl/>
        <w:suppressAutoHyphens w:val="0"/>
        <w:autoSpaceDE w:val="0"/>
        <w:ind w:left="426"/>
        <w:jc w:val="both"/>
        <w:rPr>
          <w:rFonts w:ascii="Times New Roman" w:hAnsi="Times New Roman" w:cs="Times New Roman"/>
          <w:b/>
          <w:bCs/>
          <w:sz w:val="24"/>
        </w:rPr>
      </w:pPr>
    </w:p>
    <w:p w:rsidR="0086366F" w:rsidRDefault="00454E65" w:rsidP="0086366F">
      <w:pPr>
        <w:pStyle w:val="a6"/>
        <w:widowControl/>
        <w:suppressAutoHyphens w:val="0"/>
        <w:autoSpaceDE w:val="0"/>
        <w:ind w:left="426"/>
        <w:jc w:val="both"/>
        <w:rPr>
          <w:rFonts w:ascii="Times New Roman" w:hAnsi="Times New Roman" w:cs="Times New Roman"/>
          <w:b/>
          <w:bCs/>
          <w:color w:val="00000A"/>
          <w:sz w:val="24"/>
        </w:rPr>
      </w:pPr>
      <w:r w:rsidRPr="0086366F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 xml:space="preserve">Коррекционный курс </w:t>
      </w:r>
      <w:r w:rsidRPr="0086366F">
        <w:rPr>
          <w:rFonts w:ascii="Times New Roman" w:hAnsi="Times New Roman" w:cs="Times New Roman"/>
          <w:color w:val="00000A"/>
          <w:sz w:val="24"/>
        </w:rPr>
        <w:t>«</w:t>
      </w:r>
      <w:r w:rsidRPr="0086366F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Ритмика</w:t>
      </w:r>
      <w:r w:rsidRPr="0086366F">
        <w:rPr>
          <w:rFonts w:ascii="Times New Roman" w:hAnsi="Times New Roman" w:cs="Times New Roman"/>
          <w:b/>
          <w:bCs/>
          <w:color w:val="00000A"/>
          <w:sz w:val="24"/>
        </w:rPr>
        <w:t>»</w:t>
      </w:r>
    </w:p>
    <w:p w:rsidR="0086366F" w:rsidRDefault="00454E65" w:rsidP="0086366F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color w:val="00000A"/>
          <w:sz w:val="24"/>
        </w:rPr>
      </w:pPr>
      <w:r w:rsidRPr="0086366F">
        <w:rPr>
          <w:rFonts w:ascii="Times New Roman" w:hAnsi="Times New Roman" w:cs="Times New Roman"/>
          <w:b/>
          <w:bCs/>
          <w:color w:val="00000A"/>
          <w:sz w:val="24"/>
        </w:rPr>
        <w:t xml:space="preserve">Целью </w:t>
      </w:r>
      <w:r w:rsidRPr="0086366F">
        <w:rPr>
          <w:rFonts w:ascii="Times New Roman" w:hAnsi="Times New Roman" w:cs="Times New Roman"/>
          <w:color w:val="00000A"/>
          <w:sz w:val="24"/>
        </w:rPr>
        <w:t>занятий по ритмике является развитие двигательной активности</w:t>
      </w:r>
      <w:r w:rsidR="0086366F">
        <w:rPr>
          <w:rFonts w:ascii="Times New Roman" w:hAnsi="Times New Roman" w:cs="Times New Roman"/>
          <w:color w:val="00000A"/>
          <w:sz w:val="24"/>
        </w:rPr>
        <w:t xml:space="preserve">обучающегося с </w:t>
      </w:r>
      <w:r w:rsidRPr="0086366F">
        <w:rPr>
          <w:rFonts w:ascii="Times New Roman" w:hAnsi="Times New Roman" w:cs="Times New Roman"/>
          <w:color w:val="00000A"/>
          <w:sz w:val="24"/>
        </w:rPr>
        <w:t>ЗПР в процессе восприятия музыки.</w:t>
      </w:r>
    </w:p>
    <w:p w:rsidR="0086366F" w:rsidRDefault="00454E65" w:rsidP="0086366F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color w:val="00000A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454E65">
        <w:rPr>
          <w:rFonts w:ascii="Times New Roman" w:hAnsi="Times New Roman" w:cs="Times New Roman"/>
          <w:color w:val="00000A"/>
          <w:sz w:val="24"/>
        </w:rPr>
        <w:t>На занятиях осуществляетсякоррекция недостатков двигательной, эмоци</w:t>
      </w:r>
      <w:r w:rsidRPr="00454E65">
        <w:rPr>
          <w:rFonts w:ascii="Times New Roman" w:hAnsi="Times New Roman" w:cs="Times New Roman"/>
          <w:color w:val="00000A"/>
          <w:sz w:val="24"/>
        </w:rPr>
        <w:t>о</w:t>
      </w:r>
      <w:r w:rsidRPr="00454E65">
        <w:rPr>
          <w:rFonts w:ascii="Times New Roman" w:hAnsi="Times New Roman" w:cs="Times New Roman"/>
          <w:color w:val="00000A"/>
          <w:sz w:val="24"/>
        </w:rPr>
        <w:t>нально-волевой, познавательной сфер. Занятия способствуют развитию общей и речевой мот</w:t>
      </w:r>
      <w:r w:rsidRPr="00454E65">
        <w:rPr>
          <w:rFonts w:ascii="Times New Roman" w:hAnsi="Times New Roman" w:cs="Times New Roman"/>
          <w:color w:val="00000A"/>
          <w:sz w:val="24"/>
        </w:rPr>
        <w:t>о</w:t>
      </w:r>
      <w:r w:rsidRPr="00454E65">
        <w:rPr>
          <w:rFonts w:ascii="Times New Roman" w:hAnsi="Times New Roman" w:cs="Times New Roman"/>
          <w:color w:val="00000A"/>
          <w:sz w:val="24"/>
        </w:rPr>
        <w:t>рики, ориентировке в пространстве, укреплению здоровья, формированию навыков здорового образа жизни у обучающихся.</w:t>
      </w:r>
    </w:p>
    <w:p w:rsidR="0086366F" w:rsidRDefault="00454E65" w:rsidP="0086366F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Основные </w:t>
      </w:r>
      <w:r w:rsidRPr="00454E65">
        <w:rPr>
          <w:rFonts w:ascii="Times New Roman" w:hAnsi="Times New Roman" w:cs="Times New Roman"/>
          <w:b/>
          <w:bCs/>
          <w:sz w:val="24"/>
        </w:rPr>
        <w:t>направления</w:t>
      </w:r>
      <w:r w:rsidRPr="00454E65">
        <w:rPr>
          <w:rFonts w:ascii="Times New Roman" w:hAnsi="Times New Roman" w:cs="Times New Roman"/>
          <w:sz w:val="24"/>
        </w:rPr>
        <w:t xml:space="preserve"> работы по ритмике:</w:t>
      </w:r>
    </w:p>
    <w:p w:rsidR="0086366F" w:rsidRDefault="00454E65" w:rsidP="0086366F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b/>
          <w:bCs/>
          <w:sz w:val="24"/>
        </w:rPr>
        <w:t xml:space="preserve">восприятие музыки </w:t>
      </w:r>
      <w:r w:rsidRPr="00454E65">
        <w:rPr>
          <w:rFonts w:ascii="Times New Roman" w:hAnsi="Times New Roman" w:cs="Times New Roman"/>
          <w:sz w:val="24"/>
        </w:rPr>
        <w:t>(в исполнении педагога и аудиозапси):определениена слух начала и окончания звучания музыки; различение и опознавание на слух громкой, тихой, негромкой м</w:t>
      </w:r>
      <w:r w:rsidRPr="00454E65">
        <w:rPr>
          <w:rFonts w:ascii="Times New Roman" w:hAnsi="Times New Roman" w:cs="Times New Roman"/>
          <w:sz w:val="24"/>
        </w:rPr>
        <w:t>у</w:t>
      </w:r>
      <w:r w:rsidRPr="00454E65">
        <w:rPr>
          <w:rFonts w:ascii="Times New Roman" w:hAnsi="Times New Roman" w:cs="Times New Roman"/>
          <w:sz w:val="24"/>
        </w:rPr>
        <w:t>зыки; быстрого, медленного, умеренного</w:t>
      </w:r>
      <w:bookmarkStart w:id="7" w:name="page2471"/>
      <w:bookmarkEnd w:id="7"/>
      <w:r w:rsidRPr="00454E65">
        <w:rPr>
          <w:rFonts w:ascii="Times New Roman" w:hAnsi="Times New Roman" w:cs="Times New Roman"/>
          <w:sz w:val="24"/>
        </w:rPr>
        <w:t>темпа; различение и опознавание на слух музыки дву</w:t>
      </w:r>
      <w:r w:rsidRPr="00454E65">
        <w:rPr>
          <w:rFonts w:ascii="Times New Roman" w:hAnsi="Times New Roman" w:cs="Times New Roman"/>
          <w:sz w:val="24"/>
        </w:rPr>
        <w:t>х</w:t>
      </w:r>
      <w:r w:rsidRPr="00454E65">
        <w:rPr>
          <w:rFonts w:ascii="Times New Roman" w:hAnsi="Times New Roman" w:cs="Times New Roman"/>
          <w:sz w:val="24"/>
        </w:rPr>
        <w:t>дольного, трехдольного,четырехдольного метра (полька, марш, вальс); плавной и отрывисто</w:t>
      </w:r>
      <w:r w:rsidR="0086366F">
        <w:rPr>
          <w:rFonts w:ascii="Times New Roman" w:hAnsi="Times New Roman" w:cs="Times New Roman"/>
          <w:sz w:val="24"/>
        </w:rPr>
        <w:t>й музыки;</w:t>
      </w:r>
    </w:p>
    <w:p w:rsidR="0086366F" w:rsidRDefault="00454E65" w:rsidP="0086366F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b/>
          <w:bCs/>
          <w:sz w:val="24"/>
        </w:rPr>
        <w:lastRenderedPageBreak/>
        <w:t xml:space="preserve">упражнения на ориентировку в пространстве: </w:t>
      </w:r>
      <w:r w:rsidRPr="00454E65">
        <w:rPr>
          <w:rFonts w:ascii="Times New Roman" w:hAnsi="Times New Roman" w:cs="Times New Roman"/>
          <w:sz w:val="24"/>
        </w:rPr>
        <w:t>простейшие построенияи перестроения (в одну и две линии, в колонну, в цепочку, в одну и две шеренги друг напротив друга, в круг, суж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>ние и расширение круга, свободное размещение в классе, различные положения в парах и т. д.); ходьба в шеренге(вперед,  назад),  по  кругу,  в  заданном  направлении,  разными  видами  ш</w:t>
      </w:r>
      <w:r w:rsidRPr="00454E65">
        <w:rPr>
          <w:rFonts w:ascii="Times New Roman" w:hAnsi="Times New Roman" w:cs="Times New Roman"/>
          <w:sz w:val="24"/>
        </w:rPr>
        <w:t>а</w:t>
      </w:r>
      <w:r w:rsidRPr="00454E65">
        <w:rPr>
          <w:rFonts w:ascii="Times New Roman" w:hAnsi="Times New Roman" w:cs="Times New Roman"/>
          <w:sz w:val="24"/>
        </w:rPr>
        <w:t>га;повороты;</w:t>
      </w:r>
    </w:p>
    <w:p w:rsidR="0086366F" w:rsidRDefault="00454E65" w:rsidP="0086366F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b/>
          <w:bCs/>
          <w:sz w:val="24"/>
        </w:rPr>
        <w:t xml:space="preserve">ритмико-гимнастические упражнения: </w:t>
      </w:r>
      <w:r w:rsidRPr="00454E65">
        <w:rPr>
          <w:rFonts w:ascii="Times New Roman" w:hAnsi="Times New Roman" w:cs="Times New Roman"/>
          <w:sz w:val="24"/>
        </w:rPr>
        <w:t>общеразвивающие упражнения,упражнения на координацию движений, упражнение на расслаблени</w:t>
      </w:r>
      <w:r w:rsidR="0086366F">
        <w:rPr>
          <w:rFonts w:ascii="Times New Roman" w:hAnsi="Times New Roman" w:cs="Times New Roman"/>
          <w:sz w:val="24"/>
        </w:rPr>
        <w:t>е мышц;</w:t>
      </w:r>
    </w:p>
    <w:p w:rsidR="0086366F" w:rsidRDefault="00454E65" w:rsidP="0086366F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b/>
          <w:bCs/>
          <w:sz w:val="24"/>
        </w:rPr>
        <w:t xml:space="preserve">упражнения с детскими музыкальными инструментами: </w:t>
      </w:r>
      <w:r w:rsidRPr="00454E65">
        <w:rPr>
          <w:rFonts w:ascii="Times New Roman" w:hAnsi="Times New Roman" w:cs="Times New Roman"/>
          <w:sz w:val="24"/>
        </w:rPr>
        <w:t>игра наэлементарных муз</w:t>
      </w:r>
      <w:r w:rsidRPr="00454E65">
        <w:rPr>
          <w:rFonts w:ascii="Times New Roman" w:hAnsi="Times New Roman" w:cs="Times New Roman"/>
          <w:sz w:val="24"/>
        </w:rPr>
        <w:t>ы</w:t>
      </w:r>
      <w:r w:rsidRPr="00454E65">
        <w:rPr>
          <w:rFonts w:ascii="Times New Roman" w:hAnsi="Times New Roman" w:cs="Times New Roman"/>
          <w:sz w:val="24"/>
        </w:rPr>
        <w:t>кальных инструментах (погремушка, металлофон, бубен,ксилофон, барабан, румба, маракас, треугольник, тарелки и др.);</w:t>
      </w:r>
    </w:p>
    <w:p w:rsidR="0086366F" w:rsidRDefault="00454E65" w:rsidP="0086366F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b/>
          <w:bCs/>
          <w:sz w:val="24"/>
        </w:rPr>
        <w:t xml:space="preserve">игры под музыку: </w:t>
      </w:r>
      <w:r w:rsidRPr="00454E65">
        <w:rPr>
          <w:rFonts w:ascii="Times New Roman" w:hAnsi="Times New Roman" w:cs="Times New Roman"/>
          <w:sz w:val="24"/>
        </w:rPr>
        <w:t>музыкальные игры и игровые ситуации с музыкально-двигательными заданиями с элементами занимательности, соревнования (кто скорее</w:t>
      </w:r>
      <w:r w:rsidR="0086366F">
        <w:rPr>
          <w:rFonts w:ascii="Times New Roman" w:hAnsi="Times New Roman" w:cs="Times New Roman"/>
          <w:sz w:val="24"/>
        </w:rPr>
        <w:t>, кто лучше, кто более и т.д.);</w:t>
      </w:r>
    </w:p>
    <w:p w:rsidR="0086366F" w:rsidRDefault="00454E65" w:rsidP="0086366F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b/>
          <w:bCs/>
          <w:sz w:val="24"/>
        </w:rPr>
        <w:t>танцевальные упражнения</w:t>
      </w:r>
      <w:r w:rsidRPr="00454E65">
        <w:rPr>
          <w:rFonts w:ascii="Times New Roman" w:hAnsi="Times New Roman" w:cs="Times New Roman"/>
          <w:sz w:val="24"/>
        </w:rPr>
        <w:t>:выполнение под музыку элементов танца ипляски, несложных композиций народных, бальных и современных танцев;</w:t>
      </w:r>
    </w:p>
    <w:p w:rsidR="0086366F" w:rsidRDefault="00454E65" w:rsidP="0086366F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b/>
          <w:bCs/>
          <w:sz w:val="24"/>
        </w:rPr>
        <w:t xml:space="preserve">декламация песен под музыку: </w:t>
      </w:r>
      <w:r w:rsidRPr="00454E65">
        <w:rPr>
          <w:rFonts w:ascii="Times New Roman" w:hAnsi="Times New Roman" w:cs="Times New Roman"/>
          <w:sz w:val="24"/>
        </w:rPr>
        <w:t>выразительная декламация песен подмузыкальное сопр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вождение и управление педагога,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</w:t>
      </w:r>
    </w:p>
    <w:p w:rsidR="003A3044" w:rsidRDefault="00454E65" w:rsidP="003A3044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3A3044" w:rsidRDefault="003A3044" w:rsidP="003A3044">
      <w:pPr>
        <w:pStyle w:val="a6"/>
        <w:widowControl/>
        <w:suppressAutoHyphens w:val="0"/>
        <w:autoSpaceDE w:val="0"/>
        <w:ind w:left="0" w:firstLine="426"/>
        <w:jc w:val="both"/>
        <w:rPr>
          <w:rFonts w:ascii="Times New Roman" w:hAnsi="Times New Roman" w:cs="Times New Roman"/>
          <w:sz w:val="24"/>
        </w:rPr>
      </w:pPr>
    </w:p>
    <w:p w:rsidR="003A3044" w:rsidRDefault="00454E65" w:rsidP="001F6854">
      <w:pPr>
        <w:pStyle w:val="a6"/>
        <w:widowControl/>
        <w:numPr>
          <w:ilvl w:val="1"/>
          <w:numId w:val="81"/>
        </w:numPr>
        <w:tabs>
          <w:tab w:val="left" w:pos="426"/>
        </w:tabs>
        <w:suppressAutoHyphens w:val="0"/>
        <w:autoSpaceDE w:val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E65">
        <w:rPr>
          <w:rFonts w:ascii="Times New Roman" w:hAnsi="Times New Roman" w:cs="Times New Roman"/>
          <w:b/>
          <w:sz w:val="26"/>
          <w:szCs w:val="26"/>
        </w:rPr>
        <w:t>ПРОГРАММА ДУХОВНО-НРАВСТВЕННОГО РАЗВИТИЯ И ВОСПИТА</w:t>
      </w:r>
      <w:r w:rsidR="003A3044">
        <w:rPr>
          <w:rFonts w:ascii="Times New Roman" w:hAnsi="Times New Roman" w:cs="Times New Roman"/>
          <w:b/>
          <w:sz w:val="26"/>
          <w:szCs w:val="26"/>
        </w:rPr>
        <w:t xml:space="preserve">НИЯ ДЕТЕЙ С </w:t>
      </w:r>
      <w:r w:rsidRPr="00454E65">
        <w:rPr>
          <w:rFonts w:ascii="Times New Roman" w:hAnsi="Times New Roman" w:cs="Times New Roman"/>
          <w:b/>
          <w:sz w:val="26"/>
          <w:szCs w:val="26"/>
        </w:rPr>
        <w:t>ЗПР  НАЧАЛЬНОГО ОБЩЕГО ОБРАЗОВАНИЯ</w:t>
      </w:r>
    </w:p>
    <w:p w:rsidR="003A3044" w:rsidRDefault="00454E65" w:rsidP="003A3044">
      <w:pPr>
        <w:widowControl/>
        <w:suppressAutoHyphens w:val="0"/>
        <w:autoSpaceDE w:val="0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3A3044">
        <w:rPr>
          <w:rFonts w:ascii="Times New Roman" w:hAnsi="Times New Roman" w:cs="Times New Roman"/>
          <w:sz w:val="24"/>
        </w:rPr>
        <w:t>Программа духовно-нравственного развития и воспитания  обучающихся с ЗПР разработана в соответствии с требованиями Федерального закона «Об образовании в Российской федер</w:t>
      </w:r>
      <w:r w:rsidRPr="003A3044">
        <w:rPr>
          <w:rFonts w:ascii="Times New Roman" w:hAnsi="Times New Roman" w:cs="Times New Roman"/>
          <w:sz w:val="24"/>
        </w:rPr>
        <w:t>а</w:t>
      </w:r>
      <w:r w:rsidRPr="003A3044">
        <w:rPr>
          <w:rFonts w:ascii="Times New Roman" w:hAnsi="Times New Roman" w:cs="Times New Roman"/>
          <w:sz w:val="24"/>
        </w:rPr>
        <w:t>ции», Федерального государственного образовательного стандарта начального общего образ</w:t>
      </w:r>
      <w:r w:rsidRPr="003A3044">
        <w:rPr>
          <w:rFonts w:ascii="Times New Roman" w:hAnsi="Times New Roman" w:cs="Times New Roman"/>
          <w:sz w:val="24"/>
        </w:rPr>
        <w:t>о</w:t>
      </w:r>
      <w:r w:rsidRPr="003A3044">
        <w:rPr>
          <w:rFonts w:ascii="Times New Roman" w:hAnsi="Times New Roman" w:cs="Times New Roman"/>
          <w:sz w:val="24"/>
        </w:rPr>
        <w:t xml:space="preserve">вания для детей с ЗПР, на основании Концепции духовно-нравственного развития и воспитания личности гражданина России и опыта реализации воспитательной работы </w:t>
      </w:r>
      <w:r w:rsidR="00C526E1">
        <w:rPr>
          <w:rFonts w:ascii="Times New Roman" w:hAnsi="Times New Roman" w:cs="Times New Roman"/>
          <w:sz w:val="24"/>
        </w:rPr>
        <w:t>М</w:t>
      </w:r>
      <w:r w:rsidR="00C526E1" w:rsidRPr="00454E65">
        <w:rPr>
          <w:rFonts w:ascii="Times New Roman" w:hAnsi="Times New Roman" w:cs="Times New Roman"/>
          <w:sz w:val="24"/>
        </w:rPr>
        <w:t xml:space="preserve">ОУ </w:t>
      </w:r>
      <w:r w:rsidR="00C526E1">
        <w:rPr>
          <w:rFonts w:ascii="Times New Roman" w:hAnsi="Times New Roman" w:cs="Times New Roman"/>
          <w:sz w:val="24"/>
        </w:rPr>
        <w:t>Ново-Томышевской основной школе.</w:t>
      </w:r>
    </w:p>
    <w:p w:rsidR="003A3044" w:rsidRDefault="00454E65" w:rsidP="003A3044">
      <w:pPr>
        <w:widowControl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sz w:val="24"/>
        </w:rPr>
        <w:t>Программа духовно-нравственного воспитания и развития обучающихся с ЗПР направлена на воспитание в каждом ребенке гражданина и патриота, на раскрытие способностей и талантов обучающихся с ЗПР, подготовку их к жизни и успешную социализацию и интеграцию в совр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 xml:space="preserve">менное общество. Программа реализуется </w:t>
      </w:r>
      <w:r w:rsidR="00C526E1">
        <w:rPr>
          <w:rFonts w:ascii="Times New Roman" w:hAnsi="Times New Roman" w:cs="Times New Roman"/>
          <w:sz w:val="24"/>
        </w:rPr>
        <w:t>М</w:t>
      </w:r>
      <w:r w:rsidR="00C526E1" w:rsidRPr="00454E65">
        <w:rPr>
          <w:rFonts w:ascii="Times New Roman" w:hAnsi="Times New Roman" w:cs="Times New Roman"/>
          <w:sz w:val="24"/>
        </w:rPr>
        <w:t xml:space="preserve">ОУ </w:t>
      </w:r>
      <w:r w:rsidR="00C526E1">
        <w:rPr>
          <w:rFonts w:ascii="Times New Roman" w:hAnsi="Times New Roman" w:cs="Times New Roman"/>
          <w:sz w:val="24"/>
        </w:rPr>
        <w:t>Ново-Томышевской основной школе</w:t>
      </w:r>
      <w:r w:rsidRPr="00454E65">
        <w:rPr>
          <w:rFonts w:ascii="Times New Roman" w:hAnsi="Times New Roman" w:cs="Times New Roman"/>
          <w:sz w:val="24"/>
        </w:rPr>
        <w:t xml:space="preserve"> в пост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янном взаимодействии и тесном сотрудничестве с семьями обучающихся с ЗПР, с другими субъектами  социализации — социальными партнерами гимназии</w:t>
      </w:r>
      <w:r w:rsidR="003A3044">
        <w:rPr>
          <w:rFonts w:ascii="Times New Roman" w:hAnsi="Times New Roman" w:cs="Times New Roman"/>
          <w:sz w:val="24"/>
        </w:rPr>
        <w:t>.</w:t>
      </w:r>
    </w:p>
    <w:p w:rsidR="001806B1" w:rsidRDefault="00454E65" w:rsidP="001806B1">
      <w:pPr>
        <w:widowControl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b/>
          <w:sz w:val="24"/>
        </w:rPr>
        <w:t>Цели и задачи духовно-нравственного развития и воспитания обучающихся с ЗПР</w:t>
      </w:r>
    </w:p>
    <w:p w:rsidR="001806B1" w:rsidRDefault="00454E65" w:rsidP="001806B1">
      <w:pPr>
        <w:widowControl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i/>
          <w:sz w:val="24"/>
        </w:rPr>
        <w:t>Духовно-нравственное воспитание</w:t>
      </w:r>
      <w:r w:rsidRPr="00454E65">
        <w:rPr>
          <w:rFonts w:ascii="Times New Roman" w:hAnsi="Times New Roman" w:cs="Times New Roman"/>
          <w:sz w:val="24"/>
        </w:rPr>
        <w:t xml:space="preserve"> – педагогически организованный процесс усвоения и принятия обучающимся с ЗПР базовых национальных ценностей, освоение системы общечел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веческих, культурных, духовных и нравственных ценностей многонационального народа Ро</w:t>
      </w:r>
      <w:r w:rsidRPr="00454E65">
        <w:rPr>
          <w:rFonts w:ascii="Times New Roman" w:hAnsi="Times New Roman" w:cs="Times New Roman"/>
          <w:sz w:val="24"/>
        </w:rPr>
        <w:t>с</w:t>
      </w:r>
      <w:r w:rsidRPr="00454E65">
        <w:rPr>
          <w:rFonts w:ascii="Times New Roman" w:hAnsi="Times New Roman" w:cs="Times New Roman"/>
          <w:sz w:val="24"/>
        </w:rPr>
        <w:t>сийской Федерации.</w:t>
      </w:r>
    </w:p>
    <w:p w:rsidR="001806B1" w:rsidRDefault="00454E65" w:rsidP="001806B1">
      <w:pPr>
        <w:widowControl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i/>
          <w:sz w:val="24"/>
        </w:rPr>
        <w:t>Духовно–нравственное развитие</w:t>
      </w:r>
      <w:r w:rsidRPr="00454E65">
        <w:rPr>
          <w:rFonts w:ascii="Times New Roman" w:hAnsi="Times New Roman" w:cs="Times New Roman"/>
          <w:sz w:val="24"/>
        </w:rPr>
        <w:t xml:space="preserve"> – это осуществляемое в процессе социализации послед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вательное расширение и укрепление ценностно – смысловой сферы личности, формирование способности человека оценивать и сознательно выстраивать на основе традиционных морал</w:t>
      </w:r>
      <w:r w:rsidRPr="00454E65">
        <w:rPr>
          <w:rFonts w:ascii="Times New Roman" w:hAnsi="Times New Roman" w:cs="Times New Roman"/>
          <w:sz w:val="24"/>
        </w:rPr>
        <w:t>ь</w:t>
      </w:r>
      <w:r w:rsidRPr="00454E65">
        <w:rPr>
          <w:rFonts w:ascii="Times New Roman" w:hAnsi="Times New Roman" w:cs="Times New Roman"/>
          <w:sz w:val="24"/>
        </w:rPr>
        <w:t xml:space="preserve">ных норм и нравственных идеалов отношение к себе, другим людям, обществу, государству, Отечеству, миру в целом. </w:t>
      </w:r>
    </w:p>
    <w:p w:rsidR="001806B1" w:rsidRDefault="00454E65" w:rsidP="001806B1">
      <w:pPr>
        <w:widowControl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b/>
          <w:sz w:val="24"/>
        </w:rPr>
        <w:t>Общей целью</w:t>
      </w:r>
      <w:r w:rsidRPr="00454E65">
        <w:rPr>
          <w:rFonts w:ascii="Times New Roman" w:hAnsi="Times New Roman" w:cs="Times New Roman"/>
          <w:color w:val="000000"/>
          <w:sz w:val="24"/>
        </w:rPr>
        <w:t>является социально – 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1806B1" w:rsidRDefault="001806B1" w:rsidP="001806B1">
      <w:pPr>
        <w:widowControl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Задачи </w:t>
      </w:r>
      <w:r w:rsidR="00454E65" w:rsidRPr="00454E65">
        <w:rPr>
          <w:rFonts w:ascii="Times New Roman" w:hAnsi="Times New Roman" w:cs="Times New Roman"/>
          <w:b/>
          <w:sz w:val="24"/>
        </w:rPr>
        <w:t>духовно-нравственного развития и воспитания</w:t>
      </w:r>
      <w:r w:rsidR="00454E65" w:rsidRPr="00454E65">
        <w:rPr>
          <w:rFonts w:ascii="Times New Roman" w:hAnsi="Times New Roman" w:cs="Times New Roman"/>
          <w:sz w:val="24"/>
        </w:rPr>
        <w:t>обучающихся на ступени начал</w:t>
      </w:r>
      <w:r w:rsidR="00454E65" w:rsidRPr="00454E65">
        <w:rPr>
          <w:rFonts w:ascii="Times New Roman" w:hAnsi="Times New Roman" w:cs="Times New Roman"/>
          <w:sz w:val="24"/>
        </w:rPr>
        <w:t>ь</w:t>
      </w:r>
      <w:r w:rsidR="00454E65" w:rsidRPr="00454E65">
        <w:rPr>
          <w:rFonts w:ascii="Times New Roman" w:hAnsi="Times New Roman" w:cs="Times New Roman"/>
          <w:sz w:val="24"/>
        </w:rPr>
        <w:t>ного общего образования:</w:t>
      </w:r>
    </w:p>
    <w:p w:rsidR="001806B1" w:rsidRDefault="00454E65" w:rsidP="001806B1">
      <w:pPr>
        <w:widowControl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i/>
          <w:sz w:val="24"/>
        </w:rPr>
        <w:t>В области формирования личностной культуры: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формирование первоначальных моральных  норм, развитие творческого потенциала в учебно – игровой, предметно – продуктивной, социально – ориентированной деятельн</w:t>
      </w:r>
      <w:r w:rsidRPr="001806B1">
        <w:rPr>
          <w:rFonts w:ascii="Times New Roman" w:hAnsi="Times New Roman" w:cs="Times New Roman"/>
          <w:sz w:val="24"/>
        </w:rPr>
        <w:t>о</w:t>
      </w:r>
      <w:r w:rsidRPr="001806B1">
        <w:rPr>
          <w:rFonts w:ascii="Times New Roman" w:hAnsi="Times New Roman" w:cs="Times New Roman"/>
          <w:sz w:val="24"/>
        </w:rPr>
        <w:t>сти на основе  нравственных установок;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формирование мотивации универсальной нравственной компетенции —</w:t>
      </w:r>
      <w:r w:rsidR="001806B1" w:rsidRPr="001806B1">
        <w:rPr>
          <w:rFonts w:ascii="Times New Roman" w:hAnsi="Times New Roman" w:cs="Times New Roman"/>
          <w:sz w:val="24"/>
        </w:rPr>
        <w:t xml:space="preserve"> «становиться лучше»;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формирование нравственных представле</w:t>
      </w:r>
      <w:r w:rsidR="001806B1" w:rsidRPr="001806B1">
        <w:rPr>
          <w:rFonts w:ascii="Times New Roman" w:hAnsi="Times New Roman" w:cs="Times New Roman"/>
          <w:sz w:val="24"/>
        </w:rPr>
        <w:t xml:space="preserve">ний о том, что такое «хорошо» и </w:t>
      </w:r>
      <w:r w:rsidRPr="001806B1">
        <w:rPr>
          <w:rFonts w:ascii="Times New Roman" w:hAnsi="Times New Roman" w:cs="Times New Roman"/>
          <w:sz w:val="24"/>
        </w:rPr>
        <w:t>что такое «пл</w:t>
      </w:r>
      <w:r w:rsidRPr="001806B1">
        <w:rPr>
          <w:rFonts w:ascii="Times New Roman" w:hAnsi="Times New Roman" w:cs="Times New Roman"/>
          <w:sz w:val="24"/>
        </w:rPr>
        <w:t>о</w:t>
      </w:r>
      <w:r w:rsidRPr="001806B1">
        <w:rPr>
          <w:rFonts w:ascii="Times New Roman" w:hAnsi="Times New Roman" w:cs="Times New Roman"/>
          <w:sz w:val="24"/>
        </w:rPr>
        <w:t>хо», а также внутренней установки в сознании</w:t>
      </w:r>
      <w:r w:rsidR="001806B1" w:rsidRPr="001806B1">
        <w:rPr>
          <w:rFonts w:ascii="Times New Roman" w:hAnsi="Times New Roman" w:cs="Times New Roman"/>
          <w:sz w:val="24"/>
        </w:rPr>
        <w:t xml:space="preserve"> школьника поступать «хорошо»; 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формирование основ нравственного самосознания л</w:t>
      </w:r>
      <w:r w:rsidR="001806B1" w:rsidRPr="001806B1">
        <w:rPr>
          <w:rFonts w:ascii="Times New Roman" w:hAnsi="Times New Roman" w:cs="Times New Roman"/>
          <w:sz w:val="24"/>
        </w:rPr>
        <w:t>ичности (совести) – способности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формулировать собственные нравственные обязатель</w:t>
      </w:r>
      <w:r w:rsidR="001806B1" w:rsidRPr="001806B1">
        <w:rPr>
          <w:rFonts w:ascii="Times New Roman" w:hAnsi="Times New Roman" w:cs="Times New Roman"/>
          <w:sz w:val="24"/>
        </w:rPr>
        <w:t xml:space="preserve">ства, осуществлять нравственный </w:t>
      </w:r>
      <w:r w:rsidRPr="001806B1">
        <w:rPr>
          <w:rFonts w:ascii="Times New Roman" w:hAnsi="Times New Roman" w:cs="Times New Roman"/>
          <w:sz w:val="24"/>
        </w:rPr>
        <w:t xml:space="preserve">самоконтроль, требовать от себя выполнения моральных норм, давать нравственную </w:t>
      </w:r>
      <w:r w:rsidR="001806B1" w:rsidRPr="001806B1">
        <w:rPr>
          <w:rFonts w:ascii="Times New Roman" w:hAnsi="Times New Roman" w:cs="Times New Roman"/>
          <w:sz w:val="24"/>
        </w:rPr>
        <w:t>оценку своим и чужим поступкам;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формирование в сознании школьник</w:t>
      </w:r>
      <w:r w:rsidR="001806B1" w:rsidRPr="001806B1">
        <w:rPr>
          <w:rFonts w:ascii="Times New Roman" w:hAnsi="Times New Roman" w:cs="Times New Roman"/>
          <w:sz w:val="24"/>
        </w:rPr>
        <w:t>ов нравственного смысла учения;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формирование основ морали — осознанной обучающимся необходимости определённого поведения, обусловленного приняты</w:t>
      </w:r>
      <w:r w:rsidR="001806B1">
        <w:rPr>
          <w:rFonts w:ascii="Times New Roman" w:hAnsi="Times New Roman" w:cs="Times New Roman"/>
          <w:sz w:val="24"/>
        </w:rPr>
        <w:t xml:space="preserve">ми в </w:t>
      </w:r>
      <w:r w:rsidRPr="001806B1">
        <w:rPr>
          <w:rFonts w:ascii="Times New Roman" w:hAnsi="Times New Roman" w:cs="Times New Roman"/>
          <w:sz w:val="24"/>
        </w:rPr>
        <w:t>обществе представлениями о добре</w:t>
      </w:r>
      <w:r w:rsidR="001806B1" w:rsidRPr="001806B1">
        <w:rPr>
          <w:rFonts w:ascii="Times New Roman" w:hAnsi="Times New Roman" w:cs="Times New Roman"/>
          <w:sz w:val="24"/>
        </w:rPr>
        <w:t>и зле, дол</w:t>
      </w:r>
      <w:r w:rsidR="001806B1" w:rsidRPr="001806B1">
        <w:rPr>
          <w:rFonts w:ascii="Times New Roman" w:hAnsi="Times New Roman" w:cs="Times New Roman"/>
          <w:sz w:val="24"/>
        </w:rPr>
        <w:t>ж</w:t>
      </w:r>
      <w:r w:rsidR="001806B1" w:rsidRPr="001806B1">
        <w:rPr>
          <w:rFonts w:ascii="Times New Roman" w:hAnsi="Times New Roman" w:cs="Times New Roman"/>
          <w:sz w:val="24"/>
        </w:rPr>
        <w:t>ном и недопустимом;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принятия обучающимся базовых национальны</w:t>
      </w:r>
      <w:r w:rsidR="001806B1" w:rsidRPr="001806B1">
        <w:rPr>
          <w:rFonts w:ascii="Times New Roman" w:hAnsi="Times New Roman" w:cs="Times New Roman"/>
          <w:sz w:val="24"/>
        </w:rPr>
        <w:t>х ценностей, духовных традиций;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формирование эстетических по</w:t>
      </w:r>
      <w:r w:rsidR="001806B1" w:rsidRPr="001806B1">
        <w:rPr>
          <w:rFonts w:ascii="Times New Roman" w:hAnsi="Times New Roman" w:cs="Times New Roman"/>
          <w:sz w:val="24"/>
        </w:rPr>
        <w:t>требностей, ценностей и чувств;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формирование критичности к собственным намерениям, мысл</w:t>
      </w:r>
      <w:r w:rsidR="001806B1" w:rsidRPr="001806B1">
        <w:rPr>
          <w:rFonts w:ascii="Times New Roman" w:hAnsi="Times New Roman" w:cs="Times New Roman"/>
          <w:sz w:val="24"/>
        </w:rPr>
        <w:t>ям и поступкам;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формирование самостоятельности обучающихс</w:t>
      </w:r>
      <w:r w:rsidR="001806B1" w:rsidRPr="001806B1">
        <w:rPr>
          <w:rFonts w:ascii="Times New Roman" w:hAnsi="Times New Roman" w:cs="Times New Roman"/>
          <w:sz w:val="24"/>
        </w:rPr>
        <w:t xml:space="preserve">я в любых жизненных ситуациях; 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осознание ответственности за результаты со</w:t>
      </w:r>
      <w:r w:rsidR="001806B1" w:rsidRPr="001806B1">
        <w:rPr>
          <w:rFonts w:ascii="Times New Roman" w:hAnsi="Times New Roman" w:cs="Times New Roman"/>
          <w:sz w:val="24"/>
        </w:rPr>
        <w:t>бственных действий и поступков;</w:t>
      </w:r>
    </w:p>
    <w:p w:rsidR="001806B1" w:rsidRP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развитие трудолюбия, формирование потребности к уч</w:t>
      </w:r>
      <w:r w:rsidR="001806B1" w:rsidRPr="001806B1">
        <w:rPr>
          <w:rFonts w:ascii="Times New Roman" w:hAnsi="Times New Roman" w:cs="Times New Roman"/>
          <w:sz w:val="24"/>
        </w:rPr>
        <w:t xml:space="preserve">ению, способности к преодолению </w:t>
      </w:r>
      <w:r w:rsidRPr="001806B1">
        <w:rPr>
          <w:rFonts w:ascii="Times New Roman" w:hAnsi="Times New Roman" w:cs="Times New Roman"/>
          <w:sz w:val="24"/>
        </w:rPr>
        <w:t>трудностей для достижения результата;</w:t>
      </w:r>
    </w:p>
    <w:p w:rsidR="001806B1" w:rsidRDefault="00454E65" w:rsidP="001806B1">
      <w:pPr>
        <w:pStyle w:val="a6"/>
        <w:widowControl/>
        <w:suppressAutoHyphens w:val="0"/>
        <w:autoSpaceDE w:val="0"/>
        <w:ind w:left="709"/>
        <w:jc w:val="both"/>
        <w:rPr>
          <w:rFonts w:ascii="Times New Roman" w:hAnsi="Times New Roman" w:cs="Times New Roman"/>
          <w:i/>
          <w:sz w:val="24"/>
        </w:rPr>
      </w:pPr>
      <w:r w:rsidRPr="001806B1">
        <w:rPr>
          <w:rFonts w:ascii="Times New Roman" w:hAnsi="Times New Roman" w:cs="Times New Roman"/>
          <w:i/>
          <w:sz w:val="24"/>
        </w:rPr>
        <w:t>В области формирования социальной культуры:</w:t>
      </w:r>
    </w:p>
    <w:p w:rsid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283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1806B1">
        <w:rPr>
          <w:rFonts w:ascii="Times New Roman" w:hAnsi="Times New Roman" w:cs="Times New Roman"/>
          <w:sz w:val="24"/>
        </w:rPr>
        <w:t>воспитание ценностного отношения к Родине, к своему  национальному языку и культ</w:t>
      </w:r>
      <w:r w:rsidRPr="001806B1">
        <w:rPr>
          <w:rFonts w:ascii="Times New Roman" w:hAnsi="Times New Roman" w:cs="Times New Roman"/>
          <w:sz w:val="24"/>
        </w:rPr>
        <w:t>у</w:t>
      </w:r>
      <w:r w:rsidRPr="001806B1">
        <w:rPr>
          <w:rFonts w:ascii="Times New Roman" w:hAnsi="Times New Roman" w:cs="Times New Roman"/>
          <w:sz w:val="24"/>
        </w:rPr>
        <w:t>ре;</w:t>
      </w:r>
    </w:p>
    <w:p w:rsid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sz w:val="24"/>
        </w:rPr>
        <w:t>формирование основ российской гражданской идентично</w:t>
      </w:r>
      <w:r w:rsidR="001806B1">
        <w:rPr>
          <w:rFonts w:ascii="Times New Roman" w:hAnsi="Times New Roman" w:cs="Times New Roman"/>
          <w:sz w:val="24"/>
        </w:rPr>
        <w:t xml:space="preserve">сти – усвоенного, осознанного и </w:t>
      </w:r>
      <w:r w:rsidRPr="00454E65">
        <w:rPr>
          <w:rFonts w:ascii="Times New Roman" w:hAnsi="Times New Roman" w:cs="Times New Roman"/>
          <w:sz w:val="24"/>
        </w:rPr>
        <w:t>принимаемого самим обучающимся образа себя как гражданина России;</w:t>
      </w:r>
    </w:p>
    <w:p w:rsid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sz w:val="24"/>
        </w:rPr>
        <w:t>формирование патриотизма и гражданственности, веры в Россию, свой народ, чувства личной ответственности за свои дела и поступки, за Отечество;</w:t>
      </w:r>
      <w:r w:rsidRPr="001806B1">
        <w:rPr>
          <w:rFonts w:ascii="Times New Roman" w:hAnsi="Times New Roman" w:cs="Times New Roman"/>
          <w:sz w:val="24"/>
        </w:rPr>
        <w:t>формирование патри</w:t>
      </w:r>
      <w:r w:rsidRPr="001806B1">
        <w:rPr>
          <w:rFonts w:ascii="Times New Roman" w:hAnsi="Times New Roman" w:cs="Times New Roman"/>
          <w:sz w:val="24"/>
        </w:rPr>
        <w:t>о</w:t>
      </w:r>
      <w:r w:rsidRPr="001806B1">
        <w:rPr>
          <w:rFonts w:ascii="Times New Roman" w:hAnsi="Times New Roman" w:cs="Times New Roman"/>
          <w:sz w:val="24"/>
        </w:rPr>
        <w:t>тизма и чувства причастности к коллективным делам;укрепление доверия к другим л</w:t>
      </w:r>
      <w:r w:rsidRPr="001806B1">
        <w:rPr>
          <w:rFonts w:ascii="Times New Roman" w:hAnsi="Times New Roman" w:cs="Times New Roman"/>
          <w:sz w:val="24"/>
        </w:rPr>
        <w:t>ю</w:t>
      </w:r>
      <w:r w:rsidRPr="001806B1">
        <w:rPr>
          <w:rFonts w:ascii="Times New Roman" w:hAnsi="Times New Roman" w:cs="Times New Roman"/>
          <w:sz w:val="24"/>
        </w:rPr>
        <w:t>дям;</w:t>
      </w:r>
    </w:p>
    <w:p w:rsid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sz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425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sz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DF1462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России.развитие навыков коммуникативного общения с педагогами, родителями, сверстниками и старшим поколением, родителями, старшими детьми в решении общих проблем;</w:t>
      </w:r>
    </w:p>
    <w:p w:rsidR="001806B1" w:rsidRPr="00DF1462" w:rsidRDefault="00454E65" w:rsidP="00DF1462">
      <w:pPr>
        <w:widowControl/>
        <w:suppressAutoHyphens w:val="0"/>
        <w:autoSpaceDE w:val="0"/>
        <w:ind w:left="786"/>
        <w:jc w:val="both"/>
        <w:rPr>
          <w:rFonts w:ascii="Times New Roman" w:hAnsi="Times New Roman" w:cs="Times New Roman"/>
          <w:sz w:val="24"/>
        </w:rPr>
      </w:pPr>
      <w:r w:rsidRPr="00DF1462">
        <w:rPr>
          <w:rFonts w:ascii="Times New Roman" w:hAnsi="Times New Roman" w:cs="Times New Roman"/>
          <w:i/>
          <w:sz w:val="24"/>
        </w:rPr>
        <w:t>В области формирования семейной культуры:</w:t>
      </w:r>
    </w:p>
    <w:p w:rsidR="001806B1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формирование уважительного отношения к родителям, осознанного, заботливого отн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шения к старшим и младшим;</w:t>
      </w:r>
    </w:p>
    <w:p w:rsidR="00DF1462" w:rsidRPr="00DF1462" w:rsidRDefault="00454E65" w:rsidP="001F6854">
      <w:pPr>
        <w:pStyle w:val="a6"/>
        <w:widowControl/>
        <w:numPr>
          <w:ilvl w:val="0"/>
          <w:numId w:val="84"/>
        </w:numPr>
        <w:suppressAutoHyphens w:val="0"/>
        <w:autoSpaceDE w:val="0"/>
        <w:ind w:left="709" w:hanging="425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454E65">
        <w:rPr>
          <w:rFonts w:ascii="Times New Roman" w:hAnsi="Times New Roman" w:cs="Times New Roman"/>
          <w:sz w:val="24"/>
        </w:rPr>
        <w:t>формирование представления о семейных ценностях,гендерных семейных ролях и ув</w:t>
      </w:r>
      <w:r w:rsidRPr="00454E65">
        <w:rPr>
          <w:rFonts w:ascii="Times New Roman" w:hAnsi="Times New Roman" w:cs="Times New Roman"/>
          <w:sz w:val="24"/>
        </w:rPr>
        <w:t>а</w:t>
      </w:r>
      <w:r w:rsidRPr="00454E65">
        <w:rPr>
          <w:rFonts w:ascii="Times New Roman" w:hAnsi="Times New Roman" w:cs="Times New Roman"/>
          <w:sz w:val="24"/>
        </w:rPr>
        <w:t>жения к ним;знакомство с культурно – историческими и этническими традициями ро</w:t>
      </w:r>
      <w:r w:rsidRPr="00454E65">
        <w:rPr>
          <w:rFonts w:ascii="Times New Roman" w:hAnsi="Times New Roman" w:cs="Times New Roman"/>
          <w:sz w:val="24"/>
        </w:rPr>
        <w:t>с</w:t>
      </w:r>
      <w:r w:rsidRPr="00454E65">
        <w:rPr>
          <w:rFonts w:ascii="Times New Roman" w:hAnsi="Times New Roman" w:cs="Times New Roman"/>
          <w:sz w:val="24"/>
        </w:rPr>
        <w:t>сийской семьи.</w:t>
      </w:r>
    </w:p>
    <w:p w:rsidR="00DF1462" w:rsidRDefault="00DF1462" w:rsidP="00DF1462">
      <w:pPr>
        <w:widowControl/>
        <w:suppressAutoHyphens w:val="0"/>
        <w:autoSpaceDE w:val="0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DF1462" w:rsidRDefault="00454E65" w:rsidP="00DF1462">
      <w:pPr>
        <w:widowControl/>
        <w:suppressAutoHyphens w:val="0"/>
        <w:autoSpaceDE w:val="0"/>
        <w:ind w:left="786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  <w:r w:rsidRPr="00DF1462">
        <w:rPr>
          <w:rFonts w:ascii="Times New Roman" w:hAnsi="Times New Roman" w:cs="Times New Roman"/>
          <w:b/>
          <w:sz w:val="24"/>
        </w:rPr>
        <w:lastRenderedPageBreak/>
        <w:t>Основные направления и ценностные основыдуховно-нравственного развития и воспитания обучающихся с ЗПР</w:t>
      </w:r>
      <w:r w:rsidRPr="00454E65">
        <w:rPr>
          <w:rFonts w:ascii="Times New Roman" w:hAnsi="Times New Roman" w:cs="Times New Roman"/>
          <w:b/>
          <w:sz w:val="24"/>
        </w:rPr>
        <w:t>начального общего образования</w:t>
      </w:r>
    </w:p>
    <w:p w:rsidR="00DF1462" w:rsidRDefault="00DF1462" w:rsidP="00DF1462">
      <w:pPr>
        <w:widowControl/>
        <w:suppressAutoHyphens w:val="0"/>
        <w:autoSpaceDE w:val="0"/>
        <w:ind w:left="786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ar-SA"/>
        </w:rPr>
      </w:pPr>
    </w:p>
    <w:p w:rsidR="00DF1462" w:rsidRPr="00DF1462" w:rsidRDefault="00454E65" w:rsidP="00DF1462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F1462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сознания.</w:t>
      </w:r>
    </w:p>
    <w:p w:rsidR="00DF1462" w:rsidRPr="00DF1462" w:rsidRDefault="00454E65" w:rsidP="00DF1462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F1462">
        <w:rPr>
          <w:rFonts w:ascii="Times New Roman" w:hAnsi="Times New Roman" w:cs="Times New Roman"/>
          <w:sz w:val="24"/>
          <w:szCs w:val="24"/>
        </w:rPr>
        <w:t>Ценности</w:t>
      </w:r>
      <w:r w:rsidRPr="00DF146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F1462">
        <w:rPr>
          <w:rFonts w:ascii="Times New Roman" w:hAnsi="Times New Roman" w:cs="Times New Roman"/>
          <w:i/>
          <w:sz w:val="24"/>
          <w:szCs w:val="24"/>
        </w:rPr>
        <w:t xml:space="preserve"> нравственный выбор; жизнь и смысл  жизни; справедливость, милосердие, ч</w:t>
      </w:r>
      <w:r w:rsidRPr="00DF1462">
        <w:rPr>
          <w:rFonts w:ascii="Times New Roman" w:hAnsi="Times New Roman" w:cs="Times New Roman"/>
          <w:i/>
          <w:sz w:val="24"/>
          <w:szCs w:val="24"/>
        </w:rPr>
        <w:t>е</w:t>
      </w:r>
      <w:r w:rsidRPr="00DF1462">
        <w:rPr>
          <w:rFonts w:ascii="Times New Roman" w:hAnsi="Times New Roman" w:cs="Times New Roman"/>
          <w:i/>
          <w:sz w:val="24"/>
          <w:szCs w:val="24"/>
        </w:rPr>
        <w:t>стность, достоинство, уважение к родителям, уважение  достоинства человека, равнопр</w:t>
      </w:r>
      <w:r w:rsidRPr="00DF1462">
        <w:rPr>
          <w:rFonts w:ascii="Times New Roman" w:hAnsi="Times New Roman" w:cs="Times New Roman"/>
          <w:i/>
          <w:sz w:val="24"/>
          <w:szCs w:val="24"/>
        </w:rPr>
        <w:t>а</w:t>
      </w:r>
      <w:r w:rsidRPr="00DF1462">
        <w:rPr>
          <w:rFonts w:ascii="Times New Roman" w:hAnsi="Times New Roman" w:cs="Times New Roman"/>
          <w:i/>
          <w:sz w:val="24"/>
          <w:szCs w:val="24"/>
        </w:rPr>
        <w:t>вие, ответственность и чувство долга; забота и помощь,  мораль, честность, щедрость, з</w:t>
      </w:r>
      <w:r w:rsidRPr="00DF1462">
        <w:rPr>
          <w:rFonts w:ascii="Times New Roman" w:hAnsi="Times New Roman" w:cs="Times New Roman"/>
          <w:i/>
          <w:sz w:val="24"/>
          <w:szCs w:val="24"/>
        </w:rPr>
        <w:t>а</w:t>
      </w:r>
      <w:r w:rsidRPr="00DF1462">
        <w:rPr>
          <w:rFonts w:ascii="Times New Roman" w:hAnsi="Times New Roman" w:cs="Times New Roman"/>
          <w:i/>
          <w:sz w:val="24"/>
          <w:szCs w:val="24"/>
        </w:rPr>
        <w:t>бота о младших и старших, свобода совести и вероисповедания, толерантность, представл</w:t>
      </w:r>
      <w:r w:rsidRPr="00DF1462">
        <w:rPr>
          <w:rFonts w:ascii="Times New Roman" w:hAnsi="Times New Roman" w:cs="Times New Roman"/>
          <w:i/>
          <w:sz w:val="24"/>
          <w:szCs w:val="24"/>
        </w:rPr>
        <w:t>е</w:t>
      </w:r>
      <w:r w:rsidRPr="00DF1462">
        <w:rPr>
          <w:rFonts w:ascii="Times New Roman" w:hAnsi="Times New Roman" w:cs="Times New Roman"/>
          <w:i/>
          <w:sz w:val="24"/>
          <w:szCs w:val="24"/>
        </w:rPr>
        <w:t>ние о вере, духовной культуреи светской этике.</w:t>
      </w:r>
    </w:p>
    <w:p w:rsidR="00DF1462" w:rsidRPr="00DF1462" w:rsidRDefault="00454E65" w:rsidP="00DF1462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F1462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DF1462" w:rsidRPr="00DF1462" w:rsidRDefault="00454E65" w:rsidP="00DF1462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F1462">
        <w:rPr>
          <w:rFonts w:ascii="Times New Roman" w:hAnsi="Times New Roman" w:cs="Times New Roman"/>
          <w:sz w:val="24"/>
          <w:szCs w:val="24"/>
        </w:rPr>
        <w:t>Ценности:</w:t>
      </w:r>
      <w:r w:rsidRPr="00DF1462">
        <w:rPr>
          <w:rFonts w:ascii="Times New Roman" w:hAnsi="Times New Roman" w:cs="Times New Roman"/>
          <w:i/>
          <w:sz w:val="24"/>
          <w:szCs w:val="24"/>
        </w:rPr>
        <w:t>уважение к труду; творчество и созидание, стремление к познанию, целеус</w:t>
      </w:r>
      <w:r w:rsidRPr="00DF1462">
        <w:rPr>
          <w:rFonts w:ascii="Times New Roman" w:hAnsi="Times New Roman" w:cs="Times New Roman"/>
          <w:i/>
          <w:sz w:val="24"/>
          <w:szCs w:val="24"/>
        </w:rPr>
        <w:t>т</w:t>
      </w:r>
      <w:r w:rsidRPr="00DF1462">
        <w:rPr>
          <w:rFonts w:ascii="Times New Roman" w:hAnsi="Times New Roman" w:cs="Times New Roman"/>
          <w:i/>
          <w:sz w:val="24"/>
          <w:szCs w:val="24"/>
        </w:rPr>
        <w:t>ремленность и настойчивость; бережливость, трудолюбие.</w:t>
      </w:r>
    </w:p>
    <w:p w:rsidR="00454E65" w:rsidRPr="00DF1462" w:rsidRDefault="00454E65" w:rsidP="00DF1462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F1462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уважение к правам, свободам и обязанностям человека.</w:t>
      </w:r>
    </w:p>
    <w:p w:rsidR="00454E65" w:rsidRP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462">
        <w:rPr>
          <w:rFonts w:ascii="Times New Roman" w:hAnsi="Times New Roman" w:cs="Times New Roman"/>
          <w:sz w:val="24"/>
          <w:szCs w:val="24"/>
        </w:rPr>
        <w:t>Ценности: любовь к России, к своему народу, своему краю; Служение своему Отечеству; Правовое государство; Гражданское общество; Закон и право-порядок; свобода личная и н</w:t>
      </w:r>
      <w:r w:rsidRPr="00DF1462">
        <w:rPr>
          <w:rFonts w:ascii="Times New Roman" w:hAnsi="Times New Roman" w:cs="Times New Roman"/>
          <w:sz w:val="24"/>
          <w:szCs w:val="24"/>
        </w:rPr>
        <w:t>а</w:t>
      </w:r>
      <w:r w:rsidRPr="00DF1462">
        <w:rPr>
          <w:rFonts w:ascii="Times New Roman" w:hAnsi="Times New Roman" w:cs="Times New Roman"/>
          <w:sz w:val="24"/>
          <w:szCs w:val="24"/>
        </w:rPr>
        <w:t xml:space="preserve">циональная; доверие к людям; институтам государства и </w:t>
      </w:r>
      <w:r w:rsidR="00DF1462" w:rsidRPr="00DF1462">
        <w:rPr>
          <w:rFonts w:ascii="Times New Roman" w:hAnsi="Times New Roman" w:cs="Times New Roman"/>
          <w:sz w:val="24"/>
          <w:szCs w:val="24"/>
        </w:rPr>
        <w:t>гражданского общества.</w:t>
      </w:r>
      <w:r w:rsidRPr="00DF1462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экологическое воспитание).</w:t>
      </w:r>
    </w:p>
    <w:p w:rsidR="00DF1462" w:rsidRP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hAnsi="Times New Roman" w:cs="Times New Roman"/>
          <w:sz w:val="24"/>
          <w:szCs w:val="24"/>
        </w:rPr>
        <w:t>Ценности</w:t>
      </w:r>
      <w:r w:rsidRPr="00DF14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1462">
        <w:rPr>
          <w:rFonts w:ascii="Times New Roman" w:hAnsi="Times New Roman" w:cs="Times New Roman"/>
          <w:i/>
          <w:sz w:val="24"/>
          <w:szCs w:val="24"/>
        </w:rPr>
        <w:t>Родная земля, заповедная природа, планета</w:t>
      </w:r>
      <w:r w:rsidR="00DF1462" w:rsidRPr="00DF1462">
        <w:rPr>
          <w:rFonts w:ascii="Times New Roman" w:hAnsi="Times New Roman" w:cs="Times New Roman"/>
          <w:i/>
          <w:sz w:val="24"/>
          <w:szCs w:val="24"/>
        </w:rPr>
        <w:t xml:space="preserve"> Земля, экологическое сознание.</w:t>
      </w:r>
    </w:p>
    <w:p w:rsidR="00454E65" w:rsidRP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</w:t>
      </w:r>
      <w:r w:rsidRPr="00DF1462">
        <w:rPr>
          <w:rFonts w:ascii="Times New Roman" w:hAnsi="Times New Roman" w:cs="Times New Roman"/>
          <w:sz w:val="24"/>
          <w:szCs w:val="24"/>
        </w:rPr>
        <w:t>е</w:t>
      </w:r>
      <w:r w:rsidRPr="00DF1462">
        <w:rPr>
          <w:rFonts w:ascii="Times New Roman" w:hAnsi="Times New Roman" w:cs="Times New Roman"/>
          <w:sz w:val="24"/>
          <w:szCs w:val="24"/>
        </w:rPr>
        <w:t>тических идеалах и ценностях (эстетическое воспитание).</w:t>
      </w:r>
    </w:p>
    <w:p w:rsid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DF1462">
        <w:rPr>
          <w:rFonts w:ascii="Times New Roman" w:hAnsi="Times New Roman" w:cs="Times New Roman"/>
          <w:i/>
          <w:sz w:val="24"/>
          <w:szCs w:val="24"/>
        </w:rPr>
        <w:t>красота, гармония, духовный мир человека, эстетическое развитие, самовыр</w:t>
      </w:r>
      <w:r w:rsidRPr="00DF1462">
        <w:rPr>
          <w:rFonts w:ascii="Times New Roman" w:hAnsi="Times New Roman" w:cs="Times New Roman"/>
          <w:i/>
          <w:sz w:val="24"/>
          <w:szCs w:val="24"/>
        </w:rPr>
        <w:t>а</w:t>
      </w:r>
      <w:r w:rsidRPr="00DF1462">
        <w:rPr>
          <w:rFonts w:ascii="Times New Roman" w:hAnsi="Times New Roman" w:cs="Times New Roman"/>
          <w:i/>
          <w:sz w:val="24"/>
          <w:szCs w:val="24"/>
        </w:rPr>
        <w:t>жение в твор</w:t>
      </w:r>
      <w:r w:rsidR="00DF1462">
        <w:rPr>
          <w:rFonts w:ascii="Times New Roman" w:hAnsi="Times New Roman" w:cs="Times New Roman"/>
          <w:i/>
          <w:sz w:val="24"/>
          <w:szCs w:val="24"/>
        </w:rPr>
        <w:t>честве и искусстве.</w:t>
      </w:r>
    </w:p>
    <w:p w:rsidR="00DF1462" w:rsidRDefault="00DF1462" w:rsidP="00DF146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DF1462" w:rsidRP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E65">
        <w:rPr>
          <w:rFonts w:ascii="Times New Roman" w:hAnsi="Times New Roman" w:cs="Times New Roman"/>
          <w:b/>
          <w:sz w:val="24"/>
        </w:rPr>
        <w:t>Принципы духовно-нравственного развития и воспитания обучающихс</w:t>
      </w:r>
      <w:r w:rsidR="00DF1462">
        <w:rPr>
          <w:rFonts w:ascii="Times New Roman" w:hAnsi="Times New Roman" w:cs="Times New Roman"/>
          <w:b/>
          <w:sz w:val="24"/>
        </w:rPr>
        <w:t xml:space="preserve">я с ЗПР на </w:t>
      </w:r>
      <w:r w:rsidRPr="00454E65">
        <w:rPr>
          <w:rFonts w:ascii="Times New Roman" w:hAnsi="Times New Roman" w:cs="Times New Roman"/>
          <w:b/>
          <w:sz w:val="24"/>
        </w:rPr>
        <w:t>ступени начального общего образования.</w:t>
      </w:r>
    </w:p>
    <w:p w:rsid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Принцип следования нравственному примеру.</w:t>
      </w:r>
    </w:p>
    <w:p w:rsidR="00DF1462" w:rsidRDefault="00454E65" w:rsidP="00DF1462">
      <w:pPr>
        <w:pStyle w:val="a3"/>
        <w:ind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</w:t>
      </w:r>
      <w:r w:rsidRPr="00454E65">
        <w:rPr>
          <w:rFonts w:ascii="Times New Roman" w:eastAsia="@Arial Unicode MS" w:hAnsi="Times New Roman" w:cs="Times New Roman"/>
          <w:sz w:val="24"/>
        </w:rPr>
        <w:t>ж</w:t>
      </w:r>
      <w:r w:rsidRPr="00454E65">
        <w:rPr>
          <w:rFonts w:ascii="Times New Roman" w:eastAsia="@Arial Unicode MS" w:hAnsi="Times New Roman" w:cs="Times New Roman"/>
          <w:sz w:val="24"/>
        </w:rPr>
        <w:t>ность выбора при построении собственной системы ценностных отношений, продемонстрир</w:t>
      </w:r>
      <w:r w:rsidRPr="00454E65">
        <w:rPr>
          <w:rFonts w:ascii="Times New Roman" w:eastAsia="@Arial Unicode MS" w:hAnsi="Times New Roman" w:cs="Times New Roman"/>
          <w:sz w:val="24"/>
        </w:rPr>
        <w:t>о</w:t>
      </w:r>
      <w:r w:rsidRPr="00454E65">
        <w:rPr>
          <w:rFonts w:ascii="Times New Roman" w:eastAsia="@Arial Unicode MS" w:hAnsi="Times New Roman" w:cs="Times New Roman"/>
          <w:sz w:val="24"/>
        </w:rPr>
        <w:t>вать ребёнку реальную возможность следования идеалу в жизни. Особое значение для духовно-нравственного развития обучающегося имеет пример педагогов.</w:t>
      </w:r>
    </w:p>
    <w:p w:rsid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 xml:space="preserve">Принцип системно </w:t>
      </w:r>
      <w:r w:rsidR="00DF1462">
        <w:rPr>
          <w:rFonts w:ascii="Times New Roman" w:hAnsi="Times New Roman" w:cs="Times New Roman"/>
          <w:b/>
          <w:sz w:val="24"/>
        </w:rPr>
        <w:t>-</w:t>
      </w:r>
      <w:r w:rsidRPr="00454E65">
        <w:rPr>
          <w:rFonts w:ascii="Times New Roman" w:hAnsi="Times New Roman" w:cs="Times New Roman"/>
          <w:b/>
          <w:sz w:val="24"/>
        </w:rPr>
        <w:t xml:space="preserve"> деятельностной организации воспитания.</w:t>
      </w:r>
    </w:p>
    <w:p w:rsidR="00DF1462" w:rsidRDefault="00454E65" w:rsidP="00DF1462">
      <w:pPr>
        <w:pStyle w:val="a3"/>
        <w:ind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Для решения воспитательных задач обучающиеся вместе с педагогами и родителями, ин</w:t>
      </w:r>
      <w:r w:rsidRPr="00454E65">
        <w:rPr>
          <w:rFonts w:ascii="Times New Roman" w:eastAsia="@Arial Unicode MS" w:hAnsi="Times New Roman" w:cs="Times New Roman"/>
          <w:sz w:val="24"/>
        </w:rPr>
        <w:t>ы</w:t>
      </w:r>
      <w:r w:rsidRPr="00454E65">
        <w:rPr>
          <w:rFonts w:ascii="Times New Roman" w:eastAsia="@Arial Unicode MS" w:hAnsi="Times New Roman" w:cs="Times New Roman"/>
          <w:sz w:val="24"/>
        </w:rPr>
        <w:t xml:space="preserve">ми субъектами воспитания и социализации обращаются к содержанию: 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>общеобразовательных дисциплин; произведений искусства; периодической литературы, публикаций, радио- и телеп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>е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>редач, отражающих современную жизнь; духовной культуры и фольклора народов России; и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>с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>тории, традиций и современной жизни своей Родины, своего края, своей семьи; жизненного опыта своих родителей (законных представителей) и прародителей; общественно полезной и личностно значимой деятельности в рамках педагогически организованных социальных и кул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>ь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 xml:space="preserve">турных практик; </w:t>
      </w:r>
      <w:r w:rsidRPr="00454E65">
        <w:rPr>
          <w:rFonts w:ascii="Times New Roman" w:eastAsia="@Arial Unicode MS" w:hAnsi="Times New Roman" w:cs="Times New Roman"/>
          <w:sz w:val="24"/>
        </w:rPr>
        <w:t>других источников информации и научного знания.</w:t>
      </w:r>
    </w:p>
    <w:p w:rsid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Принцип диалогического общения.</w:t>
      </w:r>
    </w:p>
    <w:p w:rsidR="00DF1462" w:rsidRDefault="00454E65" w:rsidP="00DF1462">
      <w:pPr>
        <w:pStyle w:val="a3"/>
        <w:ind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 Диалог исходит из признания и безусловного уважения права воспитанника свободно выбирать и сознательно присваивать ту ценность, кот</w:t>
      </w:r>
      <w:r w:rsidR="00DF1462">
        <w:rPr>
          <w:rFonts w:ascii="Times New Roman" w:eastAsia="@Arial Unicode MS" w:hAnsi="Times New Roman" w:cs="Times New Roman"/>
          <w:sz w:val="24"/>
        </w:rPr>
        <w:t xml:space="preserve">орую он полагает как истинную. </w:t>
      </w:r>
      <w:r w:rsidRPr="00454E65">
        <w:rPr>
          <w:rFonts w:ascii="Times New Roman" w:eastAsia="@Arial Unicode MS" w:hAnsi="Times New Roman" w:cs="Times New Roman"/>
          <w:sz w:val="24"/>
        </w:rPr>
        <w:t>Выработка личностью собственной системы ценностей, поиск смысла жизни н</w:t>
      </w:r>
      <w:r w:rsidRPr="00454E65">
        <w:rPr>
          <w:rFonts w:ascii="Times New Roman" w:eastAsia="@Arial Unicode MS" w:hAnsi="Times New Roman" w:cs="Times New Roman"/>
          <w:sz w:val="24"/>
        </w:rPr>
        <w:t>е</w:t>
      </w:r>
      <w:r w:rsidRPr="00454E65">
        <w:rPr>
          <w:rFonts w:ascii="Times New Roman" w:eastAsia="@Arial Unicode MS" w:hAnsi="Times New Roman" w:cs="Times New Roman"/>
          <w:sz w:val="24"/>
        </w:rPr>
        <w:t>возможны вне диалогического общения человека с другим человеком, ребёнка со значимым взрослым.</w:t>
      </w:r>
    </w:p>
    <w:p w:rsid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Принцип полисубъективности воспитания.</w:t>
      </w:r>
    </w:p>
    <w:p w:rsidR="00DF1462" w:rsidRDefault="00454E65" w:rsidP="00DF1462">
      <w:pPr>
        <w:pStyle w:val="a3"/>
        <w:ind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</w:t>
      </w:r>
      <w:r w:rsidRPr="00454E65">
        <w:rPr>
          <w:rFonts w:ascii="Times New Roman" w:eastAsia="@Arial Unicode MS" w:hAnsi="Times New Roman" w:cs="Times New Roman"/>
          <w:sz w:val="24"/>
        </w:rPr>
        <w:t>и</w:t>
      </w:r>
      <w:r w:rsidRPr="00454E65">
        <w:rPr>
          <w:rFonts w:ascii="Times New Roman" w:eastAsia="@Arial Unicode MS" w:hAnsi="Times New Roman" w:cs="Times New Roman"/>
          <w:sz w:val="24"/>
        </w:rPr>
        <w:lastRenderedPageBreak/>
        <w:t xml:space="preserve">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Принцип ориентации на идеал.</w:t>
      </w:r>
    </w:p>
    <w:p w:rsidR="00DF1462" w:rsidRDefault="00454E65" w:rsidP="00DF1462">
      <w:pPr>
        <w:pStyle w:val="a3"/>
        <w:ind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Идеал – это высшая ценность, совершенное состояние человека, семьи, школьного колле</w:t>
      </w:r>
      <w:r w:rsidRPr="00454E65">
        <w:rPr>
          <w:rFonts w:ascii="Times New Roman" w:eastAsia="@Arial Unicode MS" w:hAnsi="Times New Roman" w:cs="Times New Roman"/>
          <w:sz w:val="24"/>
        </w:rPr>
        <w:t>к</w:t>
      </w:r>
      <w:r w:rsidRPr="00454E65">
        <w:rPr>
          <w:rFonts w:ascii="Times New Roman" w:eastAsia="@Arial Unicode MS" w:hAnsi="Times New Roman" w:cs="Times New Roman"/>
          <w:sz w:val="24"/>
        </w:rPr>
        <w:t>тива, социальной группы, общества, высшая норма нравственных отношений, превосходная степень нравственного представления о должном. Идеалы сохраняются в традициях и служат основными ориентирами человеческой жизни, духовно-нравственного и социального развития личности. 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</w:t>
      </w:r>
      <w:r w:rsidRPr="00454E65">
        <w:rPr>
          <w:rFonts w:ascii="Times New Roman" w:eastAsia="@Arial Unicode MS" w:hAnsi="Times New Roman" w:cs="Times New Roman"/>
          <w:sz w:val="24"/>
        </w:rPr>
        <w:t>ч</w:t>
      </w:r>
      <w:r w:rsidRPr="00454E65">
        <w:rPr>
          <w:rFonts w:ascii="Times New Roman" w:eastAsia="@Arial Unicode MS" w:hAnsi="Times New Roman" w:cs="Times New Roman"/>
          <w:sz w:val="24"/>
        </w:rPr>
        <w:t>ных субъектов воспитания и социализации.</w:t>
      </w:r>
    </w:p>
    <w:p w:rsid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Аксиологический принцип.</w:t>
      </w:r>
    </w:p>
    <w:p w:rsidR="00DF1462" w:rsidRDefault="00454E65" w:rsidP="00DF1462">
      <w:pPr>
        <w:pStyle w:val="a3"/>
        <w:ind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Любое содержание обучения, общения, деятельности может стать содержанием воспит</w:t>
      </w:r>
      <w:r w:rsidRPr="00454E65">
        <w:rPr>
          <w:rFonts w:ascii="Times New Roman" w:eastAsia="@Arial Unicode MS" w:hAnsi="Times New Roman" w:cs="Times New Roman"/>
          <w:sz w:val="24"/>
        </w:rPr>
        <w:t>а</w:t>
      </w:r>
      <w:r w:rsidRPr="00454E65">
        <w:rPr>
          <w:rFonts w:ascii="Times New Roman" w:eastAsia="@Arial Unicode MS" w:hAnsi="Times New Roman" w:cs="Times New Roman"/>
          <w:sz w:val="24"/>
        </w:rPr>
        <w:t>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</w:t>
      </w:r>
      <w:r w:rsidRPr="00454E65">
        <w:rPr>
          <w:rFonts w:ascii="Times New Roman" w:eastAsia="@Arial Unicode MS" w:hAnsi="Times New Roman" w:cs="Times New Roman"/>
          <w:sz w:val="24"/>
        </w:rPr>
        <w:t>с</w:t>
      </w:r>
      <w:r w:rsidRPr="00454E65">
        <w:rPr>
          <w:rFonts w:ascii="Times New Roman" w:eastAsia="@Arial Unicode MS" w:hAnsi="Times New Roman" w:cs="Times New Roman"/>
          <w:sz w:val="24"/>
        </w:rPr>
        <w:t>нове воспитательного процесса, раскрывается в его содержании и сознательное усвоение кот</w:t>
      </w:r>
      <w:r w:rsidRPr="00454E65">
        <w:rPr>
          <w:rFonts w:ascii="Times New Roman" w:eastAsia="@Arial Unicode MS" w:hAnsi="Times New Roman" w:cs="Times New Roman"/>
          <w:sz w:val="24"/>
        </w:rPr>
        <w:t>о</w:t>
      </w:r>
      <w:r w:rsidRPr="00454E65">
        <w:rPr>
          <w:rFonts w:ascii="Times New Roman" w:eastAsia="@Arial Unicode MS" w:hAnsi="Times New Roman" w:cs="Times New Roman"/>
          <w:sz w:val="24"/>
        </w:rPr>
        <w:t>рой обучающимися осуществляется в процессе их духовно-нравственного развития.</w:t>
      </w:r>
    </w:p>
    <w:p w:rsid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Принцип идентификации (персонификации).</w:t>
      </w:r>
    </w:p>
    <w:p w:rsidR="00DF1462" w:rsidRDefault="00454E65" w:rsidP="00DF1462">
      <w:pPr>
        <w:pStyle w:val="a3"/>
        <w:ind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</w:t>
      </w:r>
      <w:r w:rsidRPr="00454E65">
        <w:rPr>
          <w:rFonts w:ascii="Times New Roman" w:eastAsia="@Arial Unicode MS" w:hAnsi="Times New Roman" w:cs="Times New Roman"/>
          <w:sz w:val="24"/>
        </w:rPr>
        <w:t>и</w:t>
      </w:r>
      <w:r w:rsidRPr="00454E65">
        <w:rPr>
          <w:rFonts w:ascii="Times New Roman" w:eastAsia="@Arial Unicode MS" w:hAnsi="Times New Roman" w:cs="Times New Roman"/>
          <w:sz w:val="24"/>
        </w:rPr>
        <w:t>ятие действительности, развиты механизмы подражания, эмпатии, способность к идентифик</w:t>
      </w:r>
      <w:r w:rsidRPr="00454E65">
        <w:rPr>
          <w:rFonts w:ascii="Times New Roman" w:eastAsia="@Arial Unicode MS" w:hAnsi="Times New Roman" w:cs="Times New Roman"/>
          <w:sz w:val="24"/>
        </w:rPr>
        <w:t>а</w:t>
      </w:r>
      <w:r w:rsidRPr="00454E65">
        <w:rPr>
          <w:rFonts w:ascii="Times New Roman" w:eastAsia="@Arial Unicode MS" w:hAnsi="Times New Roman" w:cs="Times New Roman"/>
          <w:sz w:val="24"/>
        </w:rPr>
        <w:t>ции. Персонифицированные идеалы являются действенными средствами нравственного восп</w:t>
      </w:r>
      <w:r w:rsidRPr="00454E65">
        <w:rPr>
          <w:rFonts w:ascii="Times New Roman" w:eastAsia="@Arial Unicode MS" w:hAnsi="Times New Roman" w:cs="Times New Roman"/>
          <w:sz w:val="24"/>
        </w:rPr>
        <w:t>и</w:t>
      </w:r>
      <w:r w:rsidRPr="00454E65">
        <w:rPr>
          <w:rFonts w:ascii="Times New Roman" w:eastAsia="@Arial Unicode MS" w:hAnsi="Times New Roman" w:cs="Times New Roman"/>
          <w:sz w:val="24"/>
        </w:rPr>
        <w:t>тания ребёнка.</w:t>
      </w:r>
    </w:p>
    <w:p w:rsidR="00DF1462" w:rsidRDefault="00DF1462" w:rsidP="00DF1462">
      <w:pPr>
        <w:pStyle w:val="a3"/>
        <w:ind w:firstLine="426"/>
        <w:jc w:val="both"/>
        <w:rPr>
          <w:rFonts w:ascii="Times New Roman" w:eastAsia="@Arial Unicode MS" w:hAnsi="Times New Roman" w:cs="Times New Roman"/>
          <w:sz w:val="24"/>
        </w:rPr>
      </w:pPr>
    </w:p>
    <w:p w:rsid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Основное содержание духовно - нравственного развития и воспитания обучающихся с ЗПР на ступени начального общего образования</w:t>
      </w:r>
    </w:p>
    <w:p w:rsidR="00DF1462" w:rsidRDefault="00454E65" w:rsidP="00DF146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454E65">
        <w:rPr>
          <w:rFonts w:ascii="Times New Roman" w:hAnsi="Times New Roman" w:cs="Times New Roman"/>
          <w:b/>
          <w:i/>
          <w:sz w:val="24"/>
        </w:rPr>
        <w:t>Воспитание нравственных чувств и этического сознания: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первоначальные представления о базовых национальных российских ценностях;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различие хороших и плохих поступков;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представления о правилах поведения в образовательном учреждении, дома, на улице, в общественных местах, в транспорте, на природе;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элементарные представления о роли традиционных религиях в развитии Российского г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сударства;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уважительное отношение к родителям, старшим; доброжелательное отношение к сверс</w:t>
      </w:r>
      <w:r w:rsidRPr="00454E65">
        <w:rPr>
          <w:rFonts w:ascii="Times New Roman" w:hAnsi="Times New Roman" w:cs="Times New Roman"/>
          <w:sz w:val="24"/>
        </w:rPr>
        <w:t>т</w:t>
      </w:r>
      <w:r w:rsidRPr="00454E65">
        <w:rPr>
          <w:rFonts w:ascii="Times New Roman" w:hAnsi="Times New Roman" w:cs="Times New Roman"/>
          <w:sz w:val="24"/>
        </w:rPr>
        <w:t>никам и младшим;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бережное, гуманное отношение ко всему живому;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знание правил этики, культуры речи;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умение признаваться в плохом поступке и проанализировать его; стремление избегать плохих поступков;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представления о возможном негативном влиянии на морально- психологическое состо</w:t>
      </w:r>
      <w:r w:rsidRPr="00454E65">
        <w:rPr>
          <w:rFonts w:ascii="Times New Roman" w:hAnsi="Times New Roman" w:cs="Times New Roman"/>
          <w:sz w:val="24"/>
        </w:rPr>
        <w:t>я</w:t>
      </w:r>
      <w:r w:rsidRPr="00454E65">
        <w:rPr>
          <w:rFonts w:ascii="Times New Roman" w:hAnsi="Times New Roman" w:cs="Times New Roman"/>
          <w:sz w:val="24"/>
        </w:rPr>
        <w:t>ние человека компьютерных игр и СМИ;</w:t>
      </w:r>
    </w:p>
    <w:p w:rsidR="00DF1462" w:rsidRP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E65">
        <w:rPr>
          <w:rFonts w:ascii="Times New Roman" w:hAnsi="Times New Roman" w:cs="Times New Roman"/>
          <w:sz w:val="24"/>
        </w:rPr>
        <w:t>отрицательное отношение к аморальным поступкам, грубости, оскорбительным словам и действиям.</w:t>
      </w:r>
    </w:p>
    <w:p w:rsidR="00DF1462" w:rsidRP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hAnsi="Times New Roman" w:cs="Times New Roman"/>
          <w:b/>
          <w:i/>
          <w:sz w:val="24"/>
        </w:rPr>
        <w:t>Воспитание трудолюбия, творческого отношения к учению, труду, жизни:</w:t>
      </w:r>
    </w:p>
    <w:p w:rsidR="00DF1462" w:rsidRP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hAnsi="Times New Roman" w:cs="Times New Roman"/>
          <w:sz w:val="24"/>
        </w:rPr>
        <w:t>первоначальные представления о нравственных основах учебы, ведущей роли образов</w:t>
      </w:r>
      <w:r w:rsidRPr="00DF1462">
        <w:rPr>
          <w:rFonts w:ascii="Times New Roman" w:hAnsi="Times New Roman" w:cs="Times New Roman"/>
          <w:sz w:val="24"/>
        </w:rPr>
        <w:t>а</w:t>
      </w:r>
      <w:r w:rsidRPr="00DF1462">
        <w:rPr>
          <w:rFonts w:ascii="Times New Roman" w:hAnsi="Times New Roman" w:cs="Times New Roman"/>
          <w:sz w:val="24"/>
        </w:rPr>
        <w:t>ния, труда и значения творчества в жизни человека и общества;</w:t>
      </w:r>
    </w:p>
    <w:p w:rsidR="00DF1462" w:rsidRP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hAnsi="Times New Roman" w:cs="Times New Roman"/>
          <w:sz w:val="24"/>
        </w:rPr>
        <w:t>уважение к труду и творчеству старших и сверстников;</w:t>
      </w:r>
      <w:r w:rsidRPr="00DF1462">
        <w:rPr>
          <w:rFonts w:ascii="Times New Roman" w:eastAsia="@Arial Unicode MS" w:hAnsi="Times New Roman" w:cs="Times New Roman"/>
          <w:color w:val="000000"/>
          <w:sz w:val="24"/>
        </w:rPr>
        <w:t xml:space="preserve"> элементарные представления об основных профессиях;</w:t>
      </w:r>
    </w:p>
    <w:p w:rsidR="00DF1462" w:rsidRP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eastAsia="@Arial Unicode MS" w:hAnsi="Times New Roman" w:cs="Times New Roman"/>
          <w:color w:val="000000"/>
          <w:sz w:val="24"/>
        </w:rPr>
        <w:t>ценностное отношение к учёбе как виду творческой деятельности;</w:t>
      </w:r>
    </w:p>
    <w:p w:rsidR="00DF1462" w:rsidRP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eastAsia="@Arial Unicode MS" w:hAnsi="Times New Roman" w:cs="Times New Roman"/>
          <w:color w:val="000000"/>
          <w:sz w:val="24"/>
        </w:rPr>
        <w:t>первоначальные навыки самообслуживания;</w:t>
      </w:r>
    </w:p>
    <w:p w:rsidR="00DF1462" w:rsidRP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eastAsia="@Arial Unicode MS" w:hAnsi="Times New Roman" w:cs="Times New Roman"/>
          <w:color w:val="000000"/>
          <w:sz w:val="24"/>
        </w:rPr>
        <w:lastRenderedPageBreak/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DF1462" w:rsidRP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eastAsia="@Arial Unicode MS" w:hAnsi="Times New Roman" w:cs="Times New Roman"/>
          <w:color w:val="000000"/>
          <w:sz w:val="24"/>
        </w:rPr>
        <w:t>умение проявлять дисциплинированность, последовательность и настойчивость в в</w:t>
      </w:r>
      <w:r w:rsidRPr="00DF1462">
        <w:rPr>
          <w:rFonts w:ascii="Times New Roman" w:eastAsia="@Arial Unicode MS" w:hAnsi="Times New Roman" w:cs="Times New Roman"/>
          <w:color w:val="000000"/>
          <w:sz w:val="24"/>
        </w:rPr>
        <w:t>ы</w:t>
      </w:r>
      <w:r w:rsidRPr="00DF1462">
        <w:rPr>
          <w:rFonts w:ascii="Times New Roman" w:eastAsia="@Arial Unicode MS" w:hAnsi="Times New Roman" w:cs="Times New Roman"/>
          <w:color w:val="000000"/>
          <w:sz w:val="24"/>
        </w:rPr>
        <w:t>полнении  заданий;</w:t>
      </w:r>
    </w:p>
    <w:p w:rsidR="00DF1462" w:rsidRP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eastAsia="@Arial Unicode MS" w:hAnsi="Times New Roman" w:cs="Times New Roman"/>
          <w:color w:val="000000"/>
          <w:sz w:val="24"/>
        </w:rPr>
        <w:t>умение соблюдать порядок на рабочем месте;</w:t>
      </w:r>
    </w:p>
    <w:p w:rsid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eastAsia="@Arial Unicode MS" w:hAnsi="Times New Roman" w:cs="Times New Roman"/>
          <w:color w:val="000000"/>
          <w:sz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DF1462" w:rsidRPr="00DF1462" w:rsidRDefault="00454E65" w:rsidP="001F6854">
      <w:pPr>
        <w:pStyle w:val="a3"/>
        <w:numPr>
          <w:ilvl w:val="0"/>
          <w:numId w:val="8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62">
        <w:rPr>
          <w:rFonts w:ascii="Times New Roman" w:eastAsia="@Arial Unicode MS" w:hAnsi="Times New Roman" w:cs="Times New Roman"/>
          <w:color w:val="000000"/>
          <w:sz w:val="24"/>
        </w:rPr>
        <w:t>отрицательное отношение к лени и небрежности в труде и учёбе, небережливому отн</w:t>
      </w:r>
      <w:r w:rsidRPr="00DF1462">
        <w:rPr>
          <w:rFonts w:ascii="Times New Roman" w:eastAsia="@Arial Unicode MS" w:hAnsi="Times New Roman" w:cs="Times New Roman"/>
          <w:color w:val="000000"/>
          <w:sz w:val="24"/>
        </w:rPr>
        <w:t>о</w:t>
      </w:r>
      <w:r w:rsidRPr="00DF1462">
        <w:rPr>
          <w:rFonts w:ascii="Times New Roman" w:eastAsia="@Arial Unicode MS" w:hAnsi="Times New Roman" w:cs="Times New Roman"/>
          <w:color w:val="000000"/>
          <w:sz w:val="24"/>
        </w:rPr>
        <w:t>шению к результатам труда людей.</w:t>
      </w:r>
    </w:p>
    <w:p w:rsidR="00DF1462" w:rsidRDefault="00454E65" w:rsidP="00DF1462">
      <w:pPr>
        <w:pStyle w:val="a3"/>
        <w:ind w:left="786"/>
        <w:jc w:val="both"/>
        <w:rPr>
          <w:rFonts w:ascii="Times New Roman" w:eastAsia="@Arial Unicode MS" w:hAnsi="Times New Roman" w:cs="Times New Roman"/>
          <w:i/>
          <w:color w:val="000000"/>
          <w:sz w:val="24"/>
        </w:rPr>
      </w:pPr>
      <w:r w:rsidRPr="00DF1462">
        <w:rPr>
          <w:rFonts w:ascii="Times New Roman" w:eastAsia="@Arial Unicode MS" w:hAnsi="Times New Roman" w:cs="Times New Roman"/>
          <w:i/>
          <w:color w:val="000000"/>
          <w:sz w:val="24"/>
        </w:rPr>
        <w:t>Воспитание гражданственности, патриотизма, уважения к правам, свободам и об</w:t>
      </w:r>
      <w:r w:rsidRPr="00DF1462">
        <w:rPr>
          <w:rFonts w:ascii="Times New Roman" w:eastAsia="@Arial Unicode MS" w:hAnsi="Times New Roman" w:cs="Times New Roman"/>
          <w:i/>
          <w:color w:val="000000"/>
          <w:sz w:val="24"/>
        </w:rPr>
        <w:t>я</w:t>
      </w:r>
      <w:r w:rsidRPr="00DF1462">
        <w:rPr>
          <w:rFonts w:ascii="Times New Roman" w:eastAsia="@Arial Unicode MS" w:hAnsi="Times New Roman" w:cs="Times New Roman"/>
          <w:i/>
          <w:color w:val="000000"/>
          <w:sz w:val="24"/>
        </w:rPr>
        <w:t>занностям человека: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элементарные представления о политическом устройстве Российского государства;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 xml:space="preserve">представления о символах государства — Флаге, Гербе России, о флаге и гербе Санкт-Петербурга; 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элементарные представления о правах и обязанностях гражданина России;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уважительное отношение к русскому языку как государственному, языку межнаци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>о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>нального общения;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ценностное отношение к своему национальному языку и культуре;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начальные представления о народах России, об их общей исторической судьбе, о единс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>т</w:t>
      </w:r>
      <w:r w:rsidRPr="00454E65">
        <w:rPr>
          <w:rFonts w:ascii="Times New Roman" w:eastAsia="@Arial Unicode MS" w:hAnsi="Times New Roman" w:cs="Times New Roman"/>
          <w:color w:val="000000"/>
          <w:sz w:val="24"/>
        </w:rPr>
        <w:t>ве народов нашей страны;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элементарные представления о национальных героях и важнейших событиях истории России и её народов;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интерес к государственным праздникам и важнейшим событиям в жизни России;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стремление активно участвовать в делах класса, школы, семьи, своего села, города;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любовь к образовательному учреждению, своему селу, городу, народу, России;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уважение к защитникам Родины;</w:t>
      </w:r>
    </w:p>
    <w:p w:rsidR="00DF1462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умение отвечать за свои поступки;</w:t>
      </w:r>
    </w:p>
    <w:p w:rsidR="00B10485" w:rsidRPr="00B10485" w:rsidRDefault="00454E65" w:rsidP="001F6854">
      <w:pPr>
        <w:pStyle w:val="a3"/>
        <w:numPr>
          <w:ilvl w:val="0"/>
          <w:numId w:val="86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E65">
        <w:rPr>
          <w:rFonts w:ascii="Times New Roman" w:eastAsia="@Arial Unicode MS" w:hAnsi="Times New Roman" w:cs="Times New Roman"/>
          <w:color w:val="000000"/>
          <w:sz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B10485" w:rsidRDefault="00454E65" w:rsidP="00B10485">
      <w:pPr>
        <w:pStyle w:val="a3"/>
        <w:ind w:left="851"/>
        <w:jc w:val="both"/>
        <w:rPr>
          <w:rFonts w:ascii="Times New Roman" w:eastAsia="@Arial Unicode MS" w:hAnsi="Times New Roman" w:cs="Times New Roman"/>
          <w:i/>
          <w:sz w:val="24"/>
        </w:rPr>
      </w:pPr>
      <w:r w:rsidRPr="00B10485">
        <w:rPr>
          <w:rFonts w:ascii="Times New Roman" w:eastAsia="@Arial Unicode MS" w:hAnsi="Times New Roman" w:cs="Times New Roman"/>
          <w:i/>
          <w:sz w:val="24"/>
        </w:rPr>
        <w:t>Воспитание ценностного отношения к природе, окружающей среде (экологическое воспитание):</w:t>
      </w:r>
    </w:p>
    <w:p w:rsidR="00B10485" w:rsidRDefault="00454E65" w:rsidP="001F6854">
      <w:pPr>
        <w:pStyle w:val="a3"/>
        <w:numPr>
          <w:ilvl w:val="0"/>
          <w:numId w:val="87"/>
        </w:numPr>
        <w:ind w:left="0"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развитие интереса к природе, природным явлениям и формам жизни, понимание акти</w:t>
      </w:r>
      <w:r w:rsidRPr="00454E65">
        <w:rPr>
          <w:rFonts w:ascii="Times New Roman" w:eastAsia="@Arial Unicode MS" w:hAnsi="Times New Roman" w:cs="Times New Roman"/>
          <w:sz w:val="24"/>
        </w:rPr>
        <w:t>в</w:t>
      </w:r>
      <w:r w:rsidRPr="00454E65">
        <w:rPr>
          <w:rFonts w:ascii="Times New Roman" w:eastAsia="@Arial Unicode MS" w:hAnsi="Times New Roman" w:cs="Times New Roman"/>
          <w:sz w:val="24"/>
        </w:rPr>
        <w:t>ной роли человека в природе;</w:t>
      </w:r>
    </w:p>
    <w:p w:rsidR="00B10485" w:rsidRDefault="00454E65" w:rsidP="001F6854">
      <w:pPr>
        <w:pStyle w:val="a3"/>
        <w:numPr>
          <w:ilvl w:val="0"/>
          <w:numId w:val="87"/>
        </w:numPr>
        <w:ind w:left="0"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ценностное отношение к природе и всем формам жизни;</w:t>
      </w:r>
    </w:p>
    <w:p w:rsidR="00B10485" w:rsidRDefault="00454E65" w:rsidP="001F6854">
      <w:pPr>
        <w:pStyle w:val="a3"/>
        <w:numPr>
          <w:ilvl w:val="0"/>
          <w:numId w:val="87"/>
        </w:numPr>
        <w:ind w:left="0"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первоначальный элементарный опыт природоохранительной деятельности;</w:t>
      </w:r>
    </w:p>
    <w:p w:rsidR="00B10485" w:rsidRPr="00B10485" w:rsidRDefault="00454E65" w:rsidP="001F6854">
      <w:pPr>
        <w:pStyle w:val="a3"/>
        <w:numPr>
          <w:ilvl w:val="0"/>
          <w:numId w:val="87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личный опыт в экологических программах и проектах.</w:t>
      </w:r>
    </w:p>
    <w:p w:rsidR="00B10485" w:rsidRDefault="00454E65" w:rsidP="00B10485">
      <w:pPr>
        <w:pStyle w:val="a3"/>
        <w:ind w:firstLine="426"/>
        <w:jc w:val="both"/>
        <w:rPr>
          <w:rFonts w:ascii="Times New Roman" w:eastAsia="@Arial Unicode MS" w:hAnsi="Times New Roman" w:cs="Times New Roman"/>
          <w:i/>
          <w:sz w:val="24"/>
        </w:rPr>
      </w:pPr>
      <w:r w:rsidRPr="00B10485">
        <w:rPr>
          <w:rFonts w:ascii="Times New Roman" w:eastAsia="@Arial Unicode MS" w:hAnsi="Times New Roman" w:cs="Times New Roman"/>
          <w:i/>
          <w:sz w:val="24"/>
        </w:rPr>
        <w:t>Воспитание ценностного отношения к прекрасному, формирование представле</w:t>
      </w:r>
      <w:r w:rsidR="00B10485">
        <w:rPr>
          <w:rFonts w:ascii="Times New Roman" w:eastAsia="@Arial Unicode MS" w:hAnsi="Times New Roman" w:cs="Times New Roman"/>
          <w:i/>
          <w:sz w:val="24"/>
        </w:rPr>
        <w:t xml:space="preserve">ний об </w:t>
      </w:r>
      <w:r w:rsidRPr="00B10485">
        <w:rPr>
          <w:rFonts w:ascii="Times New Roman" w:eastAsia="@Arial Unicode MS" w:hAnsi="Times New Roman" w:cs="Times New Roman"/>
          <w:i/>
          <w:sz w:val="24"/>
        </w:rPr>
        <w:t>э</w:t>
      </w:r>
      <w:r w:rsidRPr="00B10485">
        <w:rPr>
          <w:rFonts w:ascii="Times New Roman" w:eastAsia="@Arial Unicode MS" w:hAnsi="Times New Roman" w:cs="Times New Roman"/>
          <w:i/>
          <w:sz w:val="24"/>
        </w:rPr>
        <w:t>с</w:t>
      </w:r>
      <w:r w:rsidRPr="00B10485">
        <w:rPr>
          <w:rFonts w:ascii="Times New Roman" w:eastAsia="@Arial Unicode MS" w:hAnsi="Times New Roman" w:cs="Times New Roman"/>
          <w:i/>
          <w:sz w:val="24"/>
        </w:rPr>
        <w:t>тетических идеалах и ценностях (эстетическое воспитание):</w:t>
      </w:r>
    </w:p>
    <w:p w:rsidR="00B10485" w:rsidRDefault="00454E65" w:rsidP="001F6854">
      <w:pPr>
        <w:pStyle w:val="a3"/>
        <w:numPr>
          <w:ilvl w:val="0"/>
          <w:numId w:val="88"/>
        </w:numPr>
        <w:ind w:left="0"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представления о душевной и физической красоте человека;</w:t>
      </w:r>
    </w:p>
    <w:p w:rsidR="00B10485" w:rsidRDefault="00454E65" w:rsidP="001F6854">
      <w:pPr>
        <w:pStyle w:val="a3"/>
        <w:numPr>
          <w:ilvl w:val="0"/>
          <w:numId w:val="88"/>
        </w:numPr>
        <w:ind w:left="0"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формирование чувства прекрасного; умение видеть красоту природы, труда и творчес</w:t>
      </w:r>
      <w:r w:rsidRPr="00454E65">
        <w:rPr>
          <w:rFonts w:ascii="Times New Roman" w:eastAsia="@Arial Unicode MS" w:hAnsi="Times New Roman" w:cs="Times New Roman"/>
          <w:sz w:val="24"/>
        </w:rPr>
        <w:t>т</w:t>
      </w:r>
      <w:r w:rsidRPr="00454E65">
        <w:rPr>
          <w:rFonts w:ascii="Times New Roman" w:eastAsia="@Arial Unicode MS" w:hAnsi="Times New Roman" w:cs="Times New Roman"/>
          <w:sz w:val="24"/>
        </w:rPr>
        <w:t>ва;</w:t>
      </w:r>
    </w:p>
    <w:p w:rsidR="00B10485" w:rsidRDefault="00454E65" w:rsidP="001F6854">
      <w:pPr>
        <w:pStyle w:val="a3"/>
        <w:numPr>
          <w:ilvl w:val="0"/>
          <w:numId w:val="88"/>
        </w:numPr>
        <w:ind w:left="0"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интерес к чтению, произведениям искусства, детским спектаклям, концертам, выставкам, музыке;</w:t>
      </w:r>
    </w:p>
    <w:p w:rsidR="00B10485" w:rsidRDefault="00454E65" w:rsidP="001F6854">
      <w:pPr>
        <w:pStyle w:val="a3"/>
        <w:numPr>
          <w:ilvl w:val="0"/>
          <w:numId w:val="88"/>
        </w:numPr>
        <w:ind w:left="0"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интерес к занятиям художественным творчеством;</w:t>
      </w:r>
    </w:p>
    <w:p w:rsidR="00B10485" w:rsidRDefault="00454E65" w:rsidP="001F6854">
      <w:pPr>
        <w:pStyle w:val="a3"/>
        <w:numPr>
          <w:ilvl w:val="0"/>
          <w:numId w:val="88"/>
        </w:numPr>
        <w:ind w:left="0"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>стремление к опрятному внешнему виду;</w:t>
      </w:r>
    </w:p>
    <w:p w:rsidR="00B10485" w:rsidRDefault="00454E65" w:rsidP="001F6854">
      <w:pPr>
        <w:pStyle w:val="a3"/>
        <w:numPr>
          <w:ilvl w:val="0"/>
          <w:numId w:val="88"/>
        </w:numPr>
        <w:ind w:left="0" w:firstLine="426"/>
        <w:jc w:val="both"/>
        <w:rPr>
          <w:rFonts w:ascii="Times New Roman" w:eastAsia="@Arial Unicode MS" w:hAnsi="Times New Roman" w:cs="Times New Roman"/>
          <w:sz w:val="24"/>
        </w:rPr>
      </w:pPr>
      <w:r w:rsidRPr="00454E65">
        <w:rPr>
          <w:rFonts w:ascii="Times New Roman" w:eastAsia="@Arial Unicode MS" w:hAnsi="Times New Roman" w:cs="Times New Roman"/>
          <w:sz w:val="24"/>
        </w:rPr>
        <w:t xml:space="preserve">первоначальный опыт самореализации в различных видах творческой деятельности; </w:t>
      </w:r>
    </w:p>
    <w:p w:rsidR="00B10485" w:rsidRPr="00B10485" w:rsidRDefault="00454E65" w:rsidP="001F6854">
      <w:pPr>
        <w:pStyle w:val="a3"/>
        <w:numPr>
          <w:ilvl w:val="0"/>
          <w:numId w:val="88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E65">
        <w:rPr>
          <w:rFonts w:ascii="Times New Roman" w:eastAsia="@Arial Unicode MS" w:hAnsi="Times New Roman" w:cs="Times New Roman"/>
          <w:bCs/>
          <w:sz w:val="24"/>
          <w:lang w:eastAsia="ar-SA"/>
        </w:rPr>
        <w:t>отрицательное отношение к некрасивым поступкам.</w:t>
      </w:r>
    </w:p>
    <w:p w:rsidR="00B10485" w:rsidRDefault="00B10485" w:rsidP="00B10485">
      <w:pPr>
        <w:pStyle w:val="a3"/>
        <w:ind w:left="851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lang w:eastAsia="ar-SA"/>
        </w:rPr>
      </w:pPr>
    </w:p>
    <w:p w:rsidR="00B10485" w:rsidRDefault="00B10485" w:rsidP="00B10485">
      <w:pPr>
        <w:pStyle w:val="a3"/>
        <w:ind w:left="851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lang w:eastAsia="ar-SA"/>
        </w:rPr>
      </w:pPr>
    </w:p>
    <w:p w:rsidR="00B10485" w:rsidRDefault="00454E65" w:rsidP="00B10485">
      <w:pPr>
        <w:pStyle w:val="a3"/>
        <w:ind w:left="142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lang w:eastAsia="ar-SA"/>
        </w:rPr>
      </w:pPr>
      <w:r w:rsidRPr="00B10485">
        <w:rPr>
          <w:rFonts w:ascii="Times New Roman" w:eastAsia="@Arial Unicode MS" w:hAnsi="Times New Roman" w:cs="Times New Roman"/>
          <w:b/>
          <w:bCs/>
          <w:color w:val="000000"/>
          <w:sz w:val="24"/>
          <w:lang w:eastAsia="ar-SA"/>
        </w:rPr>
        <w:lastRenderedPageBreak/>
        <w:t>Совместная деятельность образовательного учреждения, семьи и общественности по д</w:t>
      </w:r>
      <w:r w:rsidRPr="00B10485">
        <w:rPr>
          <w:rFonts w:ascii="Times New Roman" w:eastAsia="@Arial Unicode MS" w:hAnsi="Times New Roman" w:cs="Times New Roman"/>
          <w:b/>
          <w:bCs/>
          <w:color w:val="000000"/>
          <w:sz w:val="24"/>
          <w:lang w:eastAsia="ar-SA"/>
        </w:rPr>
        <w:t>у</w:t>
      </w:r>
      <w:r w:rsidRPr="00B10485">
        <w:rPr>
          <w:rFonts w:ascii="Times New Roman" w:eastAsia="@Arial Unicode MS" w:hAnsi="Times New Roman" w:cs="Times New Roman"/>
          <w:b/>
          <w:bCs/>
          <w:color w:val="000000"/>
          <w:sz w:val="24"/>
          <w:lang w:eastAsia="ar-SA"/>
        </w:rPr>
        <w:t>ховно-нравственному развитию и воспитанию детей с ЗПР</w:t>
      </w:r>
    </w:p>
    <w:p w:rsidR="00B10485" w:rsidRDefault="00454E65" w:rsidP="00B10485">
      <w:pPr>
        <w:pStyle w:val="a3"/>
        <w:ind w:firstLine="426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lang w:eastAsia="ar-SA"/>
        </w:rPr>
      </w:pPr>
      <w:r w:rsidRPr="00454E65">
        <w:rPr>
          <w:rFonts w:ascii="Times New Roman" w:eastAsia="@Arial Unicode MS" w:hAnsi="Times New Roman" w:cs="Times New Roman"/>
          <w:bCs/>
          <w:color w:val="000000"/>
          <w:sz w:val="24"/>
          <w:lang w:eastAsia="ar-SA"/>
        </w:rPr>
        <w:t>Одной из педагогических задач разработки и реализации данной программы является орг</w:t>
      </w:r>
      <w:r w:rsidRPr="00454E65">
        <w:rPr>
          <w:rFonts w:ascii="Times New Roman" w:eastAsia="@Arial Unicode MS" w:hAnsi="Times New Roman" w:cs="Times New Roman"/>
          <w:bCs/>
          <w:color w:val="000000"/>
          <w:sz w:val="24"/>
          <w:lang w:eastAsia="ar-SA"/>
        </w:rPr>
        <w:t>а</w:t>
      </w:r>
      <w:r w:rsidRPr="00454E65">
        <w:rPr>
          <w:rFonts w:ascii="Times New Roman" w:eastAsia="@Arial Unicode MS" w:hAnsi="Times New Roman" w:cs="Times New Roman"/>
          <w:bCs/>
          <w:color w:val="000000"/>
          <w:sz w:val="24"/>
          <w:lang w:eastAsia="ar-SA"/>
        </w:rPr>
        <w:t xml:space="preserve">низация эффективного взаимодействия школы и семьи в целях духовно-нравственного развития и воспитания детей с ЗПР в следующих </w:t>
      </w:r>
      <w:r w:rsidRPr="00454E65">
        <w:rPr>
          <w:rFonts w:ascii="Times New Roman" w:eastAsia="@Arial Unicode MS" w:hAnsi="Times New Roman" w:cs="Times New Roman"/>
          <w:b/>
          <w:bCs/>
          <w:color w:val="000000"/>
          <w:sz w:val="24"/>
          <w:lang w:eastAsia="ar-SA"/>
        </w:rPr>
        <w:t>направлениях:</w:t>
      </w:r>
    </w:p>
    <w:p w:rsidR="00B10485" w:rsidRPr="00B10485" w:rsidRDefault="00454E65" w:rsidP="001F6854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E65">
        <w:rPr>
          <w:rFonts w:ascii="Times New Roman" w:eastAsia="@Arial Unicode MS" w:hAnsi="Times New Roman" w:cs="Times New Roman"/>
          <w:bCs/>
          <w:color w:val="000000"/>
          <w:sz w:val="24"/>
          <w:lang w:eastAsia="ar-SA"/>
        </w:rPr>
        <w:t>повышение педагогической культуры родителей (законных представителей) учащихся;</w:t>
      </w:r>
    </w:p>
    <w:p w:rsidR="00B10485" w:rsidRPr="00B10485" w:rsidRDefault="00454E65" w:rsidP="001F6854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85">
        <w:rPr>
          <w:rFonts w:ascii="Times New Roman" w:eastAsia="@Arial Unicode MS" w:hAnsi="Times New Roman" w:cs="Times New Roman"/>
          <w:bCs/>
          <w:color w:val="000000"/>
          <w:sz w:val="24"/>
          <w:lang w:eastAsia="ar-SA"/>
        </w:rPr>
        <w:t>совершенствования межличностных отношений педагогов, учащихся и родителей путем организации совместных мероприятий;</w:t>
      </w:r>
    </w:p>
    <w:p w:rsidR="00454E65" w:rsidRPr="00B10485" w:rsidRDefault="00454E65" w:rsidP="001F6854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485">
        <w:rPr>
          <w:rFonts w:ascii="Times New Roman" w:eastAsia="@Arial Unicode MS" w:hAnsi="Times New Roman" w:cs="Times New Roman"/>
          <w:bCs/>
          <w:color w:val="000000"/>
          <w:sz w:val="24"/>
          <w:lang w:eastAsia="ar-SA"/>
        </w:rPr>
        <w:t>расширение партнерских взаимоотношений.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6"/>
        <w:gridCol w:w="2873"/>
        <w:gridCol w:w="3322"/>
        <w:gridCol w:w="32"/>
      </w:tblGrid>
      <w:tr w:rsidR="00454E65" w:rsidRPr="00454E65" w:rsidTr="00454E65">
        <w:trPr>
          <w:gridAfter w:val="1"/>
          <w:wAfter w:w="32" w:type="dxa"/>
        </w:trPr>
        <w:tc>
          <w:tcPr>
            <w:tcW w:w="3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2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54E65" w:rsidRPr="00454E65" w:rsidTr="00454E65">
        <w:trPr>
          <w:gridAfter w:val="1"/>
          <w:wAfter w:w="32" w:type="dxa"/>
        </w:trPr>
        <w:tc>
          <w:tcPr>
            <w:tcW w:w="37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tabs>
                <w:tab w:val="left" w:leader="dot" w:pos="624"/>
              </w:tabs>
              <w:suppressAutoHyphens w:val="0"/>
              <w:autoSpaceDE w:val="0"/>
              <w:snapToGrid w:val="0"/>
              <w:spacing w:after="129"/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</w:pP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t>Повышение  педагогической культуры родителей (законных представителей) учащихся;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1. Общешкольные родительские собрания (4 раза в год.)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2. Работа с родительским комитетом (в течение года).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3. Классные родительские собрания(1 раз в четверть).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4. Индивидуальная работа с родителями (в  течение года).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5. Посещение семей с составлением актов обследования жилищно-бытовых условий (2 раза в год).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6. Консультации у специалистов (психолог, логопед, ТПМПК) (в течение года и по необходимости).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7. Работа «Совета профилактики» (1 раз в месяц).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8. Консультирование и составление рекомендаций в помощь родителям (в течение года).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9. Лектории  и круглые столы для родителей по общим проблемам (в течение года).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10. Посещение родителями открытых уроков, коррекционных занятий и самоподготовки (в течение года).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11. Анкетирование родителей по проблемам воспитания и обучения </w:t>
            </w: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детей.</w:t>
            </w:r>
          </w:p>
        </w:tc>
        <w:tc>
          <w:tcPr>
            <w:tcW w:w="332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1. Повышение компетентности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родителей в области воспитания и обучения детей.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2. Повышение правовой и юридической культуры родителей.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3. Повышение родительской ответственности за воспитание своих детей.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4. Применение комплексного подхода в воспитании для формирования адаптивного  поведения ребенка.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E65" w:rsidRPr="00454E65" w:rsidTr="00454E65"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tabs>
                <w:tab w:val="left" w:leader="dot" w:pos="624"/>
              </w:tabs>
              <w:suppressAutoHyphens w:val="0"/>
              <w:autoSpaceDE w:val="0"/>
              <w:snapToGrid w:val="0"/>
              <w:spacing w:after="129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lang w:eastAsia="ar-SA" w:bidi="ar-SA"/>
              </w:rPr>
            </w:pP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lastRenderedPageBreak/>
              <w:t>Совершенствование межличн</w:t>
            </w: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t>стных отношений педагогов, учащихся и родителей путем о</w:t>
            </w: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t>р</w:t>
            </w: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t>ганизации совместных мер</w:t>
            </w: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t>приятий</w:t>
            </w:r>
            <w:r w:rsidRPr="00454E65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lang w:eastAsia="ar-SA" w:bidi="ar-SA"/>
              </w:rPr>
              <w:t>;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1. Активное участие родителей в общешкольных праздниках: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День знаний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День здоровья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-День учителя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День рождения школы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День матери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Новый год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- 23 февраля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Масленица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- 8 марта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День книги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- 9 мая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Прощание с начальной школой и первым классом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Акция «Чистый двор»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2. Активное участие родителей в классных праздниках и мероприятиях: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День именинника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Поздравляем любимых учителей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А ну-ка, девочки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А ну-ка, мальчики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Да, здравствуют новогодние  каникулы!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Праздник окончание четверти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Выходы в театр, кино, музеи, выставки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3.   Участие родителей в трудовых акциях: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трудовые десанты и субботники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генеральная уборка класса и групп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-  участие в ремонте классов 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благотворительная помощь родителей в оформлении классов и накоплении игрового инвентаря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- помощь родителей в подготовке классов к началу учебного года 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4. Участие родителей в </w:t>
            </w: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спортивных мероприятиях: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лыжные соревнования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конкурсная программа «Папа, мама и я — спортивная семья»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веселые старты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5. Активное участие в профилактических мероприятиях: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против курения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против правонарушений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1. Улучшение детско-родительских отношений.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2. Повышение ответственности родителей за судьбу своего ребенка.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3. Повышение нравственного уровня и  самосознания родителей.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4. Улучшение доверительных отношений между родителями и педагогами школы. 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E65" w:rsidRPr="00454E65" w:rsidTr="00454E65"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tabs>
                <w:tab w:val="left" w:leader="dot" w:pos="624"/>
              </w:tabs>
              <w:suppressAutoHyphens w:val="0"/>
              <w:autoSpaceDE w:val="0"/>
              <w:snapToGrid w:val="0"/>
              <w:spacing w:after="129"/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</w:pP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lastRenderedPageBreak/>
              <w:t>Расширение партнерских вза</w:t>
            </w: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lang w:eastAsia="ar-SA" w:bidi="ar-SA"/>
              </w:rPr>
              <w:t>моотношений с родителями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1. Участие родителей в самоуправлении школы и класса.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2. Встречи родителей и законных представителей с работниками правоохранительных органов.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3. Патронаж семей, находящихся в трудной жизненной ситуации и оказание своевременной помощи. 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4. Оказание помощи социально- незащищенным 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семьям.</w:t>
            </w:r>
          </w:p>
          <w:p w:rsidR="00454E65" w:rsidRPr="00454E65" w:rsidRDefault="00454E65" w:rsidP="00454E65">
            <w:pPr>
              <w:suppressLineNumbers/>
              <w:jc w:val="both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5. Расширенное заседание «Совета профилактики» по вопросам организации летнего отдыха детей.</w:t>
            </w:r>
          </w:p>
          <w:p w:rsidR="00454E65" w:rsidRPr="00454E65" w:rsidRDefault="00454E65" w:rsidP="00454E65">
            <w:pPr>
              <w:suppressLineNumbers/>
              <w:jc w:val="both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6. Круглые столы для родителей выпускников с целью определения дальнейшего образова-тельного маршрута.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1. Повышение ответственности родителей за соблюдение прав ребенка.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2. Вовлечение большего числа родителей в совместную школьную деятельность.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3. Оказание помощи социально-незащищенным семьям.</w:t>
            </w: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  <w:p w:rsidR="00454E65" w:rsidRPr="00454E65" w:rsidRDefault="00454E65" w:rsidP="00454E65">
            <w:pPr>
              <w:suppressLineNumbers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4E65" w:rsidRPr="00454E65" w:rsidRDefault="00454E65" w:rsidP="00454E65">
      <w:pPr>
        <w:ind w:left="1800"/>
        <w:jc w:val="center"/>
        <w:rPr>
          <w:sz w:val="24"/>
        </w:rPr>
      </w:pPr>
    </w:p>
    <w:p w:rsidR="00454E65" w:rsidRPr="00454E65" w:rsidRDefault="00454E65" w:rsidP="00454E65">
      <w:pPr>
        <w:ind w:left="1800"/>
        <w:jc w:val="center"/>
        <w:rPr>
          <w:rFonts w:ascii="Times New Roman" w:hAnsi="Times New Roman" w:cs="Times New Roman"/>
          <w:b/>
          <w:sz w:val="24"/>
        </w:rPr>
      </w:pPr>
    </w:p>
    <w:p w:rsidR="00454E65" w:rsidRPr="00454E65" w:rsidRDefault="00454E65" w:rsidP="00B10485">
      <w:pPr>
        <w:jc w:val="center"/>
        <w:rPr>
          <w:rFonts w:ascii="Times New Roman" w:eastAsia="@Arial Unicode MS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Планируемые результаты духовно-нравственного развития и воспитания детей с ЗПР</w:t>
      </w:r>
      <w:r w:rsidRPr="00454E65">
        <w:rPr>
          <w:rFonts w:ascii="Times New Roman" w:eastAsia="@Arial Unicode MS" w:hAnsi="Times New Roman" w:cs="Times New Roman"/>
          <w:b/>
          <w:sz w:val="24"/>
        </w:rPr>
        <w:t xml:space="preserve"> на ступени начального общего образования</w:t>
      </w:r>
    </w:p>
    <w:p w:rsidR="00454E65" w:rsidRPr="00454E65" w:rsidRDefault="00454E65" w:rsidP="00454E65">
      <w:pPr>
        <w:ind w:left="1800"/>
        <w:jc w:val="center"/>
        <w:rPr>
          <w:rFonts w:ascii="Times New Roman" w:eastAsia="@Arial Unicode MS" w:hAnsi="Times New Roman" w:cs="Times New Roman"/>
          <w:b/>
          <w:sz w:val="2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8"/>
        <w:gridCol w:w="2479"/>
        <w:gridCol w:w="2479"/>
        <w:gridCol w:w="2629"/>
      </w:tblGrid>
      <w:tr w:rsidR="00454E65" w:rsidRPr="00454E65" w:rsidTr="00454E65">
        <w:tc>
          <w:tcPr>
            <w:tcW w:w="2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2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sz w:val="24"/>
              </w:rPr>
              <w:t>Первый уровень</w:t>
            </w:r>
          </w:p>
        </w:tc>
        <w:tc>
          <w:tcPr>
            <w:tcW w:w="2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sz w:val="24"/>
              </w:rPr>
              <w:t>Второй уровень</w:t>
            </w: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sz w:val="24"/>
              </w:rPr>
              <w:t>Третий уровень</w:t>
            </w:r>
          </w:p>
        </w:tc>
      </w:tr>
      <w:tr w:rsidR="00454E65" w:rsidRPr="00454E65" w:rsidTr="00454E65">
        <w:tc>
          <w:tcPr>
            <w:tcW w:w="24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i/>
                <w:sz w:val="24"/>
              </w:rPr>
              <w:t>Воспитание нравственных чувств и этического сознания</w:t>
            </w:r>
          </w:p>
        </w:tc>
        <w:tc>
          <w:tcPr>
            <w:tcW w:w="24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- получение первоначальных представлений о моральных нормах и правилах нравственного </w:t>
            </w: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поведения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(взаимоотношения в семье,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между поколениями, в различных социальных группах).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 xml:space="preserve">- нравственно-этический опыт взаимодействия со сверстниками, старшими и младшими детьми, </w:t>
            </w: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взрослыми;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способность эмоционально реагировать на негативные проявления в обществе, анализировать свои поступки и поступки других людей;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расширение опыта взаимодействия в семье, укрепляющих связь и  преемственность поколений;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уважительное отношение к традиционным религиям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 xml:space="preserve">- посильное участие в делах благотворительности, милосердия, в оказании помощи нуждающимся - старшему поколению, </w:t>
            </w: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инвалидам;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забота о животных, природе.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4E65" w:rsidRPr="00454E65" w:rsidTr="00454E65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Воспитание трудолюбия, творческого отношения к учению, труду, жизни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элементарные представления о различных профессиях.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осознание приоритета нравственных основ труда, творчества, создания нового;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получают перво- начальные навыки сотрудничества, ролевого взаимодействия со сверстниками, старшими детьми, взрослыми в учебно - трудовой деятельности;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ценностное и творческое отношение к учебному труду;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приобретают умения и навыки самообслуживания в школе и дома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 - первоначальный опыт участия в различных видах общественно полезной и личностно значимой деятельности;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мотивация к самореализации в социальном творчестве, познавательной и практической, общественно полезной деятельности</w:t>
            </w:r>
          </w:p>
        </w:tc>
      </w:tr>
      <w:tr w:rsidR="00454E65" w:rsidRPr="00454E65" w:rsidTr="00454E65">
        <w:tc>
          <w:tcPr>
            <w:tcW w:w="24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i/>
                <w:sz w:val="24"/>
              </w:rPr>
              <w:t>Воспитание гражданственности, патриотизма, уважение к правам, свободам и обязанностям человека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- ценностное отношение к России, своему народу, своему краю, культурно- историческому наследию, государственной символике Российской </w:t>
            </w: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 xml:space="preserve">Федерации, законам РФ, русскому и родному языку, традициям, старшему поколению.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- начальные представления о правах и обязан-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ностях человека, учащегося, гражданина, семьянина, товарища;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- получение </w:t>
            </w: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жизни;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знакомство с важнейшими событиями в истории нашей страны, содержанием и значением государственных праздников;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знакомство с традициями и культурных достижениях своего края.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- посильное участие в социальных проектах общественных организаций патриотической и гражданской направленности, детско - юношеских движений.</w:t>
            </w:r>
          </w:p>
        </w:tc>
      </w:tr>
      <w:tr w:rsidR="00454E65" w:rsidRPr="00454E65" w:rsidTr="00454E65">
        <w:tc>
          <w:tcPr>
            <w:tcW w:w="24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Воспитание ценностного отношения к природе, окружающей среде 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i/>
                <w:sz w:val="24"/>
              </w:rPr>
              <w:t>(экологическое воспитание</w:t>
            </w:r>
            <w:r w:rsidRPr="00454E6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ценностное отношение к природе;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усвоение элементарных представлений об экологически грамотном взаимодействии человека с природой.</w:t>
            </w:r>
          </w:p>
        </w:tc>
        <w:tc>
          <w:tcPr>
            <w:tcW w:w="24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элементарные знания о традициях  нравственно-этического отношения к природе в культуре народов России, нормах экологической этики.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посильное участие в природоохранительной деятельности в школе, на пришкольном участке, в парках, по месту жительства;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личный опыт участия в экологических инициативах, проектах, туристических походах и т. д.;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уход и забота за животными и растениями.</w:t>
            </w:r>
          </w:p>
        </w:tc>
      </w:tr>
      <w:tr w:rsidR="00454E65" w:rsidRPr="00454E65" w:rsidTr="00454E65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i/>
                <w:sz w:val="24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i/>
                <w:sz w:val="24"/>
              </w:rPr>
              <w:t>(эстетическое воспитание</w:t>
            </w:r>
            <w:r w:rsidRPr="00454E6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первоначальные умения видеть красоту в окружающем мире;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элементарные представления об этических и художественных ценностях отечественной культуре;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получение элементарных представлений о культуре ношения </w:t>
            </w: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одежды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- первоначальный опыт эмоционального постижения народного творчества, культурных традиций, фольклора народов России;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- первоначальный опыт эстетических переживаний, наблюдений в природе и социуме, эстетического отношения к </w:t>
            </w: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окружающему миру и самому себе;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обучение видеть прекрасное в поведении и труде людей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 xml:space="preserve">- первоначальный опыт самореализации в различных видах творческой деятельности;      </w:t>
            </w:r>
          </w:p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- формирование</w:t>
            </w:r>
          </w:p>
          <w:p w:rsidR="00454E65" w:rsidRPr="00454E65" w:rsidRDefault="00454E65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потребности и умения выражать себя в доступных видах и формах художественного творчества</w:t>
            </w:r>
          </w:p>
        </w:tc>
      </w:tr>
    </w:tbl>
    <w:p w:rsidR="00454E65" w:rsidRPr="00454E65" w:rsidRDefault="00454E65" w:rsidP="00454E65">
      <w:pPr>
        <w:widowControl/>
        <w:suppressAutoHyphens w:val="0"/>
        <w:autoSpaceDE w:val="0"/>
      </w:pPr>
    </w:p>
    <w:p w:rsidR="00454E65" w:rsidRPr="00454E65" w:rsidRDefault="00454E65" w:rsidP="00B10485">
      <w:pPr>
        <w:widowControl/>
        <w:suppressAutoHyphens w:val="0"/>
        <w:autoSpaceDE w:val="0"/>
        <w:jc w:val="center"/>
      </w:pPr>
    </w:p>
    <w:p w:rsidR="00B10485" w:rsidRDefault="00454E65" w:rsidP="001F6854">
      <w:pPr>
        <w:pStyle w:val="a6"/>
        <w:widowControl/>
        <w:numPr>
          <w:ilvl w:val="1"/>
          <w:numId w:val="81"/>
        </w:numPr>
        <w:suppressAutoHyphens w:val="0"/>
        <w:autoSpaceDE w:val="0"/>
        <w:ind w:left="0"/>
        <w:jc w:val="center"/>
        <w:rPr>
          <w:rFonts w:ascii="Times New Roman" w:eastAsia="PragmaticaC-Bold" w:hAnsi="Times New Roman" w:cs="Times New Roman"/>
          <w:b/>
          <w:bCs/>
          <w:sz w:val="24"/>
          <w:lang w:eastAsia="ar-SA" w:bidi="ar-SA"/>
        </w:rPr>
      </w:pPr>
      <w:r w:rsidRPr="00B10485">
        <w:rPr>
          <w:rFonts w:ascii="Times New Roman" w:eastAsia="PragmaticaC-Bold" w:hAnsi="Times New Roman" w:cs="Times New Roman"/>
          <w:b/>
          <w:bCs/>
          <w:sz w:val="24"/>
          <w:lang w:eastAsia="ar-SA" w:bidi="ar-SA"/>
        </w:rPr>
        <w:t>ПРОГРАММА ФОРМИРОВАНИЯ ЭКОЛОГИЧЕСКОЙ КУЛЬТУРЫ,</w:t>
      </w:r>
    </w:p>
    <w:p w:rsidR="00454E65" w:rsidRPr="00B10485" w:rsidRDefault="00454E65" w:rsidP="00B10485">
      <w:pPr>
        <w:pStyle w:val="a6"/>
        <w:widowControl/>
        <w:suppressAutoHyphens w:val="0"/>
        <w:autoSpaceDE w:val="0"/>
        <w:ind w:left="0"/>
        <w:jc w:val="center"/>
        <w:rPr>
          <w:rFonts w:ascii="Times New Roman" w:eastAsia="PragmaticaC-Bold" w:hAnsi="Times New Roman" w:cs="Times New Roman"/>
          <w:b/>
          <w:bCs/>
          <w:sz w:val="24"/>
          <w:lang w:eastAsia="ar-SA" w:bidi="ar-SA"/>
        </w:rPr>
      </w:pPr>
      <w:r w:rsidRPr="00B10485">
        <w:rPr>
          <w:rFonts w:ascii="Times New Roman" w:eastAsia="PragmaticaC-Bold" w:hAnsi="Times New Roman" w:cs="Times New Roman"/>
          <w:b/>
          <w:bCs/>
          <w:sz w:val="24"/>
          <w:lang w:eastAsia="ar-SA" w:bidi="ar-SA"/>
        </w:rPr>
        <w:t>ЗДОРОВОГО И БЕЗОПАСНОГО ОБРАЗА ЖИЗНИ</w:t>
      </w:r>
    </w:p>
    <w:p w:rsidR="00454E65" w:rsidRPr="00454E65" w:rsidRDefault="00454E65" w:rsidP="00454E65">
      <w:pPr>
        <w:widowControl/>
        <w:suppressAutoHyphens w:val="0"/>
        <w:autoSpaceDE w:val="0"/>
        <w:jc w:val="center"/>
        <w:rPr>
          <w:rFonts w:ascii="Times New Roman" w:eastAsia="PragmaticaC-Bold" w:hAnsi="Times New Roman" w:cs="Times New Roman"/>
          <w:b/>
          <w:bCs/>
          <w:sz w:val="28"/>
          <w:szCs w:val="28"/>
          <w:lang w:eastAsia="ar-SA" w:bidi="ar-SA"/>
        </w:rPr>
      </w:pPr>
    </w:p>
    <w:p w:rsidR="00454E65" w:rsidRPr="00454E65" w:rsidRDefault="00454E65" w:rsidP="00454E65">
      <w:pPr>
        <w:widowControl/>
        <w:suppressAutoHyphens w:val="0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sectPr w:rsidR="00454E65" w:rsidRPr="00454E65" w:rsidSect="003A5CE9">
          <w:footerReference w:type="default" r:id="rId9"/>
          <w:footerReference w:type="first" r:id="rId10"/>
          <w:pgSz w:w="11906" w:h="16838"/>
          <w:pgMar w:top="851" w:right="707" w:bottom="1135" w:left="1276" w:header="720" w:footer="720" w:gutter="0"/>
          <w:cols w:space="720"/>
          <w:titlePg/>
          <w:docGrid w:linePitch="360"/>
        </w:sectPr>
      </w:pPr>
    </w:p>
    <w:p w:rsidR="00B10485" w:rsidRDefault="00454E65" w:rsidP="00B10485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bookmarkStart w:id="8" w:name="page259"/>
      <w:bookmarkEnd w:id="8"/>
      <w:r w:rsidRPr="00454E65"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>Программа формирования экологической культуры, здорового и безопасного образа жизни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 – это </w:t>
      </w:r>
      <w:r w:rsidRPr="00454E65">
        <w:rPr>
          <w:rFonts w:ascii="Times New Roman" w:eastAsia="Times New Roman" w:hAnsi="Times New Roman" w:cs="Times New Roman"/>
          <w:i/>
          <w:sz w:val="24"/>
          <w:lang w:eastAsia="ar-SA"/>
        </w:rPr>
        <w:t>комплексная программа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 формирования знаний, установок, личностных ориентиров и норм поведения, обеспечивающих сохранение и укрепление физического и психического зд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ровья как одного из ценностных составляющих, способствующих познавательному и эмоци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нальному развитию ребенка. Она</w:t>
      </w:r>
      <w:r w:rsidRPr="00454E65">
        <w:rPr>
          <w:rFonts w:ascii="Times New Roman" w:hAnsi="Times New Roman" w:cs="Times New Roman"/>
          <w:sz w:val="24"/>
        </w:rPr>
        <w:t xml:space="preserve"> вносит  вклад в достижение требований к личностным резул</w:t>
      </w:r>
      <w:r w:rsidRPr="00454E65">
        <w:rPr>
          <w:rFonts w:ascii="Times New Roman" w:hAnsi="Times New Roman" w:cs="Times New Roman"/>
          <w:sz w:val="24"/>
        </w:rPr>
        <w:t>ь</w:t>
      </w:r>
      <w:r w:rsidRPr="00454E65">
        <w:rPr>
          <w:rFonts w:ascii="Times New Roman" w:hAnsi="Times New Roman" w:cs="Times New Roman"/>
          <w:sz w:val="24"/>
        </w:rPr>
        <w:t>татам освоения АООП НОО обучающихся с ЗПР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: </w:t>
      </w:r>
      <w:r w:rsidRPr="00454E65">
        <w:rPr>
          <w:rFonts w:ascii="Times New Roman" w:hAnsi="Times New Roman" w:cs="Times New Roman"/>
          <w:sz w:val="24"/>
        </w:rPr>
        <w:t>формирование представлений о мире в его органичном единстве и разнообразии природы, народов, культур и религий; овладение начал</w:t>
      </w:r>
      <w:r w:rsidRPr="00454E65">
        <w:rPr>
          <w:rFonts w:ascii="Times New Roman" w:hAnsi="Times New Roman" w:cs="Times New Roman"/>
          <w:sz w:val="24"/>
        </w:rPr>
        <w:t>ь</w:t>
      </w:r>
      <w:r w:rsidRPr="00454E65">
        <w:rPr>
          <w:rFonts w:ascii="Times New Roman" w:hAnsi="Times New Roman" w:cs="Times New Roman"/>
          <w:sz w:val="24"/>
        </w:rPr>
        <w:t>ными навыками адаптации в окружающем мире; формирование установки на безопасный, зд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0485" w:rsidRDefault="00454E65" w:rsidP="00B10485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Программа формирования экологической культуры разработана на основе системно-деятельностного и культурно-исторического подходов,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</w:t>
      </w:r>
      <w:r w:rsidRPr="00454E65">
        <w:rPr>
          <w:rFonts w:ascii="Times New Roman" w:hAnsi="Times New Roman" w:cs="Times New Roman"/>
          <w:sz w:val="24"/>
        </w:rPr>
        <w:t>а</w:t>
      </w:r>
      <w:r w:rsidRPr="00454E65">
        <w:rPr>
          <w:rFonts w:ascii="Times New Roman" w:hAnsi="Times New Roman" w:cs="Times New Roman"/>
          <w:sz w:val="24"/>
        </w:rPr>
        <w:t>ния, условий,планируемых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B10485" w:rsidRDefault="00454E65" w:rsidP="00B10485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Программа построена на основе общенациональных ценностей российского общества, т</w:t>
      </w:r>
      <w:r w:rsidRPr="00454E65">
        <w:rPr>
          <w:rFonts w:ascii="Times New Roman" w:hAnsi="Times New Roman" w:cs="Times New Roman"/>
          <w:sz w:val="24"/>
        </w:rPr>
        <w:t>а</w:t>
      </w:r>
      <w:r w:rsidRPr="00454E65">
        <w:rPr>
          <w:rFonts w:ascii="Times New Roman" w:hAnsi="Times New Roman" w:cs="Times New Roman"/>
          <w:sz w:val="24"/>
        </w:rPr>
        <w:t>ких, как гражданственность, здоровье, природа, экологическая культура, безопасность человека и государства. Направлена на развитие мотивации и готовности обучающихся с ЗПР действ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</w:t>
      </w:r>
      <w:r w:rsidRPr="00454E65">
        <w:rPr>
          <w:rFonts w:ascii="Times New Roman" w:hAnsi="Times New Roman" w:cs="Times New Roman"/>
          <w:sz w:val="24"/>
        </w:rPr>
        <w:t>ь</w:t>
      </w:r>
      <w:r w:rsidRPr="00454E65">
        <w:rPr>
          <w:rFonts w:ascii="Times New Roman" w:hAnsi="Times New Roman" w:cs="Times New Roman"/>
          <w:sz w:val="24"/>
        </w:rPr>
        <w:t>ного благополучия.</w:t>
      </w:r>
    </w:p>
    <w:p w:rsidR="00454E65" w:rsidRPr="00B10485" w:rsidRDefault="00454E65" w:rsidP="00B10485">
      <w:pPr>
        <w:pStyle w:val="a3"/>
        <w:ind w:firstLine="426"/>
        <w:jc w:val="both"/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Данная программа на ступени начального общего образования сформирована для обуча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ю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щихся с задержкой психического развития с учётом факторов</w:t>
      </w:r>
      <w:r w:rsidRPr="00454E65">
        <w:rPr>
          <w:rFonts w:ascii="Times New Roman" w:eastAsia="Times New Roman" w:hAnsi="Times New Roman" w:cs="Times New Roman"/>
          <w:b/>
          <w:sz w:val="24"/>
          <w:lang w:eastAsia="ar-SA"/>
        </w:rPr>
        <w:t>, оказывающих существенное влияние на состояние здоровья детей:</w:t>
      </w:r>
    </w:p>
    <w:p w:rsidR="00454E65" w:rsidRPr="00454E65" w:rsidRDefault="00454E65" w:rsidP="001F6854">
      <w:pPr>
        <w:widowControl/>
        <w:numPr>
          <w:ilvl w:val="0"/>
          <w:numId w:val="17"/>
        </w:numPr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неблагоприятные социальные, экономические и экологические условия; </w:t>
      </w:r>
    </w:p>
    <w:p w:rsidR="00454E65" w:rsidRPr="00454E65" w:rsidRDefault="00454E65" w:rsidP="001F6854">
      <w:pPr>
        <w:widowControl/>
        <w:numPr>
          <w:ilvl w:val="0"/>
          <w:numId w:val="17"/>
        </w:numPr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454E65" w:rsidRPr="00454E65" w:rsidRDefault="00454E65" w:rsidP="001F6854">
      <w:pPr>
        <w:widowControl/>
        <w:numPr>
          <w:ilvl w:val="0"/>
          <w:numId w:val="17"/>
        </w:numPr>
        <w:suppressAutoHyphens w:val="0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активно формируемые в младшем школьном возрасте комплексы знаний, установок, пр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вил поведения, привычек; </w:t>
      </w:r>
    </w:p>
    <w:p w:rsidR="00454E65" w:rsidRPr="00454E65" w:rsidRDefault="00454E65" w:rsidP="001F6854">
      <w:pPr>
        <w:widowControl/>
        <w:numPr>
          <w:ilvl w:val="0"/>
          <w:numId w:val="17"/>
        </w:numPr>
        <w:suppressAutoHyphens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здоровью,</w:t>
      </w:r>
      <w:r w:rsidRPr="00454E65">
        <w:rPr>
          <w:rFonts w:ascii="Times New Roman" w:hAnsi="Times New Roman" w:cs="Times New Roman"/>
          <w:sz w:val="24"/>
        </w:rPr>
        <w:t xml:space="preserve"> неблагоприятные социальные, экономические и экологические условия; </w:t>
      </w:r>
    </w:p>
    <w:p w:rsidR="000C2449" w:rsidRDefault="00454E65" w:rsidP="001F6854">
      <w:pPr>
        <w:widowControl/>
        <w:numPr>
          <w:ilvl w:val="0"/>
          <w:numId w:val="17"/>
        </w:numPr>
        <w:suppressAutoHyphens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</w:t>
      </w:r>
      <w:r w:rsidRPr="00454E65">
        <w:rPr>
          <w:rFonts w:ascii="Times New Roman" w:hAnsi="Times New Roman" w:cs="Times New Roman"/>
          <w:sz w:val="24"/>
        </w:rPr>
        <w:t>ь</w:t>
      </w:r>
      <w:r w:rsidRPr="00454E65">
        <w:rPr>
          <w:rFonts w:ascii="Times New Roman" w:hAnsi="Times New Roman" w:cs="Times New Roman"/>
          <w:sz w:val="24"/>
        </w:rPr>
        <w:t>ным и существенным проявлением неблагополучных сдвигов в здоровье обучающихся.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Цель программы: </w:t>
      </w:r>
      <w:r w:rsidRPr="000C2449">
        <w:rPr>
          <w:rFonts w:ascii="Times New Roman" w:eastAsia="Times New Roman" w:hAnsi="Times New Roman" w:cs="Times New Roman"/>
          <w:sz w:val="24"/>
          <w:lang w:eastAsia="ar-SA" w:bidi="ar-SA"/>
        </w:rPr>
        <w:t>совместная работа всех субъектов образовательного процесса,  напра</w:t>
      </w:r>
      <w:r w:rsidRPr="000C2449">
        <w:rPr>
          <w:rFonts w:ascii="Times New Roman" w:eastAsia="Times New Roman" w:hAnsi="Times New Roman" w:cs="Times New Roman"/>
          <w:sz w:val="24"/>
          <w:lang w:eastAsia="ar-SA" w:bidi="ar-SA"/>
        </w:rPr>
        <w:t>в</w:t>
      </w:r>
      <w:r w:rsidRPr="000C244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ленная на </w:t>
      </w:r>
      <w:r w:rsidRPr="000C2449">
        <w:rPr>
          <w:rFonts w:ascii="Times New Roman" w:hAnsi="Times New Roman" w:cs="Times New Roman"/>
          <w:sz w:val="24"/>
        </w:rPr>
        <w:t>создание соответствующей инфраструктуры, благоприятного психологического кл</w:t>
      </w:r>
      <w:r w:rsidRPr="000C2449">
        <w:rPr>
          <w:rFonts w:ascii="Times New Roman" w:hAnsi="Times New Roman" w:cs="Times New Roman"/>
          <w:sz w:val="24"/>
        </w:rPr>
        <w:t>и</w:t>
      </w:r>
      <w:r w:rsidRPr="000C2449">
        <w:rPr>
          <w:rFonts w:ascii="Times New Roman" w:hAnsi="Times New Roman" w:cs="Times New Roman"/>
          <w:sz w:val="24"/>
        </w:rPr>
        <w:lastRenderedPageBreak/>
        <w:t xml:space="preserve">мата, обеспечение рациональной организации учебного процесса, создание </w:t>
      </w:r>
      <w:r w:rsidRPr="000C2449">
        <w:rPr>
          <w:rFonts w:ascii="Times New Roman" w:eastAsia="Times New Roman" w:hAnsi="Times New Roman" w:cs="Times New Roman"/>
          <w:sz w:val="24"/>
          <w:lang w:eastAsia="ar-SA" w:bidi="ar-SA"/>
        </w:rPr>
        <w:t>условий, гарант</w:t>
      </w:r>
      <w:r w:rsidRPr="000C2449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0C2449">
        <w:rPr>
          <w:rFonts w:ascii="Times New Roman" w:eastAsia="Times New Roman" w:hAnsi="Times New Roman" w:cs="Times New Roman"/>
          <w:sz w:val="24"/>
          <w:lang w:eastAsia="ar-SA" w:bidi="ar-SA"/>
        </w:rPr>
        <w:t>рующих охрану и укрепление физического, психического и социального здоровья детей с ЗПР.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Задачи программы: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сформировать представления об основах экологической культуры на примере экологич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>ски сообразного поведения в быту и в природе, безопасного для человека и окружающей среды;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- сформировать познавательный интерес </w:t>
      </w:r>
      <w:r w:rsidR="000C2449">
        <w:rPr>
          <w:rFonts w:ascii="Times New Roman" w:hAnsi="Times New Roman" w:cs="Times New Roman"/>
          <w:sz w:val="24"/>
        </w:rPr>
        <w:t>и бережное отношение к природе;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сформировать электронную базу данных о состоянии здоровья, индивидуальных психоф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зиологических особенностях здоровья и резервных возможностях организма детей с ЗПР;  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научить детей с ЗПР осознанно выбирать поступки, поведение, позволяющие сохранять и укреплять здоровье; 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научить выполнять правила личной гигиены и развить готовность на основе её использ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вания самостоятельно поддерживать своё здоровье; 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сформировать представление о правильном (здоровом) питании, его режиме, структуре, полезных продуктах;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 ЗПР составлять, анализировать и контролировать свой режим дня; 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обучить элементарным навыкам эмоциональной разгрузки (релаксации); 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сформировать навыки позитивного коммуникативного общения; 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сформировать представление об основных компонентах культуры здоровья и здорового образа жизни; 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</w:t>
      </w:r>
      <w:r w:rsidR="00454E65" w:rsidRPr="00454E65">
        <w:rPr>
          <w:rFonts w:ascii="Times New Roman" w:hAnsi="Times New Roman" w:cs="Times New Roman"/>
          <w:sz w:val="24"/>
        </w:rPr>
        <w:t>формировать умения безопасного поведения в окружающей среде и простейшие умения поведения в экстремальных (чрезвычайных) ситуациях.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Программа формирования экологической культуры, здорового и безопасного образа жизни  </w:t>
      </w:r>
      <w:r w:rsidRPr="00454E65">
        <w:rPr>
          <w:rFonts w:ascii="Times New Roman" w:hAnsi="Times New Roman" w:cs="Times New Roman"/>
          <w:i/>
          <w:sz w:val="24"/>
        </w:rPr>
        <w:t>обеспечивает: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формирование представлений об основах экологической культуры на примере экологич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>ски сообразного поведения в быту и в природе, безопасного для человека и окружающей среды;</w:t>
      </w:r>
      <w:bookmarkStart w:id="9" w:name="page263"/>
      <w:bookmarkEnd w:id="9"/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пробуждениев детях желания за</w:t>
      </w:r>
      <w:r w:rsidR="000C2449">
        <w:rPr>
          <w:rFonts w:ascii="Times New Roman" w:hAnsi="Times New Roman" w:cs="Times New Roman"/>
          <w:sz w:val="24"/>
        </w:rPr>
        <w:t xml:space="preserve">ботиться о своем здоровье </w:t>
      </w:r>
      <w:r w:rsidRPr="00454E65">
        <w:rPr>
          <w:rFonts w:ascii="Times New Roman" w:hAnsi="Times New Roman" w:cs="Times New Roman"/>
          <w:sz w:val="24"/>
        </w:rPr>
        <w:t>(формирование заинтересова</w:t>
      </w:r>
      <w:r w:rsidRPr="00454E65">
        <w:rPr>
          <w:rFonts w:ascii="Times New Roman" w:hAnsi="Times New Roman" w:cs="Times New Roman"/>
          <w:sz w:val="24"/>
        </w:rPr>
        <w:t>н</w:t>
      </w:r>
      <w:r w:rsidRPr="00454E65">
        <w:rPr>
          <w:rFonts w:ascii="Times New Roman" w:hAnsi="Times New Roman" w:cs="Times New Roman"/>
          <w:sz w:val="24"/>
        </w:rPr>
        <w:t xml:space="preserve">ного отношения к собственному здоровью) путем соблюдения правил здорового образа жизни и организации здоровьесберегающего характера </w:t>
      </w:r>
      <w:r w:rsidR="000C2449">
        <w:rPr>
          <w:rFonts w:ascii="Times New Roman" w:hAnsi="Times New Roman" w:cs="Times New Roman"/>
          <w:sz w:val="24"/>
        </w:rPr>
        <w:t>учебной деятельности и общения;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4E65" w:rsidRPr="00454E65">
        <w:rPr>
          <w:rFonts w:ascii="Times New Roman" w:hAnsi="Times New Roman" w:cs="Times New Roman"/>
          <w:sz w:val="24"/>
        </w:rPr>
        <w:t>формирование познавательного интереса и</w:t>
      </w:r>
      <w:r>
        <w:rPr>
          <w:rFonts w:ascii="Times New Roman" w:hAnsi="Times New Roman" w:cs="Times New Roman"/>
          <w:sz w:val="24"/>
        </w:rPr>
        <w:t xml:space="preserve"> бережного отношения к природе;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4E65" w:rsidRPr="00454E65">
        <w:rPr>
          <w:rFonts w:ascii="Times New Roman" w:hAnsi="Times New Roman" w:cs="Times New Roman"/>
          <w:sz w:val="24"/>
        </w:rPr>
        <w:t>формирование установок на и</w:t>
      </w:r>
      <w:r>
        <w:rPr>
          <w:rFonts w:ascii="Times New Roman" w:hAnsi="Times New Roman" w:cs="Times New Roman"/>
          <w:sz w:val="24"/>
        </w:rPr>
        <w:t>спользование здорового питания;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4E65" w:rsidRPr="00454E65">
        <w:rPr>
          <w:rFonts w:ascii="Times New Roman" w:hAnsi="Times New Roman" w:cs="Times New Roman"/>
          <w:sz w:val="24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особенностей,развитие потребности в занятиях </w:t>
      </w:r>
      <w:r>
        <w:rPr>
          <w:rFonts w:ascii="Times New Roman" w:hAnsi="Times New Roman" w:cs="Times New Roman"/>
          <w:sz w:val="24"/>
        </w:rPr>
        <w:t>физической кул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турой и спортом;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4E65" w:rsidRPr="00454E65">
        <w:rPr>
          <w:rFonts w:ascii="Times New Roman" w:hAnsi="Times New Roman" w:cs="Times New Roman"/>
          <w:sz w:val="24"/>
        </w:rPr>
        <w:t xml:space="preserve">соблюдение </w:t>
      </w:r>
      <w:r>
        <w:rPr>
          <w:rFonts w:ascii="Times New Roman" w:hAnsi="Times New Roman" w:cs="Times New Roman"/>
          <w:sz w:val="24"/>
        </w:rPr>
        <w:t>здоровьесозидающих режимов дня;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4E65" w:rsidRPr="00454E65">
        <w:rPr>
          <w:rFonts w:ascii="Times New Roman" w:hAnsi="Times New Roman" w:cs="Times New Roman"/>
          <w:sz w:val="24"/>
        </w:rPr>
        <w:t>формирование негативного отношения к факто</w:t>
      </w:r>
      <w:r>
        <w:rPr>
          <w:rFonts w:ascii="Times New Roman" w:hAnsi="Times New Roman" w:cs="Times New Roman"/>
          <w:sz w:val="24"/>
        </w:rPr>
        <w:t>рам риска здоровью обучающихся;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 становление</w:t>
      </w:r>
      <w:r w:rsidR="000C2449">
        <w:rPr>
          <w:rFonts w:ascii="Times New Roman" w:hAnsi="Times New Roman" w:cs="Times New Roman"/>
          <w:sz w:val="24"/>
        </w:rPr>
        <w:t xml:space="preserve"> умений  противостояния   вовлечению в </w:t>
      </w:r>
      <w:r w:rsidRPr="00454E65">
        <w:rPr>
          <w:rFonts w:ascii="Times New Roman" w:hAnsi="Times New Roman" w:cs="Times New Roman"/>
          <w:sz w:val="24"/>
        </w:rPr>
        <w:t>табакокурени</w:t>
      </w:r>
      <w:r w:rsidR="000C2449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>, употребление алк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голя, наркотических и сильнодействующих веществ;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сти самостоятельно поддерживать свое здоровье на основе исполь</w:t>
      </w:r>
      <w:r w:rsidR="000C2449">
        <w:rPr>
          <w:rFonts w:ascii="Times New Roman" w:hAnsi="Times New Roman" w:cs="Times New Roman"/>
          <w:sz w:val="24"/>
        </w:rPr>
        <w:t>зования навыков личной г</w:t>
      </w:r>
      <w:r w:rsidR="000C2449">
        <w:rPr>
          <w:rFonts w:ascii="Times New Roman" w:hAnsi="Times New Roman" w:cs="Times New Roman"/>
          <w:sz w:val="24"/>
        </w:rPr>
        <w:t>и</w:t>
      </w:r>
      <w:r w:rsidR="000C2449">
        <w:rPr>
          <w:rFonts w:ascii="Times New Roman" w:hAnsi="Times New Roman" w:cs="Times New Roman"/>
          <w:sz w:val="24"/>
        </w:rPr>
        <w:t>гиены;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формирование умений безопасного поведения в окружающей среде и простейших умений поведения в экстрема</w:t>
      </w:r>
      <w:r w:rsidR="000C2449">
        <w:rPr>
          <w:rFonts w:ascii="Times New Roman" w:hAnsi="Times New Roman" w:cs="Times New Roman"/>
          <w:sz w:val="24"/>
        </w:rPr>
        <w:t>льных (чрезвычайных) ситуациях.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Программа формирования экологической культуры, здорового и безопасного образа жизни обучающихся с ЗПР реализуется по следующим </w:t>
      </w:r>
      <w:r w:rsidRPr="00454E65">
        <w:rPr>
          <w:rFonts w:ascii="Times New Roman" w:hAnsi="Times New Roman" w:cs="Times New Roman"/>
          <w:b/>
          <w:i/>
          <w:sz w:val="24"/>
        </w:rPr>
        <w:t>направлениям:</w:t>
      </w:r>
    </w:p>
    <w:p w:rsidR="000C2449" w:rsidRPr="000C2449" w:rsidRDefault="00454E65" w:rsidP="001F6854">
      <w:pPr>
        <w:pStyle w:val="a6"/>
        <w:widowControl/>
        <w:numPr>
          <w:ilvl w:val="0"/>
          <w:numId w:val="90"/>
        </w:numPr>
        <w:suppressAutoHyphens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hAnsi="Times New Roman" w:cs="Times New Roman"/>
          <w:sz w:val="24"/>
        </w:rPr>
        <w:t>Создание здоровьесберегающей инфраструктуры образовательной организации с целью реализации необходимых условий для сбережения здоровья обучаю</w:t>
      </w:r>
      <w:r w:rsidR="000C2449" w:rsidRPr="000C2449">
        <w:rPr>
          <w:rFonts w:ascii="Times New Roman" w:hAnsi="Times New Roman" w:cs="Times New Roman"/>
          <w:sz w:val="24"/>
        </w:rPr>
        <w:t xml:space="preserve">щихся с ЗПР. </w:t>
      </w:r>
    </w:p>
    <w:p w:rsidR="000C2449" w:rsidRPr="000C2449" w:rsidRDefault="00454E65" w:rsidP="001F6854">
      <w:pPr>
        <w:pStyle w:val="a6"/>
        <w:widowControl/>
        <w:numPr>
          <w:ilvl w:val="0"/>
          <w:numId w:val="90"/>
        </w:numPr>
        <w:suppressAutoHyphens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hAnsi="Times New Roman" w:cs="Times New Roman"/>
          <w:sz w:val="24"/>
        </w:rPr>
        <w:lastRenderedPageBreak/>
        <w:t>Формирование культуры здорового и безопасного образа жизни средствами урочной де</w:t>
      </w:r>
      <w:r w:rsidRPr="000C2449">
        <w:rPr>
          <w:rFonts w:ascii="Times New Roman" w:hAnsi="Times New Roman" w:cs="Times New Roman"/>
          <w:sz w:val="24"/>
        </w:rPr>
        <w:t>я</w:t>
      </w:r>
      <w:r w:rsidRPr="000C2449">
        <w:rPr>
          <w:rFonts w:ascii="Times New Roman" w:hAnsi="Times New Roman" w:cs="Times New Roman"/>
          <w:sz w:val="24"/>
        </w:rPr>
        <w:t>тельности при использовании программного материала, формирующего у обучающихся с ЗПР установку на безопасный, здоровый образ</w:t>
      </w:r>
      <w:bookmarkStart w:id="10" w:name="page265"/>
      <w:bookmarkEnd w:id="10"/>
      <w:r w:rsidRPr="000C2449">
        <w:rPr>
          <w:rFonts w:ascii="Times New Roman" w:hAnsi="Times New Roman" w:cs="Times New Roman"/>
          <w:sz w:val="24"/>
        </w:rPr>
        <w:t xml:space="preserve">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</w:t>
      </w:r>
      <w:r w:rsidR="000C2449" w:rsidRPr="000C2449">
        <w:rPr>
          <w:rFonts w:ascii="Times New Roman" w:hAnsi="Times New Roman" w:cs="Times New Roman"/>
          <w:sz w:val="24"/>
        </w:rPr>
        <w:t>, активным отдыхом.</w:t>
      </w:r>
    </w:p>
    <w:p w:rsidR="000C2449" w:rsidRPr="000C2449" w:rsidRDefault="00454E65" w:rsidP="001F6854">
      <w:pPr>
        <w:pStyle w:val="a6"/>
        <w:widowControl/>
        <w:numPr>
          <w:ilvl w:val="0"/>
          <w:numId w:val="90"/>
        </w:numPr>
        <w:suppressAutoHyphens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hAnsi="Times New Roman" w:cs="Times New Roman"/>
          <w:sz w:val="24"/>
        </w:rPr>
        <w:t>Организация физкультурно-оздоровительной работы, направленной на обеспечение р</w:t>
      </w:r>
      <w:r w:rsidRPr="000C2449">
        <w:rPr>
          <w:rFonts w:ascii="Times New Roman" w:hAnsi="Times New Roman" w:cs="Times New Roman"/>
          <w:sz w:val="24"/>
        </w:rPr>
        <w:t>а</w:t>
      </w:r>
      <w:r w:rsidRPr="000C2449">
        <w:rPr>
          <w:rFonts w:ascii="Times New Roman" w:hAnsi="Times New Roman" w:cs="Times New Roman"/>
          <w:sz w:val="24"/>
        </w:rPr>
        <w:t>циональной организации двигательного режима, нормального физического развития и двиг</w:t>
      </w:r>
      <w:r w:rsidRPr="000C2449">
        <w:rPr>
          <w:rFonts w:ascii="Times New Roman" w:hAnsi="Times New Roman" w:cs="Times New Roman"/>
          <w:sz w:val="24"/>
        </w:rPr>
        <w:t>а</w:t>
      </w:r>
      <w:r w:rsidRPr="000C2449">
        <w:rPr>
          <w:rFonts w:ascii="Times New Roman" w:hAnsi="Times New Roman" w:cs="Times New Roman"/>
          <w:sz w:val="24"/>
        </w:rPr>
        <w:t>тельной подготовленности обучающихся с ЗПР, повышение адаптивных возможностей органи</w:t>
      </w:r>
      <w:r w:rsidRPr="000C2449">
        <w:rPr>
          <w:rFonts w:ascii="Times New Roman" w:hAnsi="Times New Roman" w:cs="Times New Roman"/>
          <w:sz w:val="24"/>
        </w:rPr>
        <w:t>з</w:t>
      </w:r>
      <w:r w:rsidRPr="000C2449">
        <w:rPr>
          <w:rFonts w:ascii="Times New Roman" w:hAnsi="Times New Roman" w:cs="Times New Roman"/>
          <w:sz w:val="24"/>
        </w:rPr>
        <w:t>ма, сохранение и укрепление здоровья обучающихся и формирование культуры здоровья в ра</w:t>
      </w:r>
      <w:r w:rsidRPr="000C2449">
        <w:rPr>
          <w:rFonts w:ascii="Times New Roman" w:hAnsi="Times New Roman" w:cs="Times New Roman"/>
          <w:sz w:val="24"/>
        </w:rPr>
        <w:t>з</w:t>
      </w:r>
      <w:r w:rsidRPr="000C2449">
        <w:rPr>
          <w:rFonts w:ascii="Times New Roman" w:hAnsi="Times New Roman" w:cs="Times New Roman"/>
          <w:sz w:val="24"/>
        </w:rPr>
        <w:t>личных формах (на уроках физкультуры, в секциях, при проведении динамических пауз на ур</w:t>
      </w:r>
      <w:r w:rsidRPr="000C2449">
        <w:rPr>
          <w:rFonts w:ascii="Times New Roman" w:hAnsi="Times New Roman" w:cs="Times New Roman"/>
          <w:sz w:val="24"/>
        </w:rPr>
        <w:t>о</w:t>
      </w:r>
      <w:r w:rsidRPr="000C2449">
        <w:rPr>
          <w:rFonts w:ascii="Times New Roman" w:hAnsi="Times New Roman" w:cs="Times New Roman"/>
          <w:sz w:val="24"/>
        </w:rPr>
        <w:t xml:space="preserve">ках, при проведении дней здоровья, соревнований, олимпиад, </w:t>
      </w:r>
      <w:r w:rsidR="000C2449" w:rsidRPr="000C2449">
        <w:rPr>
          <w:rFonts w:ascii="Times New Roman" w:hAnsi="Times New Roman" w:cs="Times New Roman"/>
          <w:sz w:val="24"/>
        </w:rPr>
        <w:t>походов и т.п.).</w:t>
      </w:r>
    </w:p>
    <w:p w:rsidR="000C2449" w:rsidRPr="000C2449" w:rsidRDefault="00454E65" w:rsidP="001F6854">
      <w:pPr>
        <w:pStyle w:val="a6"/>
        <w:widowControl/>
        <w:numPr>
          <w:ilvl w:val="0"/>
          <w:numId w:val="90"/>
        </w:numPr>
        <w:suppressAutoHyphens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hAnsi="Times New Roman" w:cs="Times New Roman"/>
          <w:sz w:val="24"/>
        </w:rPr>
        <w:t>Формирование экологической культуры в процессе усвоения элементарных представл</w:t>
      </w:r>
      <w:r w:rsidRPr="000C2449">
        <w:rPr>
          <w:rFonts w:ascii="Times New Roman" w:hAnsi="Times New Roman" w:cs="Times New Roman"/>
          <w:sz w:val="24"/>
        </w:rPr>
        <w:t>е</w:t>
      </w:r>
      <w:r w:rsidRPr="000C2449">
        <w:rPr>
          <w:rFonts w:ascii="Times New Roman" w:hAnsi="Times New Roman" w:cs="Times New Roman"/>
          <w:sz w:val="24"/>
        </w:rPr>
        <w:t>ний об экокультурных ценностях, о традициях этического отношения к природе в культурах н</w:t>
      </w:r>
      <w:r w:rsidRPr="000C2449">
        <w:rPr>
          <w:rFonts w:ascii="Times New Roman" w:hAnsi="Times New Roman" w:cs="Times New Roman"/>
          <w:sz w:val="24"/>
        </w:rPr>
        <w:t>а</w:t>
      </w:r>
      <w:r w:rsidRPr="000C2449">
        <w:rPr>
          <w:rFonts w:ascii="Times New Roman" w:hAnsi="Times New Roman" w:cs="Times New Roman"/>
          <w:sz w:val="24"/>
        </w:rPr>
        <w:t>родов России, нормах экологической этики, об экологически грамотном взаимодействии чел</w:t>
      </w:r>
      <w:r w:rsidRPr="000C2449">
        <w:rPr>
          <w:rFonts w:ascii="Times New Roman" w:hAnsi="Times New Roman" w:cs="Times New Roman"/>
          <w:sz w:val="24"/>
        </w:rPr>
        <w:t>о</w:t>
      </w:r>
      <w:r w:rsidRPr="000C2449">
        <w:rPr>
          <w:rFonts w:ascii="Times New Roman" w:hAnsi="Times New Roman" w:cs="Times New Roman"/>
          <w:sz w:val="24"/>
        </w:rPr>
        <w:t>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</w:t>
      </w:r>
      <w:r w:rsidRPr="000C2449">
        <w:rPr>
          <w:rFonts w:ascii="Times New Roman" w:hAnsi="Times New Roman" w:cs="Times New Roman"/>
          <w:sz w:val="24"/>
        </w:rPr>
        <w:t>я</w:t>
      </w:r>
      <w:r w:rsidRPr="000C2449">
        <w:rPr>
          <w:rFonts w:ascii="Times New Roman" w:hAnsi="Times New Roman" w:cs="Times New Roman"/>
          <w:sz w:val="24"/>
        </w:rPr>
        <w:t>тельности родителей (законных представителей), обучающихся и педагогов образовательной организации, обеспечивающей расши</w:t>
      </w:r>
      <w:r w:rsidR="000C2449" w:rsidRPr="000C2449">
        <w:rPr>
          <w:rFonts w:ascii="Times New Roman" w:hAnsi="Times New Roman" w:cs="Times New Roman"/>
          <w:sz w:val="24"/>
        </w:rPr>
        <w:t>рение опыта общения с природой.</w:t>
      </w:r>
    </w:p>
    <w:p w:rsidR="000C2449" w:rsidRDefault="00454E65" w:rsidP="001F6854">
      <w:pPr>
        <w:pStyle w:val="a6"/>
        <w:widowControl/>
        <w:numPr>
          <w:ilvl w:val="0"/>
          <w:numId w:val="90"/>
        </w:numPr>
        <w:suppressAutoHyphens w:val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hAnsi="Times New Roman" w:cs="Times New Roman"/>
          <w:sz w:val="24"/>
        </w:rPr>
        <w:t>Просветительская работа с родителями (законными предс</w:t>
      </w:r>
      <w:r w:rsidR="000C2449">
        <w:rPr>
          <w:rFonts w:ascii="Times New Roman" w:hAnsi="Times New Roman" w:cs="Times New Roman"/>
          <w:sz w:val="24"/>
        </w:rPr>
        <w:t xml:space="preserve">тавителями) </w:t>
      </w:r>
      <w:r w:rsidRPr="000C2449">
        <w:rPr>
          <w:rFonts w:ascii="Times New Roman" w:hAnsi="Times New Roman" w:cs="Times New Roman"/>
          <w:sz w:val="24"/>
        </w:rPr>
        <w:t>по вопросам охр</w:t>
      </w:r>
      <w:r w:rsidRPr="000C2449">
        <w:rPr>
          <w:rFonts w:ascii="Times New Roman" w:hAnsi="Times New Roman" w:cs="Times New Roman"/>
          <w:sz w:val="24"/>
        </w:rPr>
        <w:t>а</w:t>
      </w:r>
      <w:r w:rsidRPr="000C2449">
        <w:rPr>
          <w:rFonts w:ascii="Times New Roman" w:hAnsi="Times New Roman" w:cs="Times New Roman"/>
          <w:sz w:val="24"/>
        </w:rPr>
        <w:t>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</w:t>
      </w:r>
      <w:r w:rsidRPr="000C2449">
        <w:rPr>
          <w:rFonts w:ascii="Times New Roman" w:hAnsi="Times New Roman" w:cs="Times New Roman"/>
          <w:sz w:val="24"/>
        </w:rPr>
        <w:t>о</w:t>
      </w:r>
      <w:r w:rsidRPr="000C2449">
        <w:rPr>
          <w:rFonts w:ascii="Times New Roman" w:hAnsi="Times New Roman" w:cs="Times New Roman"/>
          <w:sz w:val="24"/>
        </w:rPr>
        <w:t>вместной работе по проведению оздоровительных мероприятий и спортивных соревнований.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sz w:val="24"/>
          <w:lang w:eastAsia="ar-SA" w:bidi="ar-SA"/>
        </w:rPr>
        <w:t>Организация работы ОУ по формированию экологическойкультуры, здорового и безопасн</w:t>
      </w:r>
      <w:r w:rsidRPr="000C2449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0C2449">
        <w:rPr>
          <w:rFonts w:ascii="Times New Roman" w:eastAsia="Times New Roman" w:hAnsi="Times New Roman" w:cs="Times New Roman"/>
          <w:sz w:val="24"/>
          <w:lang w:eastAsia="ar-SA" w:bidi="ar-SA"/>
        </w:rPr>
        <w:t>го образа жизни включает: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организацию режима дня детей с ЗПР, их нагрузкам, питанию, физкультурно-оздорови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-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тельной работе;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организацию просветительской работы с обучающимися с ЗПР и родителями.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1. Организация режима дня обучающихся с ЗПР, их нагрузка, питание, физкультурно-оздоровительная работа.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При по</w:t>
      </w:r>
      <w:r w:rsidR="000C2449">
        <w:rPr>
          <w:rFonts w:ascii="Times New Roman" w:eastAsia="Times New Roman" w:hAnsi="Times New Roman" w:cs="Times New Roman"/>
          <w:sz w:val="24"/>
          <w:lang w:eastAsia="ar-SA" w:bidi="ar-SA"/>
        </w:rPr>
        <w:t>ступлении в школу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дети могут иметь те или иные отклонения в состоянии здоровья, отстают в физическом развитии, поэтому организация образовательной  деятельности  в гимн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зии строится с учетом индивидуальных особенностей обучающихся с ЗПР, имеет коррекцио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ную направленность на выявление и использование положительных возможностей ребенка с ЗПР, на развитие его познавательной деятельности и его социальную адаптацию. Обучающиеся </w:t>
      </w:r>
      <w:r w:rsidR="00C526E1">
        <w:rPr>
          <w:rFonts w:ascii="Times New Roman" w:hAnsi="Times New Roman" w:cs="Times New Roman"/>
          <w:sz w:val="24"/>
        </w:rPr>
        <w:t>М</w:t>
      </w:r>
      <w:r w:rsidR="00C526E1" w:rsidRPr="00454E65">
        <w:rPr>
          <w:rFonts w:ascii="Times New Roman" w:hAnsi="Times New Roman" w:cs="Times New Roman"/>
          <w:sz w:val="24"/>
        </w:rPr>
        <w:t xml:space="preserve">ОУ </w:t>
      </w:r>
      <w:r w:rsidR="00C526E1">
        <w:rPr>
          <w:rFonts w:ascii="Times New Roman" w:hAnsi="Times New Roman" w:cs="Times New Roman"/>
          <w:sz w:val="24"/>
        </w:rPr>
        <w:t>Ново-Томышевской основной школы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обучаются в режиме одной смены. Расписание ур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ков составлено с учетом дневной и недельной динамики работоспособности учащихся. Пр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должительность учебной недели во всех классах составляет пять дней. Продолжительность уроков в первом классе в 1 четверти – 35 минут, во второй четверти – 35 минут, со второго пол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у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годия – 40 минут; во 2-4 классах с 1 сентября – по 40 минут. Продолжительность перемен ме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ж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ду уроками составляет 10 минут, кроме того, предусмотрена 1 большая перемена (40 минут) с прогулкой на свежем воздухе. Во второй половине дня дети находятся  в группе продленного дня. Воспитатели организуют разнообразный досуг, подготовку и выполнение домашнего зад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ния, творческую, спортивную и трудовую деятельность учащихся. В школе отрегулирован 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жим питания. Обучающиеся, воспитанники школы обеспечиваются горячим питанием в соо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ветствии с утвержденными нормами и методическими рекомендациями по организации пит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ния. При организации питания школа руководствуется с</w:t>
      </w:r>
      <w:r w:rsidRPr="00454E65">
        <w:rPr>
          <w:rFonts w:ascii="Times New Roman" w:hAnsi="Times New Roman" w:cs="Times New Roman"/>
          <w:sz w:val="24"/>
        </w:rPr>
        <w:t>анитарно-эпидемиологическими прав</w:t>
      </w:r>
      <w:r w:rsidRPr="00454E65">
        <w:rPr>
          <w:rFonts w:ascii="Times New Roman" w:hAnsi="Times New Roman" w:cs="Times New Roman"/>
          <w:sz w:val="24"/>
        </w:rPr>
        <w:t>и</w:t>
      </w:r>
      <w:r w:rsidRPr="00454E65">
        <w:rPr>
          <w:rFonts w:ascii="Times New Roman" w:hAnsi="Times New Roman" w:cs="Times New Roman"/>
          <w:sz w:val="24"/>
        </w:rPr>
        <w:t>лами и нормативами СанПиН 2.4.2.3286-15, утвержденными постановлением Главного госуда</w:t>
      </w:r>
      <w:r w:rsidRPr="00454E65">
        <w:rPr>
          <w:rFonts w:ascii="Times New Roman" w:hAnsi="Times New Roman" w:cs="Times New Roman"/>
          <w:sz w:val="24"/>
        </w:rPr>
        <w:t>р</w:t>
      </w:r>
      <w:r w:rsidRPr="00454E65">
        <w:rPr>
          <w:rFonts w:ascii="Times New Roman" w:hAnsi="Times New Roman" w:cs="Times New Roman"/>
          <w:sz w:val="24"/>
        </w:rPr>
        <w:t>ственного санитарного врача РФ от 10.07.2015г. №26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Обучающиеся, воспитанники </w:t>
      </w:r>
      <w:r w:rsidR="00C526E1">
        <w:rPr>
          <w:rFonts w:ascii="Times New Roman" w:hAnsi="Times New Roman" w:cs="Times New Roman"/>
          <w:sz w:val="24"/>
        </w:rPr>
        <w:t>М</w:t>
      </w:r>
      <w:r w:rsidR="00C526E1" w:rsidRPr="00454E65">
        <w:rPr>
          <w:rFonts w:ascii="Times New Roman" w:hAnsi="Times New Roman" w:cs="Times New Roman"/>
          <w:sz w:val="24"/>
        </w:rPr>
        <w:t xml:space="preserve">ОУ </w:t>
      </w:r>
      <w:r w:rsidR="00C526E1">
        <w:rPr>
          <w:rFonts w:ascii="Times New Roman" w:hAnsi="Times New Roman" w:cs="Times New Roman"/>
          <w:sz w:val="24"/>
        </w:rPr>
        <w:t>Ново-Томышевской основной школы</w:t>
      </w:r>
      <w:r w:rsidR="00C526E1">
        <w:rPr>
          <w:rFonts w:ascii="Times New Roman" w:eastAsia="Times New Roman" w:hAnsi="Times New Roman" w:cs="Times New Roman"/>
          <w:sz w:val="24"/>
          <w:lang w:eastAsia="ar-SA" w:bidi="ar-SA"/>
        </w:rPr>
        <w:t>получают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горячее  питание</w:t>
      </w:r>
      <w:r w:rsidR="00C526E1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bCs/>
          <w:iCs/>
          <w:sz w:val="24"/>
          <w:lang w:eastAsia="ar-SA" w:bidi="ar-SA"/>
        </w:rPr>
        <w:t>Контроль за качеством питания возложен на медицинскую сестру.</w:t>
      </w:r>
    </w:p>
    <w:p w:rsidR="000C2449" w:rsidRDefault="000C2449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</w:p>
    <w:p w:rsidR="000C2449" w:rsidRDefault="00454E65" w:rsidP="000C2449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2. Организация просветительской работы в  </w:t>
      </w:r>
      <w:r w:rsidR="00C526E1">
        <w:rPr>
          <w:rFonts w:ascii="Times New Roman" w:hAnsi="Times New Roman" w:cs="Times New Roman"/>
          <w:sz w:val="24"/>
        </w:rPr>
        <w:t>М</w:t>
      </w:r>
      <w:r w:rsidR="00C526E1" w:rsidRPr="00454E65">
        <w:rPr>
          <w:rFonts w:ascii="Times New Roman" w:hAnsi="Times New Roman" w:cs="Times New Roman"/>
          <w:sz w:val="24"/>
        </w:rPr>
        <w:t xml:space="preserve">ОУ </w:t>
      </w:r>
      <w:r w:rsidR="00C526E1">
        <w:rPr>
          <w:rFonts w:ascii="Times New Roman" w:hAnsi="Times New Roman" w:cs="Times New Roman"/>
          <w:sz w:val="24"/>
        </w:rPr>
        <w:t>Ново-Томышевской основной школе</w:t>
      </w:r>
      <w:r w:rsidRPr="00454E65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 xml:space="preserve">с обучающимися с ЗПР </w:t>
      </w:r>
      <w:r w:rsidRPr="00454E65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>предусматривает разные формы занятий:</w:t>
      </w:r>
    </w:p>
    <w:p w:rsidR="000C2449" w:rsidRPr="000C2449" w:rsidRDefault="00454E65" w:rsidP="001F6854">
      <w:pPr>
        <w:pStyle w:val="a6"/>
        <w:widowControl/>
        <w:numPr>
          <w:ilvl w:val="0"/>
          <w:numId w:val="9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Cs/>
          <w:sz w:val="24"/>
          <w:lang w:eastAsia="ar-SA" w:bidi="ar-SA"/>
        </w:rPr>
        <w:t>проведение часов здоровья;</w:t>
      </w:r>
    </w:p>
    <w:p w:rsidR="000C2449" w:rsidRPr="000C2449" w:rsidRDefault="00454E65" w:rsidP="001F6854">
      <w:pPr>
        <w:pStyle w:val="a6"/>
        <w:widowControl/>
        <w:numPr>
          <w:ilvl w:val="0"/>
          <w:numId w:val="9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Cs/>
          <w:sz w:val="24"/>
          <w:lang w:eastAsia="ar-SA" w:bidi="ar-SA"/>
        </w:rPr>
        <w:t>факультативных занятий;</w:t>
      </w:r>
    </w:p>
    <w:p w:rsidR="000C2449" w:rsidRPr="000C2449" w:rsidRDefault="00454E65" w:rsidP="001F6854">
      <w:pPr>
        <w:pStyle w:val="a6"/>
        <w:widowControl/>
        <w:numPr>
          <w:ilvl w:val="0"/>
          <w:numId w:val="9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Cs/>
          <w:sz w:val="24"/>
          <w:lang w:eastAsia="ar-SA" w:bidi="ar-SA"/>
        </w:rPr>
        <w:t>классных часов;</w:t>
      </w:r>
    </w:p>
    <w:p w:rsidR="000C2449" w:rsidRPr="000C2449" w:rsidRDefault="00454E65" w:rsidP="001F6854">
      <w:pPr>
        <w:pStyle w:val="a6"/>
        <w:widowControl/>
        <w:numPr>
          <w:ilvl w:val="0"/>
          <w:numId w:val="9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Cs/>
          <w:sz w:val="24"/>
          <w:lang w:eastAsia="ar-SA" w:bidi="ar-SA"/>
        </w:rPr>
        <w:t>занятий в кружках;</w:t>
      </w:r>
    </w:p>
    <w:p w:rsidR="000C2449" w:rsidRPr="000C2449" w:rsidRDefault="00454E65" w:rsidP="001F6854">
      <w:pPr>
        <w:pStyle w:val="a6"/>
        <w:widowControl/>
        <w:numPr>
          <w:ilvl w:val="0"/>
          <w:numId w:val="9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Cs/>
          <w:sz w:val="24"/>
          <w:lang w:eastAsia="ar-SA" w:bidi="ar-SA"/>
        </w:rPr>
        <w:t>проведение досуговых мероприятий: конкурсов, праздников, викторин, экскурсий, акций и т. п.;</w:t>
      </w:r>
    </w:p>
    <w:p w:rsidR="000C2449" w:rsidRPr="000C2449" w:rsidRDefault="00454E65" w:rsidP="001F6854">
      <w:pPr>
        <w:pStyle w:val="a6"/>
        <w:widowControl/>
        <w:numPr>
          <w:ilvl w:val="0"/>
          <w:numId w:val="9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Cs/>
          <w:sz w:val="24"/>
          <w:lang w:eastAsia="ar-SA" w:bidi="ar-SA"/>
        </w:rPr>
        <w:t>организацию дней здоровья.</w:t>
      </w:r>
    </w:p>
    <w:p w:rsidR="000C2449" w:rsidRDefault="00454E65" w:rsidP="000C2449">
      <w:pPr>
        <w:widowControl/>
        <w:suppressAutoHyphens w:val="0"/>
        <w:ind w:left="786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Организация просветительской работы  с родителями (законными представител</w:t>
      </w:r>
      <w:r w:rsidRPr="000C2449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я</w:t>
      </w:r>
      <w:r w:rsidRPr="000C2449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ми).</w:t>
      </w:r>
    </w:p>
    <w:p w:rsidR="000C2449" w:rsidRPr="000C2449" w:rsidRDefault="00454E65" w:rsidP="001F6854">
      <w:pPr>
        <w:pStyle w:val="a6"/>
        <w:widowControl/>
        <w:numPr>
          <w:ilvl w:val="0"/>
          <w:numId w:val="92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Cs/>
          <w:sz w:val="24"/>
          <w:lang w:eastAsia="ar-SA" w:bidi="ar-SA"/>
        </w:rPr>
        <w:t>лекции, семинары, консультации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0C2449" w:rsidRPr="000C2449" w:rsidRDefault="00454E65" w:rsidP="001F6854">
      <w:pPr>
        <w:pStyle w:val="a6"/>
        <w:widowControl/>
        <w:numPr>
          <w:ilvl w:val="0"/>
          <w:numId w:val="92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Cs/>
          <w:sz w:val="24"/>
          <w:lang w:eastAsia="ar-SA" w:bidi="ar-SA"/>
        </w:rPr>
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0C2449" w:rsidRDefault="00454E65" w:rsidP="000C2449">
      <w:pPr>
        <w:widowControl/>
        <w:suppressAutoHyphens w:val="0"/>
        <w:ind w:left="993" w:hanging="993"/>
        <w:jc w:val="both"/>
        <w:rPr>
          <w:rFonts w:ascii="Times New Roman" w:hAnsi="Times New Roman" w:cs="Times New Roman"/>
          <w:sz w:val="24"/>
        </w:rPr>
      </w:pPr>
      <w:r w:rsidRPr="000C2449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>Просветительско-воспитательная работа</w:t>
      </w:r>
      <w:r w:rsidRPr="000C2449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с обучающимися с ЗПР, направленная на форм</w:t>
      </w:r>
      <w:r w:rsidRPr="000C2449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и</w:t>
      </w:r>
      <w:r w:rsidRPr="000C2449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рование ценности здоровья и здо</w:t>
      </w:r>
      <w:r w:rsidRPr="000C2449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softHyphen/>
        <w:t>рового образа жизни.</w:t>
      </w:r>
    </w:p>
    <w:p w:rsidR="00A3349F" w:rsidRDefault="00454E65" w:rsidP="00A3349F">
      <w:pPr>
        <w:widowControl/>
        <w:suppressAutoHyphens w:val="0"/>
        <w:ind w:left="993" w:hanging="99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Онавключает:</w:t>
      </w:r>
    </w:p>
    <w:p w:rsidR="00A3349F" w:rsidRPr="00A3349F" w:rsidRDefault="00A3349F" w:rsidP="00A3349F">
      <w:pPr>
        <w:widowControl/>
        <w:suppressAutoHyphens w:val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1  </w:t>
      </w:r>
      <w:r w:rsidR="00454E65" w:rsidRPr="00A3349F">
        <w:rPr>
          <w:rFonts w:ascii="Times New Roman" w:eastAsia="Times New Roman" w:hAnsi="Times New Roman" w:cs="Times New Roman"/>
          <w:sz w:val="24"/>
          <w:lang w:eastAsia="ar-SA" w:bidi="ar-SA"/>
        </w:rPr>
        <w:t>внедрение в систему работы образовательной организации дополнительных образов</w:t>
      </w:r>
      <w:r w:rsidR="00454E65" w:rsidRPr="00A3349F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="00454E65" w:rsidRPr="00A3349F">
        <w:rPr>
          <w:rFonts w:ascii="Times New Roman" w:eastAsia="Times New Roman" w:hAnsi="Times New Roman" w:cs="Times New Roman"/>
          <w:sz w:val="24"/>
          <w:lang w:eastAsia="ar-SA" w:bidi="ar-SA"/>
        </w:rPr>
        <w:t>тельных программ, направлен</w:t>
      </w:r>
      <w:r w:rsidR="00454E65" w:rsidRPr="00A3349F">
        <w:rPr>
          <w:rFonts w:ascii="Times New Roman" w:eastAsia="Times New Roman" w:hAnsi="Times New Roman" w:cs="Times New Roman"/>
          <w:sz w:val="24"/>
          <w:lang w:eastAsia="ar-SA" w:bidi="ar-SA"/>
        </w:rPr>
        <w:softHyphen/>
        <w:t>ных на формирование экологической культуры, ценности здоровья и здорового образа жизни, которые должны носить модульный характер, реал</w:t>
      </w:r>
      <w:r w:rsidR="00454E65" w:rsidRPr="00A3349F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454E65" w:rsidRPr="00A3349F">
        <w:rPr>
          <w:rFonts w:ascii="Times New Roman" w:eastAsia="Times New Roman" w:hAnsi="Times New Roman" w:cs="Times New Roman"/>
          <w:sz w:val="24"/>
          <w:lang w:eastAsia="ar-SA" w:bidi="ar-SA"/>
        </w:rPr>
        <w:t>зовываться во внеурочной деятельности либо включаться в учебный процесс;</w:t>
      </w:r>
    </w:p>
    <w:p w:rsidR="00A3349F" w:rsidRPr="00A3349F" w:rsidRDefault="00A3349F" w:rsidP="00A3349F">
      <w:pPr>
        <w:widowControl/>
        <w:suppressAutoHyphens w:val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2  </w:t>
      </w:r>
      <w:r w:rsidR="00454E65" w:rsidRPr="00A3349F">
        <w:rPr>
          <w:rFonts w:ascii="Times New Roman" w:eastAsia="Times New Roman" w:hAnsi="Times New Roman" w:cs="Times New Roman"/>
          <w:sz w:val="24"/>
          <w:lang w:eastAsia="ar-SA" w:bidi="ar-SA"/>
        </w:rPr>
        <w:t>лекции, беседы, консультации по проблемам сохранения и укрепления здоровья, проф</w:t>
      </w:r>
      <w:r w:rsidR="00454E65" w:rsidRPr="00A3349F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="00454E65" w:rsidRPr="00A3349F">
        <w:rPr>
          <w:rFonts w:ascii="Times New Roman" w:eastAsia="Times New Roman" w:hAnsi="Times New Roman" w:cs="Times New Roman"/>
          <w:sz w:val="24"/>
          <w:lang w:eastAsia="ar-SA" w:bidi="ar-SA"/>
        </w:rPr>
        <w:t>лактике вредных привыче</w:t>
      </w:r>
      <w:r w:rsidR="00454E65" w:rsidRPr="00A3349F">
        <w:rPr>
          <w:rFonts w:ascii="Times New Roman" w:hAnsi="Times New Roman" w:cs="Times New Roman"/>
          <w:sz w:val="24"/>
        </w:rPr>
        <w:t>к, об основах экологической культуры</w:t>
      </w:r>
      <w:r w:rsidR="00454E65" w:rsidRPr="00A3349F">
        <w:rPr>
          <w:rFonts w:ascii="Times New Roman" w:eastAsia="Times New Roman" w:hAnsi="Times New Roman" w:cs="Times New Roman"/>
          <w:sz w:val="24"/>
          <w:lang w:eastAsia="ar-SA" w:bidi="ar-SA"/>
        </w:rPr>
        <w:t>;</w:t>
      </w:r>
    </w:p>
    <w:p w:rsidR="00A3349F" w:rsidRPr="00A3349F" w:rsidRDefault="00454E65" w:rsidP="001F6854">
      <w:pPr>
        <w:pStyle w:val="a6"/>
        <w:widowControl/>
        <w:numPr>
          <w:ilvl w:val="0"/>
          <w:numId w:val="81"/>
        </w:numPr>
        <w:suppressAutoHyphens w:val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проведение дней здоровья, конкурсов, праздников и других активных мероприятий, н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правленных на пропаганду здорового образа жизни;</w:t>
      </w:r>
    </w:p>
    <w:p w:rsidR="00A3349F" w:rsidRPr="00A3349F" w:rsidRDefault="00454E65" w:rsidP="001F6854">
      <w:pPr>
        <w:pStyle w:val="a6"/>
        <w:widowControl/>
        <w:numPr>
          <w:ilvl w:val="0"/>
          <w:numId w:val="81"/>
        </w:numPr>
        <w:suppressAutoHyphens w:val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создание в школе совета по здоровью, включающего представителей администрации, м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дицинского работника,  учащихся стар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softHyphen/>
        <w:t>ших классов, родителей (законных представит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лей), представителей детских физкультурно-оздоровительных клубов.</w:t>
      </w:r>
    </w:p>
    <w:p w:rsidR="00A3349F" w:rsidRDefault="00454E65" w:rsidP="00A3349F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>Просветительская и методическая работа</w:t>
      </w:r>
      <w:r w:rsidRPr="00A3349F"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с педагогами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, специалистами и родителями (законными представителями), направленная на повышение квалификации работников обра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softHyphen/>
        <w:t>зовательной организации и повышение уровня знаний роди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softHyphen/>
        <w:t>телей (законных представителей) по проблемам охраны и укрепления здоровья детей, включает:</w:t>
      </w:r>
    </w:p>
    <w:p w:rsidR="00A3349F" w:rsidRPr="00A3349F" w:rsidRDefault="00454E65" w:rsidP="001F6854">
      <w:pPr>
        <w:pStyle w:val="a6"/>
        <w:widowControl/>
        <w:numPr>
          <w:ilvl w:val="0"/>
          <w:numId w:val="93"/>
        </w:numPr>
        <w:suppressAutoHyphens w:val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проведение соответствующих лекций, семинаров, круглых столов и т. п.;</w:t>
      </w:r>
    </w:p>
    <w:p w:rsidR="00A3349F" w:rsidRPr="00A3349F" w:rsidRDefault="00454E65" w:rsidP="001F6854">
      <w:pPr>
        <w:pStyle w:val="a6"/>
        <w:widowControl/>
        <w:numPr>
          <w:ilvl w:val="0"/>
          <w:numId w:val="93"/>
        </w:numPr>
        <w:suppressAutoHyphens w:val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приобретение для педагогов, специалистов необходимой научно-методической литерат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у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ры;</w:t>
      </w:r>
    </w:p>
    <w:p w:rsidR="00A3349F" w:rsidRPr="00A3349F" w:rsidRDefault="00454E65" w:rsidP="001F6854">
      <w:pPr>
        <w:pStyle w:val="a6"/>
        <w:widowControl/>
        <w:numPr>
          <w:ilvl w:val="0"/>
          <w:numId w:val="93"/>
        </w:numPr>
        <w:suppressAutoHyphens w:val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A3349F" w:rsidRDefault="00454E65" w:rsidP="00A3349F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здоровьесберегающей инфраструктуры, рациональной организации уче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б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ной и внеурочной деятельности обучающихся с ЗПР, эффективной организации физкультурно-оздоровительной работы, реализации образовательной программы и просветительской работы с 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родителями (законными представителями) — и должна способствовать формированию у об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у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чающихся с ЗПР ценности здоровья, сохранению и укреплению у них здоровья.</w:t>
      </w:r>
    </w:p>
    <w:p w:rsidR="00A3349F" w:rsidRDefault="00A3349F" w:rsidP="00A3349F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</w:p>
    <w:p w:rsidR="00A3349F" w:rsidRDefault="00454E65" w:rsidP="00A3349F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Структура </w:t>
      </w:r>
      <w:r w:rsidRPr="00454E65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формирования экологической культуры, здорового и безопасного образа жизни.</w:t>
      </w:r>
    </w:p>
    <w:p w:rsidR="00A3349F" w:rsidRPr="00A3349F" w:rsidRDefault="00454E65" w:rsidP="001F6854">
      <w:pPr>
        <w:pStyle w:val="a6"/>
        <w:widowControl/>
        <w:numPr>
          <w:ilvl w:val="0"/>
          <w:numId w:val="94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bCs/>
          <w:sz w:val="24"/>
          <w:lang w:eastAsia="ar-SA" w:bidi="ar-SA"/>
        </w:rPr>
        <w:t>Здоровьеберегающая инфраструктура.</w:t>
      </w:r>
    </w:p>
    <w:p w:rsidR="00A3349F" w:rsidRPr="00A3349F" w:rsidRDefault="00454E65" w:rsidP="001F6854">
      <w:pPr>
        <w:pStyle w:val="a6"/>
        <w:widowControl/>
        <w:numPr>
          <w:ilvl w:val="0"/>
          <w:numId w:val="94"/>
        </w:numPr>
        <w:suppressAutoHyphens w:val="0"/>
        <w:jc w:val="both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 w:rsidRPr="00A3349F">
        <w:rPr>
          <w:rFonts w:ascii="Times New Roman" w:eastAsia="Times New Roman" w:hAnsi="Times New Roman" w:cs="Times New Roman"/>
          <w:bCs/>
          <w:sz w:val="24"/>
          <w:lang w:eastAsia="ar-SA" w:bidi="ar-SA"/>
        </w:rPr>
        <w:t>Рациональная организация урочной и внеурочной</w:t>
      </w:r>
      <w:r w:rsidR="00A3349F" w:rsidRPr="00A3349F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деятельности обучающихся с ЗПР</w:t>
      </w:r>
    </w:p>
    <w:p w:rsidR="00A3349F" w:rsidRPr="00A3349F" w:rsidRDefault="00454E65" w:rsidP="001F6854">
      <w:pPr>
        <w:pStyle w:val="a6"/>
        <w:widowControl/>
        <w:numPr>
          <w:ilvl w:val="0"/>
          <w:numId w:val="94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bCs/>
          <w:sz w:val="24"/>
          <w:lang w:eastAsia="ar-SA" w:bidi="ar-SA"/>
        </w:rPr>
        <w:t>Эффективная организация физкультурно-оздоровительной работы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A3349F" w:rsidRPr="00A3349F" w:rsidRDefault="00454E65" w:rsidP="001F6854">
      <w:pPr>
        <w:pStyle w:val="a6"/>
        <w:widowControl/>
        <w:numPr>
          <w:ilvl w:val="0"/>
          <w:numId w:val="94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bCs/>
          <w:sz w:val="24"/>
          <w:lang w:eastAsia="ar-SA" w:bidi="ar-SA"/>
        </w:rPr>
        <w:t>Реализация дополни</w:t>
      </w:r>
      <w:r w:rsidRPr="00A3349F">
        <w:rPr>
          <w:rFonts w:ascii="Times New Roman" w:eastAsia="Times New Roman" w:hAnsi="Times New Roman" w:cs="Times New Roman"/>
          <w:bCs/>
          <w:spacing w:val="-3"/>
          <w:sz w:val="24"/>
          <w:lang w:eastAsia="ar-SA" w:bidi="ar-SA"/>
        </w:rPr>
        <w:t xml:space="preserve">тельных </w:t>
      </w:r>
      <w:r w:rsidRPr="00A3349F">
        <w:rPr>
          <w:rFonts w:ascii="Times New Roman" w:eastAsia="Times New Roman" w:hAnsi="Times New Roman" w:cs="Times New Roman"/>
          <w:bCs/>
          <w:sz w:val="24"/>
          <w:lang w:eastAsia="ar-SA" w:bidi="ar-SA"/>
        </w:rPr>
        <w:t>образовательных программ.</w:t>
      </w:r>
    </w:p>
    <w:p w:rsidR="00454E65" w:rsidRPr="00A3349F" w:rsidRDefault="00454E65" w:rsidP="001F6854">
      <w:pPr>
        <w:pStyle w:val="a6"/>
        <w:widowControl/>
        <w:numPr>
          <w:ilvl w:val="0"/>
          <w:numId w:val="94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A3349F">
        <w:rPr>
          <w:rFonts w:ascii="Times New Roman" w:eastAsia="Times New Roman" w:hAnsi="Times New Roman" w:cs="Times New Roman"/>
          <w:bCs/>
          <w:sz w:val="24"/>
          <w:lang w:eastAsia="ar-SA" w:bidi="ar-SA"/>
        </w:rPr>
        <w:t>Просветительская работа с родителями (законными представителями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).</w:t>
      </w:r>
    </w:p>
    <w:p w:rsidR="00454E65" w:rsidRPr="00454E65" w:rsidRDefault="00454E65" w:rsidP="00454E65">
      <w:pPr>
        <w:widowControl/>
        <w:suppressAutoHyphens w:val="0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454E65" w:rsidRPr="00454E65" w:rsidRDefault="00454E65" w:rsidP="00454E6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Содержание программы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454E65" w:rsidRPr="00454E65" w:rsidRDefault="00454E65" w:rsidP="00A3349F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1блок</w:t>
      </w: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.</w:t>
      </w:r>
      <w:r w:rsidRPr="00454E65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Здоровьесберегающая инфраструктура</w:t>
      </w:r>
    </w:p>
    <w:p w:rsidR="00454E65" w:rsidRPr="00454E65" w:rsidRDefault="00454E65" w:rsidP="00A3349F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Задача: </w:t>
      </w:r>
      <w:r w:rsidRPr="00454E65">
        <w:rPr>
          <w:rFonts w:ascii="Times New Roman" w:eastAsia="Times New Roman" w:hAnsi="Times New Roman" w:cs="Times New Roman"/>
          <w:bCs/>
          <w:sz w:val="24"/>
          <w:lang w:eastAsia="ar-SA" w:bidi="ar-SA"/>
        </w:rPr>
        <w:t>создание условий для реализации программы</w:t>
      </w:r>
    </w:p>
    <w:p w:rsidR="00454E65" w:rsidRPr="00454E65" w:rsidRDefault="00454E65" w:rsidP="00A3349F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Эффективность реализации этого блока зависит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от деятельности  администрации обр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зовательной организации.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9813" w:type="dxa"/>
        <w:tblInd w:w="-20" w:type="dxa"/>
        <w:tblLayout w:type="fixed"/>
        <w:tblLook w:val="0000"/>
      </w:tblPr>
      <w:tblGrid>
        <w:gridCol w:w="541"/>
        <w:gridCol w:w="3131"/>
        <w:gridCol w:w="2711"/>
        <w:gridCol w:w="3430"/>
      </w:tblGrid>
      <w:tr w:rsidR="00454E65" w:rsidRPr="00454E65" w:rsidTr="00454E65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№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Деятельность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 xml:space="preserve">Состав сотрудников </w:t>
            </w:r>
            <w:r w:rsidRPr="00454E65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здоровьесберегающей инфраструктуры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Планируемый результат</w:t>
            </w:r>
          </w:p>
        </w:tc>
      </w:tr>
      <w:tr w:rsidR="00454E65" w:rsidRPr="00454E65" w:rsidTr="00454E65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  Осуществляет контроль за реализацию этого блока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Директор </w:t>
            </w:r>
            <w:r w:rsidR="00C526E1">
              <w:rPr>
                <w:rFonts w:ascii="Times New Roman" w:hAnsi="Times New Roman" w:cs="Times New Roman"/>
                <w:sz w:val="24"/>
              </w:rPr>
              <w:t>М</w:t>
            </w:r>
            <w:r w:rsidR="00C526E1" w:rsidRPr="00454E65">
              <w:rPr>
                <w:rFonts w:ascii="Times New Roman" w:hAnsi="Times New Roman" w:cs="Times New Roman"/>
                <w:sz w:val="24"/>
              </w:rPr>
              <w:t xml:space="preserve">ОУ </w:t>
            </w:r>
            <w:r w:rsidR="00C526E1">
              <w:rPr>
                <w:rFonts w:ascii="Times New Roman" w:hAnsi="Times New Roman" w:cs="Times New Roman"/>
                <w:sz w:val="24"/>
              </w:rPr>
              <w:t>Ново-Томышевской основной школы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Создание условий: кадровое  обеспечения, материально- техническое, финансовое</w:t>
            </w:r>
          </w:p>
        </w:tc>
      </w:tr>
      <w:tr w:rsidR="00454E65" w:rsidRPr="00454E65" w:rsidTr="00454E65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 Осуществляет контроль за санитарно- гигиеническим состоянием всех помещ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ний ОУ.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  Организует работу по с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блюдению требований п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жарной безопасности.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tabs>
                <w:tab w:val="left" w:pos="557"/>
              </w:tabs>
              <w:suppressAutoHyphens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 Создает условий для функционирования стол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вой, спортивного зала, м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дицинского кабинета.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Заместитель директора по административно - хозяйственной работе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Обеспечение соответствие с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стояния и содержания зданий и помещений ОУ санитарным и гигиеническим нормам, но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мам пожарной безопасности, требованиям охраны здоровья и охраны труда обучающихся; наличие и необходимое осн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щение помещений для питания обучающихся, а также для хранения и приготовления п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щи; оснащение кабинетов, физкультурного зала, спорти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ных площадок необходимым игровым и спортивным обор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дованием и инвентарём.</w:t>
            </w:r>
          </w:p>
        </w:tc>
      </w:tr>
      <w:tr w:rsidR="00454E65" w:rsidRPr="00454E65" w:rsidTr="00454E65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    Организуют работу по индивидуальным програ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мам начального общего 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разования для детей с ЗПР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Разрабатывают построение учебного процесса в соо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ветствии с гигиеническими  нормами.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  Контролируют реализ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цию ФГОС для детей с ЗПР 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и учебных программ с уч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том индивидуализации об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чения (учёт индивидуал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ных особен-ностей разв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тия: темпа раз-вития и те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па деятельности).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 xml:space="preserve">Заместитель директора по УВР 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Приведение учебно- воспит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тельного процесса в соотве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ствие состоянию здоровья и физических возможностей обучающихся и учителей, 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ганизующих процесс обучения детей с ЗПР.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Наличие условий сохранения и укрепления здоровья как ва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ж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нейшего фактора развития 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личности.</w:t>
            </w:r>
          </w:p>
        </w:tc>
      </w:tr>
      <w:tr w:rsidR="00454E65" w:rsidRPr="00454E65" w:rsidTr="00454E65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4.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    Организует воспитател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ную работу, направленную на формирование у обучаю-щихся с ЗПР ЗОЖ, на ра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витие мотивации ЗОЖ.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Заместитель директора по ВР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Приоритетное отношение к своему здоровью: наличие м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тивации к совершенствованию физических качеств; здоровая целостная личность.  Наличие у обучающихся с ЗПР потре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б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ности ЗОЖ.</w:t>
            </w:r>
          </w:p>
        </w:tc>
      </w:tr>
      <w:tr w:rsidR="00454E65" w:rsidRPr="00454E65" w:rsidTr="00454E65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Изучают передовой опыт в области здоровье сбереж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ния.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Проводят коррекцию и ко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троль процесса формиров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 здорового образа жизни обучающихся с ЗПР и пед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гогов.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Разрабатывают рекоменд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ции по просвещению об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чающихся учителей и род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телей.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Руководители метод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ческих объединений, классные руководители, воспитатели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Повышение грамотности уч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телей; наличие готовности у педагогов к работе с ученик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ми и родителями </w:t>
            </w:r>
          </w:p>
        </w:tc>
      </w:tr>
      <w:tr w:rsidR="00454E65" w:rsidRPr="00454E65" w:rsidTr="00454E65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Осуществляет просвет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тельскую и профилактич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скую работу с обучающ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мися с ЗПР, направленную на сохранение и укрепление здоровья. Проводит диагн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стическую работу по р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зультативности и коррекции  работы по формированию ЗОЖ и экологической кул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туры.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Классный руковод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тель, воспитатель,  уч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тель физкультуры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Формирование у обучающихся с ЗПР потребности ЗОЖ; фо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мирование здоровой целос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ной личности</w:t>
            </w:r>
          </w:p>
        </w:tc>
      </w:tr>
      <w:tr w:rsidR="00454E65" w:rsidRPr="00454E65" w:rsidTr="00454E65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Обеспечивает проведение медицинских осмотров.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Организует санитарно-гигиенический и против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эпидемический режимы: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ведет наблюдение за дет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ми с ЗПР;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-выполняет профилактич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ские работы по предупре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ж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дению заболеваемости;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обучает гигиеническим навыкам участников  обр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зовательной деятельности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Медицинский работник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hd w:val="clear" w:color="auto" w:fill="FFFFFF"/>
              <w:tabs>
                <w:tab w:val="left" w:pos="557"/>
              </w:tabs>
              <w:suppressAutoHyphens w:val="0"/>
              <w:snapToGrid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Формирование представления об основных компонентах культуры здоровья и здоров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го образа жизни;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формирование потребности ребёнка с ЗПР безбоязненного обращения к врачу по любым вопросам состояния здоровья </w:t>
            </w:r>
          </w:p>
        </w:tc>
      </w:tr>
      <w:tr w:rsidR="00454E65" w:rsidRPr="00454E65" w:rsidTr="00454E65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Организует комплексное изучение личности ребенка 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с ЗПР.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Обеспечивает выработку коллективных рекоменд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ций для учителей, родит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лей по дальнейшей тактике работы с данными детьми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Председатель  ПМПк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Обеспечение условий для об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чения детей с ЗПР, испыт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ы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вающими трудности в обуч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нии, отклонениями в повед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нии</w:t>
            </w:r>
          </w:p>
        </w:tc>
      </w:tr>
      <w:tr w:rsidR="00454E65" w:rsidRPr="00454E65" w:rsidTr="00454E65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9.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Способствует формиров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нию благоприятного псих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логического климата в ко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лективе: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занимается профилакт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кой детской дезадаптации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 пропагандирует и подде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живает здоровые отнош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 в семье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Педагог – психолог, с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циальный педагог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Создание благоприятного пс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хо-эмоционального фона: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развитие адаптационных во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можностей; совершенствов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ние коммуникативных нав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ы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ков, качеств толерантной ли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ности, развитие самопознания; формирование психологич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ской культуры личности </w:t>
            </w:r>
          </w:p>
        </w:tc>
      </w:tr>
      <w:tr w:rsidR="00454E65" w:rsidRPr="00454E65" w:rsidTr="00A3349F">
        <w:trPr>
          <w:trHeight w:val="1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10.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Осуществляет коррекцию речевых нарушений у 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тей.</w:t>
            </w:r>
          </w:p>
          <w:p w:rsidR="00454E65" w:rsidRPr="00454E65" w:rsidRDefault="00454E65" w:rsidP="00A3349F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Способствует социальной адаптации детей логопатов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Учитель - логопед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Снижение речевых наруш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ний; социальная адаптация 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тей логопатов</w:t>
            </w:r>
          </w:p>
        </w:tc>
      </w:tr>
    </w:tbl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ab/>
      </w:r>
    </w:p>
    <w:p w:rsidR="00454E65" w:rsidRPr="00454E65" w:rsidRDefault="00454E65" w:rsidP="00A3349F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iCs/>
          <w:sz w:val="24"/>
          <w:u w:val="single"/>
          <w:lang w:eastAsia="ar-SA" w:bidi="ar-SA"/>
        </w:rPr>
        <w:t>2 блок</w:t>
      </w:r>
      <w:r w:rsidRPr="00454E65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>. Рациональная организация урочной и внеуроч</w:t>
      </w:r>
      <w:r w:rsidRPr="00454E65">
        <w:rPr>
          <w:rFonts w:ascii="Times New Roman" w:eastAsia="Times New Roman" w:hAnsi="Times New Roman" w:cs="Times New Roman"/>
          <w:b/>
          <w:iCs/>
          <w:spacing w:val="-2"/>
          <w:sz w:val="24"/>
          <w:lang w:eastAsia="ar-SA" w:bidi="ar-SA"/>
        </w:rPr>
        <w:t>ной деятельности обучающихся.</w:t>
      </w:r>
    </w:p>
    <w:p w:rsidR="00454E65" w:rsidRPr="00454E65" w:rsidRDefault="00454E65" w:rsidP="00A3349F">
      <w:pPr>
        <w:widowControl/>
        <w:shd w:val="clear" w:color="auto" w:fill="FFFFFF"/>
        <w:suppressAutoHyphens w:val="0"/>
        <w:ind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Задача: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повышение эффективности учебного про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softHyphen/>
        <w:t>цесса, снижение при этом чрезмерного функционального напряжения и утомления, создание условий для снятия перегрузки, нормал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ного чередования труда и отдыха. </w:t>
      </w:r>
    </w:p>
    <w:p w:rsidR="00454E65" w:rsidRPr="00454E65" w:rsidRDefault="00454E65" w:rsidP="00A3349F">
      <w:pPr>
        <w:widowControl/>
        <w:shd w:val="clear" w:color="auto" w:fill="FFFFFF"/>
        <w:suppressAutoHyphens w:val="0"/>
        <w:ind w:right="44" w:firstLine="426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результат:</w:t>
      </w:r>
    </w:p>
    <w:p w:rsidR="00454E65" w:rsidRPr="00454E65" w:rsidRDefault="00454E65" w:rsidP="001F6854">
      <w:pPr>
        <w:widowControl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ind w:left="0"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соблюдение гигиенических норм и требований к организации и объёму учебной и вн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урочной нагрузки (выполнение домашних заданий, занятия в кружках и спортивных секциях) обучающихся с ЗПР; использование методов и методик обучения, адекватных возрастным во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з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можностям иособенностям обучающихся с ЗПР;</w:t>
      </w:r>
    </w:p>
    <w:p w:rsidR="00454E65" w:rsidRPr="00454E65" w:rsidRDefault="00454E65" w:rsidP="001F6854">
      <w:pPr>
        <w:widowControl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ind w:left="0"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454E65" w:rsidRPr="00454E65" w:rsidRDefault="00454E65" w:rsidP="001F6854">
      <w:pPr>
        <w:widowControl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ind w:left="0"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индивидуализация обучения (учёт индивидуальных особенностей развития: темпа ра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з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вития и темпа деятельности), работа по индивидуальным программам начального общего обр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зования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454E65" w:rsidRPr="00454E65" w:rsidRDefault="00454E65" w:rsidP="00A3349F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Эффективность реализации  2 блока зависит от деятельности всех субъектов образов</w:t>
      </w: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тельного процесса.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288"/>
        <w:gridCol w:w="7703"/>
        <w:gridCol w:w="216"/>
      </w:tblGrid>
      <w:tr w:rsidR="00454E65" w:rsidRPr="00454E65" w:rsidTr="00A3349F">
        <w:trPr>
          <w:gridAfter w:val="1"/>
          <w:wAfter w:w="216" w:type="dxa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Направления де</w:t>
            </w: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я</w:t>
            </w: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тельности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Урочная и внеурочная деятельность</w:t>
            </w:r>
          </w:p>
        </w:tc>
      </w:tr>
      <w:tr w:rsidR="00454E65" w:rsidRPr="00454E65" w:rsidTr="00A3349F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1.Организация р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жима школьной жизни</w:t>
            </w:r>
          </w:p>
        </w:tc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hd w:val="clear" w:color="auto" w:fill="FFFFFF"/>
              <w:suppressAutoHyphens w:val="0"/>
              <w:snapToGrid w:val="0"/>
              <w:ind w:right="48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1. </w:t>
            </w:r>
            <w:r w:rsidRPr="00454E65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eastAsia="ar-SA" w:bidi="ar-SA"/>
              </w:rPr>
              <w:t>Снятие физических нагрузок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через: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suppressAutoHyphens w:val="0"/>
              <w:autoSpaceDE w:val="0"/>
              <w:ind w:right="48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- оптимальный  календарный учебный график, позволяющий равномерно чередовать учебную деятельность и отдых: 1 классы – 33 учебные недели, дополнительные каникулы  в середине 3 четверти. 2-4 классы – 34 учебных недели, разбит на 4 периода.   Максимально допустимая нагрузка соответс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вует требованиям СанПиН;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29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- пятидневный режим обучения во всех классах с соблюдением требований к максимальному 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объему учебной нагрузки;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29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- «ступенчатый режим» постепенного наращивания учебного процесса: в 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 xml:space="preserve">сентябре-декабре в1-х классах: 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35-минутный урок в течение 1 четверти,  35-минутный урок – во 2 четверти и 40-минутный во 2 полугодии; во 2-4 классах – 40-минутный с 1 сентября;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29"/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- ежедневная 1 большая перемена (40 минут) с прогулкой;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- рациональный объем  домашних заданий: 2 классы до 1 часа, в 3-4 классах до 1,5 часов, отсутствие домашних заданий в 1  классе.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- составление расписания с учетом динамики умственной работоспособн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сти в течение дня и недели. </w:t>
            </w:r>
          </w:p>
        </w:tc>
      </w:tr>
      <w:tr w:rsidR="00454E65" w:rsidRPr="00454E65" w:rsidTr="00A3349F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2.Создание пре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метно- пространс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венной среды</w:t>
            </w:r>
          </w:p>
        </w:tc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hd w:val="clear" w:color="auto" w:fill="FFFFFF"/>
              <w:tabs>
                <w:tab w:val="left" w:pos="806"/>
              </w:tabs>
              <w:suppressAutoHyphens w:val="0"/>
              <w:snapToGrid w:val="0"/>
              <w:ind w:right="38"/>
              <w:rPr>
                <w:rFonts w:ascii="Times New Roman" w:eastAsia="Times New Roman" w:hAnsi="Times New Roman" w:cs="Times New Roman"/>
                <w:b/>
                <w:i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eastAsia="ar-SA" w:bidi="ar-SA"/>
              </w:rPr>
              <w:t>1.Отдельный блок для начальной школы</w:t>
            </w:r>
            <w:r w:rsidRPr="00454E65">
              <w:rPr>
                <w:rFonts w:ascii="Times New Roman" w:eastAsia="Times New Roman" w:hAnsi="Times New Roman" w:cs="Times New Roman"/>
                <w:b/>
                <w:i/>
                <w:sz w:val="24"/>
                <w:lang w:eastAsia="ar-SA" w:bidi="ar-SA"/>
              </w:rPr>
              <w:t>.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29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Для каждого класса отведена учебная комната с зоной отдыха везде.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Физкультурный зал и кабинет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для занятий ритмикой. 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5"/>
                <w:sz w:val="24"/>
                <w:lang w:eastAsia="ar-SA" w:bidi="ar-SA"/>
              </w:rPr>
              <w:t xml:space="preserve">2.Обеспечение обучающихся с ЗПР удобным рабочим местом за партой 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в с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ответствии с ростом и состоянием слуха и зрения. Для детей с наруше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softHyphen/>
            </w:r>
            <w:r w:rsidRPr="00454E65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 xml:space="preserve">ниями слуха и зрения парты, независимо от их роста, ставятся первыми, причем для 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детей с пониженной остротой зрения они размещаются в первом ряду от о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к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на.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3.Парты в классных комнатах располагаются так, чтобы можно было орг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низо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softHyphen/>
              <w:t>вать фронтальную, групповую и парную работу обучающихся на ур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ке.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4.Учебники и дидактические пособия хранятся в школе.</w:t>
            </w:r>
          </w:p>
        </w:tc>
      </w:tr>
      <w:tr w:rsidR="00454E65" w:rsidRPr="00454E65" w:rsidTr="00A3349F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3. Организация учебно- познав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тельной деятельн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сти</w:t>
            </w:r>
          </w:p>
        </w:tc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A3349F">
            <w:pPr>
              <w:widowControl/>
              <w:suppressAutoHyphens w:val="0"/>
              <w:snapToGrid w:val="0"/>
              <w:ind w:right="44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1. </w:t>
            </w:r>
            <w:r w:rsidRPr="00454E65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Использование в учебном процессе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здоровьесберегающих технологий: </w:t>
            </w:r>
          </w:p>
          <w:p w:rsidR="00454E65" w:rsidRPr="00454E65" w:rsidRDefault="00454E65" w:rsidP="00A3349F">
            <w:pPr>
              <w:widowControl/>
              <w:suppressAutoHyphens w:val="0"/>
              <w:ind w:right="44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-технологии личностно-орентированного обучения; </w:t>
            </w:r>
          </w:p>
          <w:p w:rsidR="00454E65" w:rsidRPr="00454E65" w:rsidRDefault="00454E65" w:rsidP="00A3349F">
            <w:pPr>
              <w:widowControl/>
              <w:tabs>
                <w:tab w:val="left" w:pos="365"/>
              </w:tabs>
              <w:suppressAutoHyphens w:val="0"/>
              <w:autoSpaceDE w:val="0"/>
              <w:spacing w:before="10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2. Корректировка учебных планов и программ: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16"/>
              </w:numPr>
              <w:tabs>
                <w:tab w:val="left" w:pos="176"/>
              </w:tabs>
              <w:suppressAutoHyphens w:val="0"/>
              <w:autoSpaceDE w:val="0"/>
              <w:spacing w:before="10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введение внеурочной деятельности, спортивно-оздоровительного направления;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16"/>
              </w:numPr>
              <w:tabs>
                <w:tab w:val="left" w:pos="176"/>
              </w:tabs>
              <w:suppressAutoHyphens w:val="0"/>
              <w:autoSpaceDE w:val="0"/>
              <w:spacing w:before="10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реализация планов индивидуального обучения для детей с ЗПР.</w:t>
            </w:r>
          </w:p>
          <w:p w:rsidR="00454E65" w:rsidRPr="00454E65" w:rsidRDefault="00454E65" w:rsidP="00A3349F">
            <w:pPr>
              <w:widowControl/>
              <w:shd w:val="clear" w:color="auto" w:fill="FFFFFF"/>
              <w:suppressAutoHyphens w:val="0"/>
              <w:ind w:right="10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3. Безотметочное обучение 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в 1-х классах</w:t>
            </w:r>
          </w:p>
          <w:p w:rsidR="00454E65" w:rsidRPr="00454E65" w:rsidRDefault="00454E65" w:rsidP="00A3349F">
            <w:pPr>
              <w:widowControl/>
              <w:suppressAutoHyphens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4. Применение ИКТ с учетом требований СанПиН.</w:t>
            </w:r>
          </w:p>
          <w:p w:rsidR="00454E65" w:rsidRPr="00454E65" w:rsidRDefault="00454E65" w:rsidP="00A3349F">
            <w:pPr>
              <w:widowControl/>
              <w:suppressAutoHyphens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5.Специфика организации учебной деятельности первоклассников в ада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п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тационный период уроков по отдельным предметам в адаптационный 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риод: математика, окружающий мир, технология, физкультура, изобраз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тельное искусство, музыка.</w:t>
            </w:r>
          </w:p>
          <w:p w:rsidR="00454E65" w:rsidRPr="00454E65" w:rsidRDefault="00454E65" w:rsidP="00A3349F">
            <w:pPr>
              <w:widowControl/>
              <w:tabs>
                <w:tab w:val="left" w:pos="291"/>
              </w:tabs>
              <w:suppressAutoHyphens w:val="0"/>
              <w:autoSpaceDE w:val="0"/>
              <w:spacing w:before="10"/>
              <w:ind w:right="19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</w:t>
            </w: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.</w:t>
            </w:r>
            <w:r w:rsidRPr="00454E65">
              <w:rPr>
                <w:rFonts w:ascii="Times New Roman" w:eastAsia="Times New Roman" w:hAnsi="Times New Roman" w:cs="Times New Roman"/>
                <w:iCs/>
                <w:sz w:val="24"/>
                <w:lang w:eastAsia="ar-SA" w:bidi="ar-SA"/>
              </w:rPr>
              <w:t>Реализация  программы духовно-нравственного воспитания и развития личности: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реализация плана мероприятий по профилактике детского тра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в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матизма; изучению пожарной безопасности; проведение физкультурно-оздоровительных мероприятий: осенний кросс, спортивный праздник «Папа, мама, я - спортивная семья»; проведение дня здоровья; экскурсии в парк; встречи с инспекторами ГИБДД. </w:t>
            </w:r>
          </w:p>
        </w:tc>
      </w:tr>
    </w:tbl>
    <w:p w:rsidR="00454E65" w:rsidRPr="00454E65" w:rsidRDefault="00454E65" w:rsidP="00454E65">
      <w:pPr>
        <w:widowControl/>
        <w:shd w:val="clear" w:color="auto" w:fill="FFFFFF"/>
        <w:suppressAutoHyphens w:val="0"/>
        <w:ind w:right="45" w:firstLine="709"/>
        <w:jc w:val="both"/>
        <w:rPr>
          <w:sz w:val="24"/>
        </w:rPr>
      </w:pPr>
    </w:p>
    <w:p w:rsidR="00454E65" w:rsidRPr="00454E65" w:rsidRDefault="00454E65" w:rsidP="00A3349F">
      <w:pPr>
        <w:widowControl/>
        <w:shd w:val="clear" w:color="auto" w:fill="FFFFFF"/>
        <w:suppressAutoHyphens w:val="0"/>
        <w:ind w:right="45" w:firstLine="426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3 блок</w:t>
      </w: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. </w:t>
      </w:r>
      <w:r w:rsidRPr="00454E65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>Организация</w:t>
      </w:r>
      <w:r w:rsidRPr="00454E65">
        <w:rPr>
          <w:rFonts w:ascii="Times New Roman" w:eastAsia="Times New Roman" w:hAnsi="Times New Roman" w:cs="Times New Roman"/>
          <w:b/>
          <w:iCs/>
          <w:spacing w:val="-4"/>
          <w:sz w:val="24"/>
          <w:lang w:eastAsia="ar-SA" w:bidi="ar-SA"/>
        </w:rPr>
        <w:t>физкультурно-оздоровительной работы</w:t>
      </w:r>
    </w:p>
    <w:p w:rsidR="00A3349F" w:rsidRDefault="00454E65" w:rsidP="00A3349F">
      <w:pPr>
        <w:widowControl/>
        <w:shd w:val="clear" w:color="auto" w:fill="FFFFFF"/>
        <w:suppressAutoHyphens w:val="0"/>
        <w:ind w:right="45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Задача: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обеспечение рациональной организации двигательного режима обучающихся с ЗПР, нормального физического развития и двигательной подготовленности обучающихся с ЗПР всех возрастов, повышение адаптивных возможностей организма, сохранение и укрепление здоровья обучающихся с ЗПР и формирование культуры здоровья. </w:t>
      </w:r>
    </w:p>
    <w:p w:rsidR="00454E65" w:rsidRPr="00A3349F" w:rsidRDefault="00454E65" w:rsidP="00A3349F">
      <w:pPr>
        <w:widowControl/>
        <w:shd w:val="clear" w:color="auto" w:fill="FFFFFF"/>
        <w:suppressAutoHyphens w:val="0"/>
        <w:ind w:right="45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результат:</w:t>
      </w:r>
    </w:p>
    <w:p w:rsidR="00454E65" w:rsidRPr="00454E65" w:rsidRDefault="00454E65" w:rsidP="001F6854">
      <w:pPr>
        <w:widowControl/>
        <w:numPr>
          <w:ilvl w:val="0"/>
          <w:numId w:val="43"/>
        </w:numPr>
        <w:shd w:val="clear" w:color="auto" w:fill="FFFFFF"/>
        <w:tabs>
          <w:tab w:val="left" w:pos="142"/>
        </w:tabs>
        <w:suppressAutoHyphens w:val="0"/>
        <w:autoSpaceDE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эффективная работа с обучающимися с ЗПР всех групп здоровья (на уроках физкульт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у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ры, в секциях, на прогулках);</w:t>
      </w:r>
    </w:p>
    <w:p w:rsidR="00454E65" w:rsidRPr="00454E65" w:rsidRDefault="00454E65" w:rsidP="001F6854">
      <w:pPr>
        <w:widowControl/>
        <w:numPr>
          <w:ilvl w:val="0"/>
          <w:numId w:val="43"/>
        </w:numPr>
        <w:shd w:val="clear" w:color="auto" w:fill="FFFFFF"/>
        <w:tabs>
          <w:tab w:val="left" w:pos="142"/>
        </w:tabs>
        <w:suppressAutoHyphens w:val="0"/>
        <w:autoSpaceDE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рациональная организация уроков физической культуры и занятий активно-двигательного характера на ступени начального общего образования;</w:t>
      </w:r>
    </w:p>
    <w:p w:rsidR="00454E65" w:rsidRPr="00454E65" w:rsidRDefault="00454E65" w:rsidP="001F6854">
      <w:pPr>
        <w:widowControl/>
        <w:numPr>
          <w:ilvl w:val="0"/>
          <w:numId w:val="43"/>
        </w:numPr>
        <w:shd w:val="clear" w:color="auto" w:fill="FFFFFF"/>
        <w:tabs>
          <w:tab w:val="left" w:pos="142"/>
        </w:tabs>
        <w:suppressAutoHyphens w:val="0"/>
        <w:autoSpaceDE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физкультминутки на уроках, способствующих эмоциональной разгрузке и повы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softHyphen/>
        <w:t>шению двигательной активности;</w:t>
      </w:r>
    </w:p>
    <w:p w:rsidR="00454E65" w:rsidRPr="00454E65" w:rsidRDefault="00454E65" w:rsidP="001F6854">
      <w:pPr>
        <w:widowControl/>
        <w:numPr>
          <w:ilvl w:val="0"/>
          <w:numId w:val="43"/>
        </w:numPr>
        <w:shd w:val="clear" w:color="auto" w:fill="FFFFFF"/>
        <w:tabs>
          <w:tab w:val="left" w:pos="142"/>
        </w:tabs>
        <w:suppressAutoHyphens w:val="0"/>
        <w:autoSpaceDE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организация работы спортивных секций и создание условий для их эффективного фун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к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ционирования;</w:t>
      </w:r>
    </w:p>
    <w:p w:rsidR="00454E65" w:rsidRPr="00454E65" w:rsidRDefault="00454E65" w:rsidP="001F6854">
      <w:pPr>
        <w:widowControl/>
        <w:numPr>
          <w:ilvl w:val="0"/>
          <w:numId w:val="43"/>
        </w:numPr>
        <w:shd w:val="clear" w:color="auto" w:fill="FFFFFF"/>
        <w:tabs>
          <w:tab w:val="left" w:pos="142"/>
        </w:tabs>
        <w:suppressAutoHyphens w:val="0"/>
        <w:autoSpaceDE w:val="0"/>
        <w:ind w:right="45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регулярное проведение спортивно-оздоровительных мероприятий, коррекционных зан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тий (дней спорта, соревнований,  подвижных игр и т. п.).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454E65" w:rsidRPr="00454E65" w:rsidRDefault="00454E65" w:rsidP="00454E6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Реализация этого блока зависит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от всех субъектов образовательного процесса.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908"/>
        <w:gridCol w:w="8143"/>
      </w:tblGrid>
      <w:tr w:rsidR="00454E65" w:rsidRPr="00454E65" w:rsidTr="00A3349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Направления деятельности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Урочная и внеурочная деятельность</w:t>
            </w:r>
          </w:p>
        </w:tc>
      </w:tr>
      <w:tr w:rsidR="00454E65" w:rsidRPr="00454E65" w:rsidTr="00A3349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Организация оздорови-тельно-профилакти-ческой работы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1. </w:t>
            </w:r>
            <w:r w:rsidRPr="00454E6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 w:bidi="ar-SA"/>
              </w:rPr>
              <w:t>Медико-педагогическая диагностика состояния здоровья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медицинский осмотр детей с ЗПР, врачами-специалистами 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(педиатром, окулистом, отоларингологом, хирургом, невроло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softHyphen/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гом);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мониторинг состояния здоровья, заболеваемости с целью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 выявления наиболее часто болеющих детей с ЗПР; определение причин заболе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softHyphen/>
              <w:t>ваемости с целью проведения более эффективной коррекционной и про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филактических работ;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5"/>
              </w:numPr>
              <w:tabs>
                <w:tab w:val="left" w:pos="0"/>
              </w:tabs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диагностика устной и письменной речи (мониторинг речевого разв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тия</w:t>
            </w:r>
          </w:p>
        </w:tc>
      </w:tr>
      <w:tr w:rsidR="00454E65" w:rsidRPr="00454E65" w:rsidTr="00A3349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t xml:space="preserve">2. </w:t>
            </w:r>
            <w:r w:rsidRPr="00454E6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 w:bidi="ar-SA"/>
              </w:rPr>
              <w:t>Профилактическая работа по предупреждению заболеваний: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4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проведение плановых прививок медработником  школы (в т.ч. вакц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нация против гриппа, клещевого энцефалита);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4"/>
                <w:tab w:val="left" w:pos="972"/>
              </w:tabs>
              <w:suppressAutoHyphens w:val="0"/>
              <w:autoSpaceDE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профилактика простудных заболеваний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4"/>
                <w:tab w:val="left" w:pos="972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создание в школе условий для соблюдения санитарно-гигиенических навы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ков: мытья рук, переодевания сменной обуви и т.д.;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81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соблюдение санитарно-гигиенического противоэпидемического р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жима.</w:t>
            </w:r>
          </w:p>
        </w:tc>
      </w:tr>
      <w:tr w:rsidR="00454E65" w:rsidRPr="00454E65" w:rsidTr="00A3349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Организация оздоровитель-но-профилакти-ческой работы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 xml:space="preserve">3. </w:t>
            </w:r>
            <w:r w:rsidRPr="00454E6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t>Максимальное обеспечение двигательной активности детей: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18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согласно письму МО РФ «Об организации обучения в первом классе четы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softHyphen/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рехлетней начальной школы» (от 25.09.2000г. № 2021/11-13), проведение физкультминуток на каждом уроке продолжительностью по 1,5-2 минуты (рекомендуется проводить на 10-й и 20-й минутах урока). В комплекс физминуток включены различные упражнения с целью профилактики нарушения зрения, простудных заболеваний, заболеваний опорно - двигательного аппарата.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4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 xml:space="preserve">подвижные игры на переменах; 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ежедневные прогулки;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4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внеклассные спортивные мероприятия;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7"/>
              </w:numPr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школьные спортивные секции.</w:t>
            </w:r>
          </w:p>
        </w:tc>
      </w:tr>
      <w:tr w:rsidR="00454E65" w:rsidRPr="00454E65" w:rsidTr="00A3349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4.</w:t>
            </w: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ab/>
            </w:r>
            <w:r w:rsidRPr="00454E6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 w:bidi="ar-SA"/>
              </w:rPr>
              <w:t>Организация рационального питания предусматривает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: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E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назначение ответственного за организацию питания;</w:t>
            </w:r>
          </w:p>
          <w:p w:rsidR="00454E65" w:rsidRPr="00454E65" w:rsidRDefault="00454E65" w:rsidP="009C3F8E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выполнение требований СанПиН к организации питания в общеобр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зова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softHyphen/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тельных учреждениях;</w:t>
            </w:r>
          </w:p>
          <w:p w:rsidR="00454E65" w:rsidRPr="00454E65" w:rsidRDefault="00454E65" w:rsidP="009C3F8E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ind w:right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соблюдение основных принципов рационального питания: соответс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вие энергетической ценности рациона возрастным физиологическим потребностям детей с ЗПР (учет необходимой потребно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сти в энергии детей младшего школьного возраста);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912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сбалансированность рациона питания детей по содержанию белков, жиров и углеводов для максимального их усвоения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912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восполнение дефицита витаминов в питании школьников за счет 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ко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ректировки рецептур и использования обогащенных продуктов; 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макс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lastRenderedPageBreak/>
              <w:t>мальное разнообразие рациона путем использования доста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точного 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сортимента продуктов и различных способов кулинарной обработки; соблюдение оптимального режима питания.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создание благоприятных условий для приема пищи (не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обходимые ко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м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плекты столовых приборов: ложки столовые, чайные, вил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ки; на столах салфетки; мытье рук перед едой) и обучение культуре пове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дения за столом;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19"/>
              </w:numPr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100%-ный охват обучающихся начальной школы горячим питанием;</w:t>
            </w:r>
          </w:p>
        </w:tc>
      </w:tr>
      <w:tr w:rsidR="00454E65" w:rsidRPr="00454E65" w:rsidTr="00A3349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5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 xml:space="preserve">. </w:t>
            </w:r>
            <w:r w:rsidRPr="00454E65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Работа</w:t>
            </w:r>
            <w:r w:rsidRPr="00454E65"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 w:bidi="ar-SA"/>
              </w:rPr>
              <w:t>психолого-педагогической и медико-социальной службы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орг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низация работы ППМС  по психолого-медико-педагогическому сопровожд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нию  обучающихся с ЗПР, трудностями в обучении и отклонениями в пов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дении.</w:t>
            </w:r>
          </w:p>
        </w:tc>
      </w:tr>
      <w:tr w:rsidR="00454E65" w:rsidRPr="00454E65" w:rsidTr="00A3349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6. Работа логопедической службы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по рабочим программам для групповых и индивидуальных занятий 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«Коррекционно-развивающее обучение обуча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ю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щихся  с нарушениями чтения и письма».</w:t>
            </w:r>
          </w:p>
        </w:tc>
      </w:tr>
    </w:tbl>
    <w:p w:rsidR="00454E65" w:rsidRPr="00454E65" w:rsidRDefault="00454E65" w:rsidP="00454E65">
      <w:pPr>
        <w:widowControl/>
        <w:suppressAutoHyphens w:val="0"/>
        <w:jc w:val="both"/>
        <w:rPr>
          <w:sz w:val="24"/>
        </w:rPr>
      </w:pPr>
    </w:p>
    <w:p w:rsidR="00454E65" w:rsidRPr="00454E65" w:rsidRDefault="00454E65" w:rsidP="00A3349F">
      <w:pPr>
        <w:widowControl/>
        <w:shd w:val="clear" w:color="auto" w:fill="FFFFFF"/>
        <w:suppressAutoHyphens w:val="0"/>
        <w:ind w:right="44" w:firstLine="426"/>
        <w:jc w:val="both"/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4. блок</w:t>
      </w:r>
      <w:r w:rsidRPr="00454E65">
        <w:rPr>
          <w:rFonts w:ascii="Times New Roman" w:eastAsia="Times New Roman" w:hAnsi="Times New Roman" w:cs="Times New Roman"/>
          <w:b/>
          <w:iCs/>
          <w:spacing w:val="-2"/>
          <w:sz w:val="24"/>
          <w:lang w:eastAsia="ar-SA" w:bidi="ar-SA"/>
        </w:rPr>
        <w:t xml:space="preserve">Реализация дополнительных образовательных </w:t>
      </w:r>
      <w:r w:rsidRPr="00454E65">
        <w:rPr>
          <w:rFonts w:ascii="Times New Roman" w:eastAsia="Times New Roman" w:hAnsi="Times New Roman" w:cs="Times New Roman"/>
          <w:b/>
          <w:iCs/>
          <w:sz w:val="24"/>
          <w:lang w:eastAsia="ar-SA" w:bidi="ar-SA"/>
        </w:rPr>
        <w:t xml:space="preserve">программ </w:t>
      </w:r>
    </w:p>
    <w:p w:rsidR="00454E65" w:rsidRPr="00454E65" w:rsidRDefault="00454E65" w:rsidP="00A3349F">
      <w:pPr>
        <w:widowControl/>
        <w:shd w:val="clear" w:color="auto" w:fill="FFFFFF"/>
        <w:suppressAutoHyphens w:val="0"/>
        <w:ind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Задача: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внедрить программы дополнительного образования по формированию ценностн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="00A3349F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го отношения 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к здоровью и здоровому образу жизни в качестве отдельных образовательных модулей или компонентов, включённых в учебный процесс.</w:t>
      </w:r>
    </w:p>
    <w:p w:rsidR="00454E65" w:rsidRPr="00454E65" w:rsidRDefault="00454E65" w:rsidP="00A3349F">
      <w:pPr>
        <w:widowControl/>
        <w:shd w:val="clear" w:color="auto" w:fill="FFFFFF"/>
        <w:suppressAutoHyphens w:val="0"/>
        <w:ind w:right="44" w:firstLine="426"/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результат:</w:t>
      </w:r>
    </w:p>
    <w:p w:rsidR="00454E65" w:rsidRPr="00454E65" w:rsidRDefault="00454E65" w:rsidP="00A3349F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Реализация этого блока зависит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от администрации </w:t>
      </w:r>
      <w:r w:rsidR="00C526E1">
        <w:rPr>
          <w:rFonts w:ascii="Times New Roman" w:eastAsia="Times New Roman" w:hAnsi="Times New Roman" w:cs="Times New Roman"/>
          <w:sz w:val="24"/>
          <w:lang w:eastAsia="ar-SA" w:bidi="ar-SA"/>
        </w:rPr>
        <w:t>школы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, учителей начальных классов, педагогов - психологов.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908"/>
        <w:gridCol w:w="8143"/>
      </w:tblGrid>
      <w:tr w:rsidR="00454E65" w:rsidRPr="00454E65" w:rsidTr="00A3349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Направления деятельности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Урочная и внеурочная деятельность</w:t>
            </w:r>
          </w:p>
        </w:tc>
      </w:tr>
      <w:tr w:rsidR="00454E65" w:rsidRPr="00454E65" w:rsidTr="00A3349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Внедрение пр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грамм, напра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ленных на формирование экологической культуры, це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ности здоровья и ЗОЖ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A3349F" w:rsidRDefault="00454E65" w:rsidP="001F6854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suppressAutoHyphens w:val="0"/>
              <w:autoSpaceDE w:val="0"/>
              <w:snapToGrid w:val="0"/>
              <w:ind w:left="0" w:right="44" w:firstLine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Работа  психолога гимназии по коррекционно-развивающей программе по адаптации первоклассников к школе.</w:t>
            </w:r>
          </w:p>
        </w:tc>
      </w:tr>
      <w:tr w:rsidR="00454E65" w:rsidRPr="00454E65" w:rsidTr="00A3349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1F6854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suppressAutoHyphens w:val="0"/>
              <w:autoSpaceDE w:val="0"/>
              <w:snapToGrid w:val="0"/>
              <w:ind w:left="0" w:right="4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Работа по программе внеурочной деятельности «Здоровый ребенок – у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с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пешный ребенок».</w:t>
            </w:r>
          </w:p>
        </w:tc>
      </w:tr>
      <w:tr w:rsidR="00454E65" w:rsidRPr="00454E65" w:rsidTr="00A3349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1F6854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suppressAutoHyphens w:val="0"/>
              <w:autoSpaceDE w:val="0"/>
              <w:snapToGrid w:val="0"/>
              <w:ind w:left="0" w:right="4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Работа по программам «Подвижные игры», «Азбука  здоровья», «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Дос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говое общение</w:t>
            </w:r>
            <w:r w:rsidRPr="00454E65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».</w:t>
            </w:r>
          </w:p>
        </w:tc>
      </w:tr>
    </w:tbl>
    <w:p w:rsidR="00454E65" w:rsidRPr="00454E65" w:rsidRDefault="00454E65" w:rsidP="00454E65">
      <w:pPr>
        <w:widowControl/>
        <w:suppressAutoHyphens w:val="0"/>
        <w:ind w:firstLine="709"/>
        <w:jc w:val="both"/>
        <w:rPr>
          <w:sz w:val="24"/>
        </w:rPr>
      </w:pPr>
    </w:p>
    <w:p w:rsidR="00454E65" w:rsidRPr="00454E65" w:rsidRDefault="00454E65" w:rsidP="00A3349F">
      <w:pPr>
        <w:widowControl/>
        <w:tabs>
          <w:tab w:val="left" w:pos="0"/>
          <w:tab w:val="left" w:pos="709"/>
        </w:tabs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Формы организациизанятий</w:t>
      </w: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:</w:t>
      </w:r>
    </w:p>
    <w:p w:rsidR="00A3349F" w:rsidRDefault="00454E65" w:rsidP="001F6854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552"/>
        </w:tabs>
        <w:suppressAutoHyphens w:val="0"/>
        <w:autoSpaceDE w:val="0"/>
        <w:ind w:left="0"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проведение часов здоровья;</w:t>
      </w:r>
    </w:p>
    <w:p w:rsidR="00454E65" w:rsidRPr="00A3349F" w:rsidRDefault="00454E65" w:rsidP="001F6854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552"/>
        </w:tabs>
        <w:suppressAutoHyphens w:val="0"/>
        <w:autoSpaceDE w:val="0"/>
        <w:ind w:left="0"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занятия по курсам внеурочной деятельности;</w:t>
      </w:r>
    </w:p>
    <w:p w:rsidR="00A3349F" w:rsidRDefault="00454E65" w:rsidP="001F6854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552"/>
        </w:tabs>
        <w:suppressAutoHyphens w:val="0"/>
        <w:autoSpaceDE w:val="0"/>
        <w:ind w:left="0"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проведение классных часов;</w:t>
      </w:r>
    </w:p>
    <w:p w:rsidR="00454E65" w:rsidRPr="00A3349F" w:rsidRDefault="00454E65" w:rsidP="001F6854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552"/>
        </w:tabs>
        <w:suppressAutoHyphens w:val="0"/>
        <w:autoSpaceDE w:val="0"/>
        <w:ind w:left="0"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занятия в кружках;  проведение досуговых мероприятий: конкурсов, праздников, викт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рин, экскурсий, природоведческих акций и т. п.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454E65" w:rsidRPr="00454E65" w:rsidRDefault="00454E65" w:rsidP="00AB7E1F">
      <w:pPr>
        <w:widowControl/>
        <w:shd w:val="clear" w:color="auto" w:fill="FFFFFF"/>
        <w:suppressAutoHyphens w:val="0"/>
        <w:ind w:right="44" w:firstLine="426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t>5. блок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  <w:r w:rsidRPr="00454E65">
        <w:rPr>
          <w:rFonts w:ascii="Times New Roman" w:eastAsia="Times New Roman" w:hAnsi="Times New Roman" w:cs="Times New Roman"/>
          <w:b/>
          <w:iCs/>
          <w:spacing w:val="-4"/>
          <w:sz w:val="24"/>
          <w:lang w:eastAsia="ar-SA" w:bidi="ar-SA"/>
        </w:rPr>
        <w:t xml:space="preserve">Просветительская работа с родителями </w:t>
      </w:r>
      <w:r w:rsidRPr="00454E65">
        <w:rPr>
          <w:rFonts w:ascii="Times New Roman" w:eastAsia="Times New Roman" w:hAnsi="Times New Roman" w:cs="Times New Roman"/>
          <w:iCs/>
          <w:spacing w:val="-3"/>
          <w:sz w:val="24"/>
          <w:lang w:eastAsia="ar-SA" w:bidi="ar-SA"/>
        </w:rPr>
        <w:t>(законными представителями)</w:t>
      </w:r>
    </w:p>
    <w:p w:rsidR="00454E65" w:rsidRPr="00454E65" w:rsidRDefault="00454E65" w:rsidP="00AB7E1F">
      <w:pPr>
        <w:widowControl/>
        <w:shd w:val="clear" w:color="auto" w:fill="FFFFFF"/>
        <w:suppressAutoHyphens w:val="0"/>
        <w:ind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Задачи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: организовать  педагогическое просвещение родителей </w:t>
      </w:r>
    </w:p>
    <w:p w:rsidR="00A3349F" w:rsidRDefault="00454E65" w:rsidP="00AB7E1F">
      <w:pPr>
        <w:widowControl/>
        <w:shd w:val="clear" w:color="auto" w:fill="FFFFFF"/>
        <w:suppressAutoHyphens w:val="0"/>
        <w:ind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результат:</w:t>
      </w:r>
    </w:p>
    <w:p w:rsidR="00A3349F" w:rsidRPr="00A3349F" w:rsidRDefault="00454E65" w:rsidP="001F6854">
      <w:pPr>
        <w:pStyle w:val="a6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uppressAutoHyphens w:val="0"/>
        <w:ind w:left="0"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формирование общественного мнения родителей, ориентирован</w:t>
      </w:r>
      <w:r w:rsidR="00A3349F" w:rsidRPr="00A3349F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ного на здоровый образ жизни;  </w:t>
      </w:r>
    </w:p>
    <w:p w:rsidR="00454E65" w:rsidRPr="00A3349F" w:rsidRDefault="00454E65" w:rsidP="001F6854">
      <w:pPr>
        <w:pStyle w:val="a6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uppressAutoHyphens w:val="0"/>
        <w:ind w:left="0"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создание в семье благоприятной воспитывающей среды, способствующей улучшению межличностных отношений, повышению ответственности семьи за здоровье, физическое, эм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A3349F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циональное, умственное и нравственное развитие школьников. </w:t>
      </w:r>
    </w:p>
    <w:p w:rsidR="00454E65" w:rsidRPr="00454E65" w:rsidRDefault="00454E65" w:rsidP="00A3349F">
      <w:pPr>
        <w:widowControl/>
        <w:tabs>
          <w:tab w:val="num" w:pos="567"/>
        </w:tabs>
        <w:suppressAutoHyphens w:val="0"/>
        <w:ind w:left="426" w:hanging="66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454E65" w:rsidRPr="00454E65" w:rsidRDefault="00454E65" w:rsidP="00AB7E1F">
      <w:pPr>
        <w:widowControl/>
        <w:shd w:val="clear" w:color="auto" w:fill="FFFFFF"/>
        <w:tabs>
          <w:tab w:val="left" w:pos="816"/>
        </w:tabs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Реализация этого блока зависит от всех субъектов образовательного процесса.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tbl>
      <w:tblPr>
        <w:tblW w:w="10051" w:type="dxa"/>
        <w:tblInd w:w="-20" w:type="dxa"/>
        <w:tblLayout w:type="fixed"/>
        <w:tblLook w:val="0000"/>
      </w:tblPr>
      <w:tblGrid>
        <w:gridCol w:w="1908"/>
        <w:gridCol w:w="8143"/>
      </w:tblGrid>
      <w:tr w:rsidR="00454E65" w:rsidRPr="00454E65" w:rsidTr="00AB7E1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Направления деятельности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Урочная и внеурочная деятельность</w:t>
            </w:r>
          </w:p>
        </w:tc>
      </w:tr>
      <w:tr w:rsidR="00454E65" w:rsidRPr="00454E65" w:rsidTr="00AB7E1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B7E1F">
            <w:pPr>
              <w:widowControl/>
              <w:suppressAutoHyphens w:val="0"/>
              <w:snapToGrid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1.Родительс-кий всеобуч: просвещение через литера-туру, размещ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ние информ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ции на сайте школы, сме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ных стендах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AB7E1F" w:rsidRDefault="00454E65" w:rsidP="00C526E1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97"/>
                <w:tab w:val="left" w:pos="318"/>
                <w:tab w:val="left" w:pos="587"/>
                <w:tab w:val="left" w:pos="2160"/>
                <w:tab w:val="left" w:pos="7380"/>
              </w:tabs>
              <w:suppressAutoHyphens w:val="0"/>
              <w:autoSpaceDE w:val="0"/>
              <w:snapToGrid w:val="0"/>
              <w:ind w:left="97" w:firstLine="263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Обсуждение с родителями вопросов здоровьесбережения в семье и </w:t>
            </w:r>
            <w:r w:rsidR="00C526E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школе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, знакомство родителей с задачами и итогами работы гимназии в да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ном направлении на родительских собраниях, лекториях.</w:t>
            </w:r>
          </w:p>
        </w:tc>
      </w:tr>
      <w:tr w:rsidR="00454E65" w:rsidRPr="00454E65" w:rsidTr="00AB7E1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1F6854">
            <w:pPr>
              <w:numPr>
                <w:ilvl w:val="0"/>
                <w:numId w:val="48"/>
              </w:numPr>
              <w:tabs>
                <w:tab w:val="num" w:pos="97"/>
                <w:tab w:val="left" w:pos="318"/>
                <w:tab w:val="left" w:pos="587"/>
                <w:tab w:val="left" w:pos="2160"/>
                <w:tab w:val="left" w:pos="7380"/>
              </w:tabs>
              <w:suppressAutoHyphens w:val="0"/>
              <w:autoSpaceDE w:val="0"/>
              <w:snapToGrid w:val="0"/>
              <w:ind w:left="97" w:firstLine="263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Обмен опытом семейного воспитания по ценностному отношению к здоровью в форме родительской конференции, организационно-деятель</w:t>
            </w:r>
            <w:r w:rsidR="00AB7E1F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-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ностной и психологической игры, собрания-диспута, родительского лект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рия, встречи за круглым столом, вечера вопросов и ответов, семинара, пед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гогического практикум и другие.</w:t>
            </w:r>
          </w:p>
        </w:tc>
      </w:tr>
      <w:tr w:rsidR="00454E65" w:rsidRPr="00454E65" w:rsidTr="00AB7E1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AB7E1F" w:rsidRDefault="00454E65" w:rsidP="001F6854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97"/>
                <w:tab w:val="left" w:pos="318"/>
                <w:tab w:val="left" w:pos="587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snapToGrid w:val="0"/>
              <w:ind w:left="97" w:firstLine="263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Книжные выставки в библиотеке гимназии по вопросам семейного воспитания, индивидуальные консультации по подбору литературы. </w:t>
            </w:r>
          </w:p>
        </w:tc>
      </w:tr>
      <w:tr w:rsidR="00454E65" w:rsidRPr="00454E65" w:rsidTr="00AB7E1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AB7E1F" w:rsidRDefault="00454E65" w:rsidP="001F6854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97"/>
                <w:tab w:val="left" w:pos="318"/>
                <w:tab w:val="left" w:pos="587"/>
              </w:tabs>
              <w:suppressAutoHyphens w:val="0"/>
              <w:autoSpaceDE w:val="0"/>
              <w:snapToGrid w:val="0"/>
              <w:ind w:left="97" w:firstLine="263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Реализация цикла бесед для родителей.</w:t>
            </w:r>
          </w:p>
        </w:tc>
      </w:tr>
      <w:tr w:rsidR="00454E65" w:rsidRPr="00454E65" w:rsidTr="00AB7E1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AB7E1F">
            <w:pPr>
              <w:widowControl/>
              <w:suppressAutoHyphens w:val="0"/>
              <w:snapToGrid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2.Просвеще-ние через с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вместную раб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ту педагогов и родителей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Проведение совместной работы педагогов и родителей (законных представ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телей) по проведению спортивных соревнований: «Веселые старты», «Осе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ний кросс», спортивный праздник «Папа, мама, я – спортивная семья», Дней здоровья, занятий по профилактике вредных привычек, предупреждению травматизма, по соблюдению правил безопасности и оказанию помощи в различных жизненных ситуациях в рамках «Дня защиты детей».</w:t>
            </w:r>
          </w:p>
        </w:tc>
      </w:tr>
    </w:tbl>
    <w:p w:rsidR="00454E65" w:rsidRPr="00454E65" w:rsidRDefault="00454E65" w:rsidP="00454E6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u w:val="single"/>
          <w:lang w:eastAsia="ar-SA" w:bidi="ar-SA"/>
        </w:rPr>
      </w:pPr>
    </w:p>
    <w:p w:rsidR="00454E65" w:rsidRPr="00454E65" w:rsidRDefault="00454E65" w:rsidP="00454E65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u w:val="single"/>
          <w:lang w:eastAsia="ar-SA" w:bidi="ar-SA"/>
        </w:rPr>
      </w:pPr>
    </w:p>
    <w:p w:rsidR="00454E65" w:rsidRPr="00454E65" w:rsidRDefault="00AB7E1F" w:rsidP="00AB7E1F">
      <w:pPr>
        <w:widowControl/>
        <w:shd w:val="clear" w:color="auto" w:fill="FFFFFF"/>
        <w:suppressAutoHyphens w:val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u w:val="single"/>
          <w:lang w:eastAsia="ar-SA" w:bidi="ar-SA"/>
        </w:rPr>
        <w:t xml:space="preserve">6 </w:t>
      </w:r>
      <w:r w:rsidR="00454E65" w:rsidRPr="00454E65">
        <w:rPr>
          <w:rFonts w:ascii="Times New Roman" w:eastAsia="Times New Roman" w:hAnsi="Times New Roman" w:cs="Times New Roman"/>
          <w:b/>
          <w:bCs/>
          <w:spacing w:val="-8"/>
          <w:sz w:val="24"/>
          <w:u w:val="single"/>
          <w:lang w:eastAsia="ar-SA" w:bidi="ar-SA"/>
        </w:rPr>
        <w:t>блок</w:t>
      </w:r>
      <w:r w:rsidR="00454E65" w:rsidRPr="00454E65">
        <w:rPr>
          <w:rFonts w:ascii="Times New Roman" w:eastAsia="Times New Roman" w:hAnsi="Times New Roman" w:cs="Times New Roman"/>
          <w:b/>
          <w:bCs/>
          <w:spacing w:val="-8"/>
          <w:sz w:val="24"/>
          <w:lang w:eastAsia="ar-SA" w:bidi="ar-SA"/>
        </w:rPr>
        <w:t xml:space="preserve">. Управление реализацией программы </w:t>
      </w:r>
      <w:r w:rsidR="00454E65" w:rsidRPr="00454E65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формирования здорового и безопасного о</w:t>
      </w:r>
      <w:r w:rsidR="00454E65" w:rsidRPr="00454E65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б</w:t>
      </w:r>
      <w:r w:rsidR="00454E65" w:rsidRPr="00454E65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раза жизни.</w:t>
      </w:r>
    </w:p>
    <w:p w:rsidR="00454E65" w:rsidRPr="00454E65" w:rsidRDefault="00454E65" w:rsidP="00AB7E1F">
      <w:pPr>
        <w:widowControl/>
        <w:shd w:val="clear" w:color="auto" w:fill="FFFFFF"/>
        <w:suppressAutoHyphens w:val="0"/>
        <w:ind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Задача: 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контроль реализации программы формирования культуры здорового и безопасного образа жизни, повышение качества учебной  деятельности  и воспитательного процесса, вза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модействия с родителями, педагогами.</w:t>
      </w:r>
    </w:p>
    <w:p w:rsidR="00454E65" w:rsidRPr="00454E65" w:rsidRDefault="00454E65" w:rsidP="00AB7E1F">
      <w:pPr>
        <w:widowControl/>
        <w:shd w:val="clear" w:color="auto" w:fill="FFFFFF"/>
        <w:suppressAutoHyphens w:val="0"/>
        <w:ind w:right="44"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Планируемый результат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: выявление имеющихся отклонений в реализации программ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ы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формирования культуры здорового и безопасного образа жизни.</w:t>
      </w:r>
    </w:p>
    <w:p w:rsidR="00454E65" w:rsidRPr="00454E65" w:rsidRDefault="00454E65" w:rsidP="00AB7E1F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Реализация этого блока зависит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от администрации </w:t>
      </w:r>
      <w:r w:rsidR="00AB7E1F">
        <w:rPr>
          <w:rFonts w:ascii="Times New Roman" w:eastAsia="Times New Roman" w:hAnsi="Times New Roman" w:cs="Times New Roman"/>
          <w:sz w:val="24"/>
          <w:lang w:eastAsia="ar-SA" w:bidi="ar-SA"/>
        </w:rPr>
        <w:t>школы</w:t>
      </w:r>
    </w:p>
    <w:p w:rsidR="00454E65" w:rsidRDefault="00454E65" w:rsidP="00270107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Style w:val="a5"/>
        <w:tblW w:w="0" w:type="auto"/>
        <w:tblLook w:val="04A0"/>
      </w:tblPr>
      <w:tblGrid>
        <w:gridCol w:w="2518"/>
        <w:gridCol w:w="3810"/>
        <w:gridCol w:w="3811"/>
      </w:tblGrid>
      <w:tr w:rsidR="00270107" w:rsidTr="00270107">
        <w:tc>
          <w:tcPr>
            <w:tcW w:w="2518" w:type="dxa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Направления де</w:t>
            </w: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я</w:t>
            </w: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тельности</w:t>
            </w: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Урочная и внеурочная деятельность</w:t>
            </w:r>
          </w:p>
        </w:tc>
      </w:tr>
      <w:tr w:rsidR="00270107" w:rsidTr="00270107">
        <w:tc>
          <w:tcPr>
            <w:tcW w:w="2518" w:type="dxa"/>
            <w:vMerge w:val="restart"/>
          </w:tcPr>
          <w:p w:rsidR="00270107" w:rsidRPr="00270107" w:rsidRDefault="00270107" w:rsidP="00270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7">
              <w:rPr>
                <w:rFonts w:ascii="Times New Roman" w:hAnsi="Times New Roman" w:cs="Times New Roman"/>
                <w:sz w:val="24"/>
                <w:szCs w:val="24"/>
              </w:rPr>
              <w:t>1. Изучение и ко</w:t>
            </w:r>
            <w:r w:rsidRPr="002701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107">
              <w:rPr>
                <w:rFonts w:ascii="Times New Roman" w:hAnsi="Times New Roman" w:cs="Times New Roman"/>
                <w:sz w:val="24"/>
                <w:szCs w:val="24"/>
              </w:rPr>
              <w:t>троль за реализацией программы в  учебно – воспитательном процессе</w:t>
            </w:r>
          </w:p>
        </w:tc>
        <w:tc>
          <w:tcPr>
            <w:tcW w:w="7621" w:type="dxa"/>
            <w:gridSpan w:val="2"/>
          </w:tcPr>
          <w:p w:rsidR="00270107" w:rsidRPr="00AB7E1F" w:rsidRDefault="00270107" w:rsidP="00916301">
            <w:pPr>
              <w:widowControl/>
              <w:shd w:val="clear" w:color="auto" w:fill="FFFFFF"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1. Утверждение планов работы  в рамках программы  (План мероприятий по технике безопасности, правилам дорожного движения, план внеклас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с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ных мероприятий.</w:t>
            </w:r>
          </w:p>
        </w:tc>
      </w:tr>
      <w:tr w:rsidR="00270107" w:rsidTr="00270107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4"/>
                <w:sz w:val="24"/>
                <w:lang w:eastAsia="ar-SA" w:bidi="ar-SA"/>
              </w:rPr>
              <w:t>2. Создание материально-технической базы для реализа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 xml:space="preserve">ции программы. </w:t>
            </w:r>
          </w:p>
        </w:tc>
      </w:tr>
      <w:tr w:rsidR="00270107" w:rsidTr="00270107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3.</w:t>
            </w: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 xml:space="preserve"> Контроль за эффективностью использования оборудо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ванных площ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док, залов в целях сохране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 здоровья обучающихся.</w:t>
            </w:r>
          </w:p>
        </w:tc>
      </w:tr>
      <w:tr w:rsidR="00270107" w:rsidTr="00270107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4. Контроль за режимом работы специалистов службы сопровождения.</w:t>
            </w:r>
          </w:p>
        </w:tc>
      </w:tr>
      <w:tr w:rsidR="00270107" w:rsidTr="00270107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5. Контроль за соблюдением санитарно-гигиенических норм в обесп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чении образовательной  деятельности.</w:t>
            </w:r>
          </w:p>
        </w:tc>
      </w:tr>
      <w:tr w:rsidR="00270107" w:rsidTr="00270107">
        <w:tc>
          <w:tcPr>
            <w:tcW w:w="2518" w:type="dxa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3"/>
                <w:sz w:val="24"/>
                <w:lang w:eastAsia="ar-SA" w:bidi="ar-SA"/>
              </w:rPr>
              <w:t>6. Проверка соответствия нормам и утверждение расписа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ния школьных занятий.</w:t>
            </w:r>
          </w:p>
        </w:tc>
      </w:tr>
      <w:tr w:rsidR="00270107" w:rsidTr="00270107">
        <w:tc>
          <w:tcPr>
            <w:tcW w:w="2518" w:type="dxa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7. Контроль за качеством горячего питания обучающихся с ЗПР.</w:t>
            </w:r>
          </w:p>
        </w:tc>
      </w:tr>
      <w:tr w:rsidR="00270107" w:rsidTr="00270107">
        <w:tc>
          <w:tcPr>
            <w:tcW w:w="2518" w:type="dxa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-2"/>
                <w:sz w:val="24"/>
                <w:lang w:eastAsia="ar-SA" w:bidi="ar-SA"/>
              </w:rPr>
              <w:t>8. Контроль за повышением квалификации специалистов.</w:t>
            </w:r>
          </w:p>
        </w:tc>
      </w:tr>
      <w:tr w:rsidR="00270107" w:rsidTr="00270107">
        <w:tc>
          <w:tcPr>
            <w:tcW w:w="2518" w:type="dxa"/>
            <w:vMerge w:val="restart"/>
          </w:tcPr>
          <w:p w:rsidR="00270107" w:rsidRPr="00454E65" w:rsidRDefault="00270107" w:rsidP="00270107">
            <w:pPr>
              <w:widowControl/>
              <w:suppressAutoHyphens w:val="0"/>
              <w:snapToGrid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 Изучение и ко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троль взаимодейс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вия с родителями</w:t>
            </w: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 Информирование родителей о направлениях работы в рамках пр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граммы (родительские собрания, сайт гимназии).</w:t>
            </w:r>
          </w:p>
        </w:tc>
      </w:tr>
      <w:tr w:rsidR="00270107" w:rsidTr="00270107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 Знакомство с нормативно-правовой базой.</w:t>
            </w:r>
          </w:p>
        </w:tc>
      </w:tr>
      <w:tr w:rsidR="00270107" w:rsidTr="00270107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3. Организация тематических родительских собраний с привлечением специалистов ОО.</w:t>
            </w:r>
          </w:p>
        </w:tc>
      </w:tr>
      <w:tr w:rsidR="00270107" w:rsidTr="00270107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4. Совместное родительское собрание с администрацией  гимназии по проблеме здоровьесбережения.</w:t>
            </w:r>
          </w:p>
        </w:tc>
      </w:tr>
      <w:tr w:rsidR="00270107" w:rsidTr="00270107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5. Контроль за проведением классных родительских соб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softHyphen/>
              <w:t>раний, ко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сультаций</w:t>
            </w:r>
          </w:p>
        </w:tc>
      </w:tr>
      <w:tr w:rsidR="00270107" w:rsidTr="00270107">
        <w:tc>
          <w:tcPr>
            <w:tcW w:w="2518" w:type="dxa"/>
            <w:vMerge w:val="restart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3.Управление пов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ы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шением професси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нального мастерства</w:t>
            </w:r>
          </w:p>
        </w:tc>
        <w:tc>
          <w:tcPr>
            <w:tcW w:w="7621" w:type="dxa"/>
            <w:gridSpan w:val="2"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Заседание педагогического совета о согласовании программы </w:t>
            </w:r>
          </w:p>
        </w:tc>
      </w:tr>
      <w:tr w:rsidR="00270107" w:rsidTr="00270107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7621" w:type="dxa"/>
            <w:gridSpan w:val="2"/>
          </w:tcPr>
          <w:p w:rsidR="00270107" w:rsidRPr="00454E65" w:rsidRDefault="00270107" w:rsidP="00270107">
            <w:pPr>
              <w:tabs>
                <w:tab w:val="left" w:pos="318"/>
              </w:tabs>
              <w:suppressAutoHyphens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Теоретические семинары, семинары-практикумы, педагогические сов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ты, МО учителей и воспитателей, связанные с организацией работы по формированию здорового образа жизни воспитанников и созданию здоровьесберегающей среды.</w:t>
            </w:r>
          </w:p>
        </w:tc>
      </w:tr>
      <w:tr w:rsidR="00270107" w:rsidTr="00916301">
        <w:tc>
          <w:tcPr>
            <w:tcW w:w="2518" w:type="dxa"/>
            <w:vMerge w:val="restart"/>
          </w:tcPr>
          <w:p w:rsidR="00270107" w:rsidRPr="00454E65" w:rsidRDefault="00270107" w:rsidP="00270107">
            <w:pPr>
              <w:widowControl/>
              <w:suppressAutoHyphens w:val="0"/>
              <w:snapToGrid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4.Диагностика э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ф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фективности реал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зации программы</w:t>
            </w:r>
          </w:p>
        </w:tc>
        <w:tc>
          <w:tcPr>
            <w:tcW w:w="3810" w:type="dxa"/>
          </w:tcPr>
          <w:p w:rsidR="00270107" w:rsidRPr="00454E65" w:rsidRDefault="00270107" w:rsidP="00270107">
            <w:pPr>
              <w:widowControl/>
              <w:shd w:val="clear" w:color="auto" w:fill="FFFFFF"/>
              <w:tabs>
                <w:tab w:val="left" w:pos="816"/>
                <w:tab w:val="center" w:pos="1797"/>
              </w:tabs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Критерии</w:t>
            </w:r>
          </w:p>
        </w:tc>
        <w:tc>
          <w:tcPr>
            <w:tcW w:w="3811" w:type="dxa"/>
          </w:tcPr>
          <w:p w:rsidR="00270107" w:rsidRPr="00454E65" w:rsidRDefault="00270107" w:rsidP="00270107">
            <w:pPr>
              <w:widowControl/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Показатели</w:t>
            </w:r>
          </w:p>
        </w:tc>
      </w:tr>
      <w:tr w:rsidR="00270107" w:rsidTr="00916301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810" w:type="dxa"/>
          </w:tcPr>
          <w:p w:rsidR="00270107" w:rsidRPr="00454E65" w:rsidRDefault="00270107" w:rsidP="00270107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 Сформированность физического потенциала</w:t>
            </w:r>
          </w:p>
        </w:tc>
        <w:tc>
          <w:tcPr>
            <w:tcW w:w="3811" w:type="dxa"/>
          </w:tcPr>
          <w:p w:rsidR="00270107" w:rsidRPr="00454E65" w:rsidRDefault="00270107" w:rsidP="00270107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1.Состояние здоровья обучающи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х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ся с ЗПР по итогам углубленного медицинского осмотра.</w:t>
            </w:r>
          </w:p>
          <w:p w:rsidR="00270107" w:rsidRPr="00454E65" w:rsidRDefault="00270107" w:rsidP="00270107">
            <w:pPr>
              <w:widowControl/>
              <w:suppressAutoHyphens w:val="0"/>
              <w:ind w:right="44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 Развитость физических качеств (уровень обученности по физич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ской культуре).</w:t>
            </w:r>
          </w:p>
        </w:tc>
      </w:tr>
      <w:tr w:rsidR="00270107" w:rsidTr="00916301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810" w:type="dxa"/>
          </w:tcPr>
          <w:p w:rsidR="00270107" w:rsidRPr="00454E65" w:rsidRDefault="00270107" w:rsidP="00270107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2.Сформированность нравстве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ного потенциала личности вып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скника</w:t>
            </w:r>
          </w:p>
        </w:tc>
        <w:tc>
          <w:tcPr>
            <w:tcW w:w="3811" w:type="dxa"/>
          </w:tcPr>
          <w:p w:rsidR="00270107" w:rsidRPr="00454E65" w:rsidRDefault="00270107" w:rsidP="00270107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 Осознание значимости ЗОЖ в сохранении здоровья (по итогам анкетирования).</w:t>
            </w:r>
          </w:p>
        </w:tc>
      </w:tr>
      <w:tr w:rsidR="00270107" w:rsidTr="00916301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810" w:type="dxa"/>
          </w:tcPr>
          <w:p w:rsidR="00270107" w:rsidRPr="00454E65" w:rsidRDefault="00270107" w:rsidP="00270107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3.Удовлетворенность обучающи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х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ся с ЗПР школьной </w:t>
            </w:r>
          </w:p>
          <w:p w:rsidR="00270107" w:rsidRPr="00454E65" w:rsidRDefault="00270107" w:rsidP="00270107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жизнью</w:t>
            </w:r>
          </w:p>
        </w:tc>
        <w:tc>
          <w:tcPr>
            <w:tcW w:w="3811" w:type="dxa"/>
          </w:tcPr>
          <w:p w:rsidR="00270107" w:rsidRPr="00454E65" w:rsidRDefault="00270107" w:rsidP="00270107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1. Уровень удовлетворенности обучающихся с ЗПР  школьной жизнью. </w:t>
            </w:r>
          </w:p>
          <w:p w:rsidR="00270107" w:rsidRPr="00454E65" w:rsidRDefault="00270107" w:rsidP="00270107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2. Уровни эмоционально – псих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логического климата в классных коллективах (в 1-4 классах по ит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гам исследований психологов по вопросам адаптации, по итогам тематического контроля).</w:t>
            </w:r>
          </w:p>
        </w:tc>
      </w:tr>
      <w:tr w:rsidR="00270107" w:rsidTr="00916301">
        <w:tc>
          <w:tcPr>
            <w:tcW w:w="2518" w:type="dxa"/>
            <w:vMerge/>
          </w:tcPr>
          <w:p w:rsidR="00270107" w:rsidRPr="00454E65" w:rsidRDefault="00270107" w:rsidP="00916301">
            <w:pPr>
              <w:widowControl/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3810" w:type="dxa"/>
          </w:tcPr>
          <w:p w:rsidR="00270107" w:rsidRPr="00454E65" w:rsidRDefault="00270107" w:rsidP="00270107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4.Осмысление обучающимися с ЗПР содержания проведенных м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роприятий по здоровьесбереж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нию.</w:t>
            </w:r>
          </w:p>
          <w:p w:rsidR="00270107" w:rsidRPr="00454E65" w:rsidRDefault="00270107" w:rsidP="00270107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rPr>
                <w:sz w:val="24"/>
              </w:rPr>
            </w:pPr>
          </w:p>
        </w:tc>
        <w:tc>
          <w:tcPr>
            <w:tcW w:w="3811" w:type="dxa"/>
          </w:tcPr>
          <w:p w:rsidR="00270107" w:rsidRPr="00454E65" w:rsidRDefault="00270107" w:rsidP="00270107">
            <w:pPr>
              <w:widowControl/>
              <w:shd w:val="clear" w:color="auto" w:fill="FFFFFF"/>
              <w:tabs>
                <w:tab w:val="left" w:pos="816"/>
              </w:tabs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1.Уровень осмысления обуча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ю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щимися с ЗПР содержания пров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денных мероприятий (на основе анкетирования).</w:t>
            </w:r>
          </w:p>
        </w:tc>
      </w:tr>
    </w:tbl>
    <w:p w:rsidR="00270107" w:rsidRPr="00454E65" w:rsidRDefault="00270107" w:rsidP="00270107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7E1F" w:rsidRDefault="00454E65" w:rsidP="00270107">
      <w:pPr>
        <w:shd w:val="clear" w:color="auto" w:fill="FFFFFF"/>
        <w:suppressAutoHyphens w:val="0"/>
        <w:autoSpaceDE w:val="0"/>
        <w:ind w:right="207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  <w:t>2.5.  ПРОГРАММА КОРРЕКЦИОННОЙ РАБОТЫ</w:t>
      </w:r>
    </w:p>
    <w:p w:rsidR="00AB7E1F" w:rsidRDefault="00AB7E1F" w:rsidP="00AB7E1F">
      <w:pPr>
        <w:shd w:val="clear" w:color="auto" w:fill="FFFFFF"/>
        <w:suppressAutoHyphens w:val="0"/>
        <w:autoSpaceDE w:val="0"/>
        <w:ind w:right="2074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</w:p>
    <w:p w:rsidR="00AB7E1F" w:rsidRDefault="00454E65" w:rsidP="00270107">
      <w:pPr>
        <w:shd w:val="clear" w:color="auto" w:fill="FFFFFF"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>Коррекционная работа осуществляетс</w:t>
      </w:r>
      <w:r w:rsidR="00AB7E1F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 xml:space="preserve">я в ходе всего образовательной </w:t>
      </w:r>
      <w:r w:rsidRPr="00454E65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>деятельности, при изучении предметов учебного плана и на специальных коррекционно-развивающих занят</w:t>
      </w:r>
      <w:r w:rsidRPr="00454E65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>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AB7E1F" w:rsidRDefault="00454E65" w:rsidP="00270107">
      <w:pPr>
        <w:shd w:val="clear" w:color="auto" w:fill="FFFFFF"/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454E65">
        <w:rPr>
          <w:rFonts w:ascii="Times New Roman" w:hAnsi="Times New Roman"/>
          <w:color w:val="00000A"/>
          <w:sz w:val="24"/>
        </w:rPr>
        <w:t xml:space="preserve">Программа коррекционной работы в соответствии с требованиями </w:t>
      </w:r>
      <w:r w:rsidRPr="00454E65">
        <w:rPr>
          <w:rFonts w:ascii="Times New Roman" w:hAnsi="Times New Roman"/>
          <w:sz w:val="24"/>
        </w:rPr>
        <w:t>ФГОСНОО обучающи</w:t>
      </w:r>
      <w:r w:rsidRPr="00454E65">
        <w:rPr>
          <w:rFonts w:ascii="Times New Roman" w:hAnsi="Times New Roman"/>
          <w:sz w:val="24"/>
        </w:rPr>
        <w:t>х</w:t>
      </w:r>
      <w:r w:rsidRPr="00454E65">
        <w:rPr>
          <w:rFonts w:ascii="Times New Roman" w:hAnsi="Times New Roman"/>
          <w:sz w:val="24"/>
        </w:rPr>
        <w:t xml:space="preserve">ся с ОВЗ </w:t>
      </w:r>
      <w:r w:rsidRPr="00454E65">
        <w:rPr>
          <w:rFonts w:ascii="Times New Roman" w:hAnsi="Times New Roman"/>
          <w:color w:val="00000A"/>
          <w:sz w:val="24"/>
        </w:rPr>
        <w:t xml:space="preserve">представляет собой </w:t>
      </w:r>
      <w:r w:rsidRPr="00454E65">
        <w:rPr>
          <w:rFonts w:ascii="Times New Roman" w:hAnsi="Times New Roman"/>
          <w:i/>
          <w:color w:val="00000A"/>
          <w:sz w:val="24"/>
        </w:rPr>
        <w:t>систему комплекснойпомощи</w:t>
      </w:r>
      <w:r w:rsidRPr="00454E65">
        <w:rPr>
          <w:rFonts w:ascii="Times New Roman" w:hAnsi="Times New Roman"/>
          <w:color w:val="00000A"/>
          <w:sz w:val="24"/>
        </w:rPr>
        <w:t xml:space="preserve"> обучающимся с ЗПР в освоении АООП НОО, коррекцию недостатков в физическом и (или) психическом развитии обучающи</w:t>
      </w:r>
      <w:r w:rsidRPr="00454E65">
        <w:rPr>
          <w:rFonts w:ascii="Times New Roman" w:hAnsi="Times New Roman"/>
          <w:color w:val="00000A"/>
          <w:sz w:val="24"/>
        </w:rPr>
        <w:t>х</w:t>
      </w:r>
      <w:r w:rsidRPr="00454E65">
        <w:rPr>
          <w:rFonts w:ascii="Times New Roman" w:hAnsi="Times New Roman"/>
          <w:color w:val="00000A"/>
          <w:sz w:val="24"/>
        </w:rPr>
        <w:t>ся, их социальную адаптацию.</w:t>
      </w:r>
    </w:p>
    <w:p w:rsidR="00AB7E1F" w:rsidRDefault="00454E65" w:rsidP="00270107">
      <w:pPr>
        <w:shd w:val="clear" w:color="auto" w:fill="FFFFFF"/>
        <w:suppressAutoHyphens w:val="0"/>
        <w:autoSpaceDE w:val="0"/>
        <w:ind w:firstLine="426"/>
        <w:jc w:val="both"/>
        <w:rPr>
          <w:rFonts w:ascii="Times New Roman" w:hAnsi="Times New Roman"/>
          <w:i/>
          <w:color w:val="00000A"/>
          <w:sz w:val="24"/>
        </w:rPr>
      </w:pPr>
      <w:r w:rsidRPr="00454E65">
        <w:rPr>
          <w:rFonts w:ascii="Times New Roman" w:hAnsi="Times New Roman"/>
          <w:i/>
          <w:color w:val="00000A"/>
          <w:sz w:val="24"/>
        </w:rPr>
        <w:t>Программа коррекционной работыобеспечивает:</w:t>
      </w:r>
    </w:p>
    <w:p w:rsidR="00AB7E1F" w:rsidRPr="00AB7E1F" w:rsidRDefault="00454E65" w:rsidP="001F6854">
      <w:pPr>
        <w:pStyle w:val="a6"/>
        <w:numPr>
          <w:ilvl w:val="0"/>
          <w:numId w:val="95"/>
        </w:numPr>
        <w:shd w:val="clear" w:color="auto" w:fill="FFFFFF"/>
        <w:tabs>
          <w:tab w:val="left" w:pos="0"/>
        </w:tabs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color w:val="00000A"/>
          <w:sz w:val="24"/>
        </w:rPr>
        <w:t>выявление особых образовательных потребностей обучающихся с ЗПР,обусловленных недостатками в их физическом и (или) психическом развитии;</w:t>
      </w:r>
    </w:p>
    <w:p w:rsidR="00AB7E1F" w:rsidRPr="00AB7E1F" w:rsidRDefault="00454E65" w:rsidP="001F6854">
      <w:pPr>
        <w:pStyle w:val="a6"/>
        <w:numPr>
          <w:ilvl w:val="0"/>
          <w:numId w:val="95"/>
        </w:numPr>
        <w:shd w:val="clear" w:color="auto" w:fill="FFFFFF"/>
        <w:tabs>
          <w:tab w:val="left" w:pos="0"/>
        </w:tabs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color w:val="00000A"/>
          <w:sz w:val="24"/>
        </w:rPr>
        <w:t xml:space="preserve">создание адекватных условий для реализации особых образовательных потребностей </w:t>
      </w:r>
      <w:r w:rsidRPr="00AB7E1F">
        <w:rPr>
          <w:rFonts w:ascii="Times New Roman" w:hAnsi="Times New Roman"/>
          <w:color w:val="00000A"/>
          <w:sz w:val="24"/>
        </w:rPr>
        <w:lastRenderedPageBreak/>
        <w:t>обучающихся с ЗПР;</w:t>
      </w:r>
    </w:p>
    <w:p w:rsidR="00AB7E1F" w:rsidRPr="00AB7E1F" w:rsidRDefault="00454E65" w:rsidP="001F6854">
      <w:pPr>
        <w:pStyle w:val="a6"/>
        <w:numPr>
          <w:ilvl w:val="0"/>
          <w:numId w:val="95"/>
        </w:numPr>
        <w:shd w:val="clear" w:color="auto" w:fill="FFFFFF"/>
        <w:tabs>
          <w:tab w:val="left" w:pos="0"/>
        </w:tabs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color w:val="00000A"/>
          <w:sz w:val="24"/>
        </w:rPr>
        <w:t>осуществлениеиндивидуально-орие</w:t>
      </w:r>
      <w:r w:rsidR="00AB7E1F">
        <w:rPr>
          <w:rFonts w:ascii="Times New Roman" w:hAnsi="Times New Roman"/>
          <w:color w:val="00000A"/>
          <w:sz w:val="24"/>
        </w:rPr>
        <w:t>нтированного психолого-медико-</w:t>
      </w:r>
      <w:r w:rsidRPr="00AB7E1F">
        <w:rPr>
          <w:rFonts w:ascii="Times New Roman" w:hAnsi="Times New Roman"/>
          <w:color w:val="00000A"/>
          <w:sz w:val="24"/>
        </w:rPr>
        <w:t>педагогическо</w:t>
      </w:r>
      <w:r w:rsidR="00AB7E1F">
        <w:rPr>
          <w:rFonts w:ascii="Times New Roman" w:hAnsi="Times New Roman"/>
          <w:color w:val="00000A"/>
          <w:sz w:val="24"/>
        </w:rPr>
        <w:t>-</w:t>
      </w:r>
      <w:r w:rsidRPr="00AB7E1F">
        <w:rPr>
          <w:rFonts w:ascii="Times New Roman" w:hAnsi="Times New Roman"/>
          <w:color w:val="00000A"/>
          <w:sz w:val="24"/>
        </w:rPr>
        <w:t>го сопровождения обучающихся с ЗПР с учетом их особых образовательных потребностей и инд</w:t>
      </w:r>
      <w:r w:rsidRPr="00AB7E1F">
        <w:rPr>
          <w:rFonts w:ascii="Times New Roman" w:hAnsi="Times New Roman"/>
          <w:color w:val="00000A"/>
          <w:sz w:val="24"/>
        </w:rPr>
        <w:t>и</w:t>
      </w:r>
      <w:r w:rsidRPr="00AB7E1F">
        <w:rPr>
          <w:rFonts w:ascii="Times New Roman" w:hAnsi="Times New Roman"/>
          <w:color w:val="00000A"/>
          <w:sz w:val="24"/>
        </w:rPr>
        <w:t>видуальных возможностей (всоответствии с рекомендациями ПМПК);</w:t>
      </w:r>
    </w:p>
    <w:p w:rsidR="00AB7E1F" w:rsidRPr="00AB7E1F" w:rsidRDefault="00454E65" w:rsidP="001F6854">
      <w:pPr>
        <w:pStyle w:val="a6"/>
        <w:numPr>
          <w:ilvl w:val="0"/>
          <w:numId w:val="95"/>
        </w:numPr>
        <w:shd w:val="clear" w:color="auto" w:fill="FFFFFF"/>
        <w:tabs>
          <w:tab w:val="left" w:pos="0"/>
        </w:tabs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sz w:val="24"/>
        </w:rPr>
        <w:t>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AB7E1F" w:rsidRPr="00AB7E1F" w:rsidRDefault="00454E65" w:rsidP="001F6854">
      <w:pPr>
        <w:pStyle w:val="a6"/>
        <w:numPr>
          <w:ilvl w:val="0"/>
          <w:numId w:val="95"/>
        </w:numPr>
        <w:shd w:val="clear" w:color="auto" w:fill="FFFFFF"/>
        <w:tabs>
          <w:tab w:val="left" w:pos="0"/>
        </w:tabs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color w:val="00000A"/>
          <w:sz w:val="24"/>
        </w:rPr>
        <w:t xml:space="preserve">оказание помощи в освоении обучающимися с ЗПР АООП НОО </w:t>
      </w:r>
      <w:r w:rsidRPr="00AB7E1F">
        <w:rPr>
          <w:rFonts w:ascii="Times New Roman" w:hAnsi="Times New Roman"/>
          <w:sz w:val="24"/>
        </w:rPr>
        <w:t xml:space="preserve">и ихинтеграции в </w:t>
      </w:r>
      <w:r w:rsidR="00AB7E1F">
        <w:rPr>
          <w:rFonts w:ascii="Times New Roman" w:hAnsi="Times New Roman"/>
          <w:sz w:val="24"/>
        </w:rPr>
        <w:t>школе</w:t>
      </w:r>
      <w:r w:rsidRPr="00AB7E1F">
        <w:rPr>
          <w:rFonts w:ascii="Times New Roman" w:hAnsi="Times New Roman"/>
          <w:sz w:val="24"/>
        </w:rPr>
        <w:t>;</w:t>
      </w:r>
    </w:p>
    <w:p w:rsidR="00AB7E1F" w:rsidRPr="00AB7E1F" w:rsidRDefault="00454E65" w:rsidP="001F6854">
      <w:pPr>
        <w:pStyle w:val="a6"/>
        <w:numPr>
          <w:ilvl w:val="0"/>
          <w:numId w:val="95"/>
        </w:numPr>
        <w:shd w:val="clear" w:color="auto" w:fill="FFFFFF"/>
        <w:tabs>
          <w:tab w:val="left" w:pos="0"/>
        </w:tabs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color w:val="00000A"/>
          <w:sz w:val="24"/>
        </w:rPr>
        <w:t>возможность развития коммуникации, социальных и бытовых навыков,адекватного уче</w:t>
      </w:r>
      <w:r w:rsidRPr="00AB7E1F">
        <w:rPr>
          <w:rFonts w:ascii="Times New Roman" w:hAnsi="Times New Roman"/>
          <w:color w:val="00000A"/>
          <w:sz w:val="24"/>
        </w:rPr>
        <w:t>б</w:t>
      </w:r>
      <w:r w:rsidRPr="00AB7E1F">
        <w:rPr>
          <w:rFonts w:ascii="Times New Roman" w:hAnsi="Times New Roman"/>
          <w:color w:val="00000A"/>
          <w:sz w:val="24"/>
        </w:rPr>
        <w:t>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AB7E1F" w:rsidRPr="00AB7E1F" w:rsidRDefault="00454E65" w:rsidP="001F6854">
      <w:pPr>
        <w:pStyle w:val="a6"/>
        <w:numPr>
          <w:ilvl w:val="0"/>
          <w:numId w:val="95"/>
        </w:numPr>
        <w:shd w:val="clear" w:color="auto" w:fill="FFFFFF"/>
        <w:tabs>
          <w:tab w:val="left" w:pos="0"/>
        </w:tabs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sz w:val="24"/>
        </w:rPr>
        <w:t>оказание родителям (законным представителям) обучающихся с ЗПР консультативной и методической помощи по медицинским, социальным,</w:t>
      </w:r>
    </w:p>
    <w:p w:rsidR="00AB7E1F" w:rsidRPr="00AB7E1F" w:rsidRDefault="00454E65" w:rsidP="001F6854">
      <w:pPr>
        <w:pStyle w:val="a6"/>
        <w:numPr>
          <w:ilvl w:val="0"/>
          <w:numId w:val="95"/>
        </w:numPr>
        <w:shd w:val="clear" w:color="auto" w:fill="FFFFFF"/>
        <w:tabs>
          <w:tab w:val="left" w:pos="0"/>
        </w:tabs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sz w:val="24"/>
        </w:rPr>
        <w:t>правовым и другим вопросам, связанным с их воспитанием и обучением.</w:t>
      </w:r>
    </w:p>
    <w:p w:rsidR="00AB7E1F" w:rsidRDefault="00454E65" w:rsidP="00270107">
      <w:pPr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b/>
          <w:sz w:val="24"/>
        </w:rPr>
        <w:t xml:space="preserve">Целью </w:t>
      </w:r>
      <w:r w:rsidRPr="00AB7E1F">
        <w:rPr>
          <w:rFonts w:ascii="Times New Roman" w:hAnsi="Times New Roman"/>
          <w:sz w:val="24"/>
        </w:rPr>
        <w:t>программы коррекционной работы является создание системы комплексного псих</w:t>
      </w:r>
      <w:r w:rsidRPr="00AB7E1F">
        <w:rPr>
          <w:rFonts w:ascii="Times New Roman" w:hAnsi="Times New Roman"/>
          <w:sz w:val="24"/>
        </w:rPr>
        <w:t>о</w:t>
      </w:r>
      <w:r w:rsidRPr="00AB7E1F">
        <w:rPr>
          <w:rFonts w:ascii="Times New Roman" w:hAnsi="Times New Roman"/>
          <w:sz w:val="24"/>
        </w:rPr>
        <w:t>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</w:t>
      </w:r>
      <w:r w:rsidRPr="00AB7E1F">
        <w:rPr>
          <w:rFonts w:ascii="Times New Roman" w:hAnsi="Times New Roman"/>
          <w:sz w:val="24"/>
        </w:rPr>
        <w:t>е</w:t>
      </w:r>
      <w:r w:rsidRPr="00AB7E1F">
        <w:rPr>
          <w:rFonts w:ascii="Times New Roman" w:hAnsi="Times New Roman"/>
          <w:sz w:val="24"/>
        </w:rPr>
        <w:t>ния индивидуального и дифференцированного подхода в образовательной  деятельности.</w:t>
      </w:r>
    </w:p>
    <w:p w:rsidR="00AB7E1F" w:rsidRPr="00AB7E1F" w:rsidRDefault="00454E65" w:rsidP="00270107">
      <w:pPr>
        <w:shd w:val="clear" w:color="auto" w:fill="FFFFFF"/>
        <w:tabs>
          <w:tab w:val="left" w:pos="0"/>
        </w:tabs>
        <w:suppressAutoHyphens w:val="0"/>
        <w:autoSpaceDE w:val="0"/>
        <w:ind w:firstLine="360"/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b/>
          <w:color w:val="FF0000"/>
          <w:sz w:val="24"/>
        </w:rPr>
        <w:t>Задачи программы:</w:t>
      </w:r>
    </w:p>
    <w:p w:rsidR="00AB7E1F" w:rsidRPr="00AB7E1F" w:rsidRDefault="00454E65" w:rsidP="001F6854">
      <w:pPr>
        <w:pStyle w:val="a6"/>
        <w:numPr>
          <w:ilvl w:val="0"/>
          <w:numId w:val="96"/>
        </w:numPr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sz w:val="24"/>
        </w:rPr>
        <w:t>определение  особых  образовательных  потребностей  обучающихся  с ЗПР;</w:t>
      </w:r>
    </w:p>
    <w:p w:rsidR="00AB7E1F" w:rsidRPr="00AB7E1F" w:rsidRDefault="00454E65" w:rsidP="001F6854">
      <w:pPr>
        <w:pStyle w:val="a6"/>
        <w:numPr>
          <w:ilvl w:val="0"/>
          <w:numId w:val="96"/>
        </w:numPr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sz w:val="24"/>
        </w:rPr>
        <w:t>повышение возможностей обучающихся с ЗПР в освоении АООП НОО и интегриров</w:t>
      </w:r>
      <w:r w:rsidRPr="00AB7E1F">
        <w:rPr>
          <w:rFonts w:ascii="Times New Roman" w:hAnsi="Times New Roman"/>
          <w:sz w:val="24"/>
        </w:rPr>
        <w:t>а</w:t>
      </w:r>
      <w:r w:rsidRPr="00AB7E1F">
        <w:rPr>
          <w:rFonts w:ascii="Times New Roman" w:hAnsi="Times New Roman"/>
          <w:sz w:val="24"/>
        </w:rPr>
        <w:t xml:space="preserve">нии в образовательной  деятельности; </w:t>
      </w:r>
    </w:p>
    <w:p w:rsidR="00AB7E1F" w:rsidRPr="00AB7E1F" w:rsidRDefault="00454E65" w:rsidP="001F6854">
      <w:pPr>
        <w:pStyle w:val="a6"/>
        <w:numPr>
          <w:ilvl w:val="0"/>
          <w:numId w:val="96"/>
        </w:numPr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sz w:val="24"/>
        </w:rPr>
        <w:t xml:space="preserve">своевременное выявление обучающихся с трудностями адаптации в образовательной  деятельности  и воспитательном процессе; </w:t>
      </w:r>
    </w:p>
    <w:p w:rsidR="00AB7E1F" w:rsidRPr="00AB7E1F" w:rsidRDefault="00454E65" w:rsidP="001F6854">
      <w:pPr>
        <w:pStyle w:val="a6"/>
        <w:numPr>
          <w:ilvl w:val="0"/>
          <w:numId w:val="96"/>
        </w:numPr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sz w:val="24"/>
        </w:rPr>
        <w:t>создание  и  реализация  условий,  нормализующих  анализаторную,  аналитико-синтети</w:t>
      </w:r>
      <w:r w:rsidR="00270107">
        <w:rPr>
          <w:rFonts w:ascii="Times New Roman" w:hAnsi="Times New Roman"/>
          <w:sz w:val="24"/>
        </w:rPr>
        <w:t>-</w:t>
      </w:r>
      <w:r w:rsidRPr="00AB7E1F">
        <w:rPr>
          <w:rFonts w:ascii="Times New Roman" w:hAnsi="Times New Roman"/>
          <w:sz w:val="24"/>
        </w:rPr>
        <w:t>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270107" w:rsidRPr="00270107" w:rsidRDefault="00454E65" w:rsidP="001F6854">
      <w:pPr>
        <w:pStyle w:val="a6"/>
        <w:numPr>
          <w:ilvl w:val="0"/>
          <w:numId w:val="96"/>
        </w:numPr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AB7E1F">
        <w:rPr>
          <w:rFonts w:ascii="Times New Roman" w:hAnsi="Times New Roman"/>
          <w:sz w:val="24"/>
        </w:rPr>
        <w:t>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</w:t>
      </w:r>
      <w:r w:rsidRPr="00AB7E1F">
        <w:rPr>
          <w:rFonts w:ascii="Times New Roman" w:hAnsi="Times New Roman"/>
          <w:sz w:val="24"/>
        </w:rPr>
        <w:t>о</w:t>
      </w:r>
      <w:r w:rsidRPr="00AB7E1F">
        <w:rPr>
          <w:rFonts w:ascii="Times New Roman" w:hAnsi="Times New Roman"/>
          <w:sz w:val="24"/>
        </w:rPr>
        <w:t>просам.</w:t>
      </w:r>
    </w:p>
    <w:p w:rsidR="00270107" w:rsidRDefault="00454E65" w:rsidP="00270107">
      <w:pPr>
        <w:pStyle w:val="a6"/>
        <w:shd w:val="clear" w:color="auto" w:fill="FFFFFF"/>
        <w:suppressAutoHyphens w:val="0"/>
        <w:autoSpaceDE w:val="0"/>
        <w:ind w:left="426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lang w:eastAsia="ar-SA" w:bidi="ar-SA"/>
        </w:rPr>
      </w:pPr>
      <w:r w:rsidRPr="00270107">
        <w:rPr>
          <w:rFonts w:ascii="Times New Roman" w:eastAsia="Times New Roman" w:hAnsi="Times New Roman" w:cs="Times New Roman"/>
          <w:b/>
          <w:i/>
          <w:spacing w:val="-3"/>
          <w:sz w:val="24"/>
          <w:lang w:eastAsia="ar-SA" w:bidi="ar-SA"/>
        </w:rPr>
        <w:t>Содержание программы коррекционной работы определяют следующие принципы:</w:t>
      </w:r>
    </w:p>
    <w:p w:rsidR="00270107" w:rsidRDefault="00454E65" w:rsidP="00270107">
      <w:pPr>
        <w:pStyle w:val="a6"/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Принцип </w:t>
      </w:r>
      <w:r w:rsidRPr="00454E65">
        <w:rPr>
          <w:rFonts w:ascii="Times New Roman" w:hAnsi="Times New Roman"/>
          <w:i/>
          <w:iCs/>
          <w:sz w:val="24"/>
        </w:rPr>
        <w:t>приоритетности интересов</w:t>
      </w:r>
      <w:r w:rsidRPr="00454E65">
        <w:rPr>
          <w:rFonts w:ascii="Times New Roman" w:hAnsi="Times New Roman"/>
          <w:sz w:val="24"/>
        </w:rPr>
        <w:t xml:space="preserve"> обучающегося определяет отношение работников о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t>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270107" w:rsidRDefault="00454E65" w:rsidP="00270107">
      <w:pPr>
        <w:pStyle w:val="a6"/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Принцип </w:t>
      </w:r>
      <w:r w:rsidRPr="00454E65">
        <w:rPr>
          <w:rFonts w:ascii="Times New Roman" w:hAnsi="Times New Roman"/>
          <w:i/>
          <w:iCs/>
          <w:sz w:val="24"/>
        </w:rPr>
        <w:t>системности-</w:t>
      </w:r>
      <w:r w:rsidRPr="00454E65">
        <w:rPr>
          <w:rFonts w:ascii="Times New Roman" w:hAnsi="Times New Roman"/>
          <w:sz w:val="24"/>
        </w:rPr>
        <w:t xml:space="preserve"> обеспечивает единство всех элементов коррекционно-воспитатель</w:t>
      </w:r>
      <w:r w:rsidR="00270107">
        <w:rPr>
          <w:rFonts w:ascii="Times New Roman" w:hAnsi="Times New Roman"/>
          <w:sz w:val="24"/>
        </w:rPr>
        <w:t>-</w:t>
      </w:r>
      <w:r w:rsidRPr="00454E65">
        <w:rPr>
          <w:rFonts w:ascii="Times New Roman" w:hAnsi="Times New Roman"/>
          <w:sz w:val="24"/>
        </w:rPr>
        <w:t>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270107" w:rsidRDefault="00454E65" w:rsidP="00270107">
      <w:pPr>
        <w:pStyle w:val="a6"/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Принцип </w:t>
      </w:r>
      <w:r w:rsidRPr="00454E65">
        <w:rPr>
          <w:rFonts w:ascii="Times New Roman" w:hAnsi="Times New Roman"/>
          <w:i/>
          <w:iCs/>
          <w:sz w:val="24"/>
        </w:rPr>
        <w:t>непрерывности</w:t>
      </w:r>
      <w:r w:rsidRPr="00454E65">
        <w:rPr>
          <w:rFonts w:ascii="Times New Roman" w:hAnsi="Times New Roman"/>
          <w:sz w:val="24"/>
        </w:rPr>
        <w:t xml:space="preserve"> обеспечивает проведение коррекционной работы на всем прот</w:t>
      </w:r>
      <w:r w:rsidRPr="00454E65">
        <w:rPr>
          <w:rFonts w:ascii="Times New Roman" w:hAnsi="Times New Roman"/>
          <w:sz w:val="24"/>
        </w:rPr>
        <w:t>я</w:t>
      </w:r>
      <w:r w:rsidRPr="00454E65">
        <w:rPr>
          <w:rFonts w:ascii="Times New Roman" w:hAnsi="Times New Roman"/>
          <w:sz w:val="24"/>
        </w:rPr>
        <w:t>жении обучения школьников с учетом изменений в их личности.</w:t>
      </w:r>
      <w:bookmarkStart w:id="11" w:name="page273"/>
      <w:bookmarkEnd w:id="11"/>
    </w:p>
    <w:p w:rsidR="00270107" w:rsidRDefault="00454E65" w:rsidP="00270107">
      <w:pPr>
        <w:pStyle w:val="a6"/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Принцип </w:t>
      </w:r>
      <w:r w:rsidRPr="00454E65">
        <w:rPr>
          <w:rFonts w:ascii="Times New Roman" w:hAnsi="Times New Roman"/>
          <w:i/>
          <w:iCs/>
          <w:sz w:val="24"/>
        </w:rPr>
        <w:t>вариативности</w:t>
      </w:r>
      <w:r w:rsidRPr="00454E65">
        <w:rPr>
          <w:rFonts w:ascii="Times New Roman" w:hAnsi="Times New Roman"/>
          <w:sz w:val="24"/>
        </w:rPr>
        <w:t xml:space="preserve"> предполагает создание вариативных программ коррекционной р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боты с обучающимся с учетом их особых образовательных потребностей и возможностей пс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хофизического развития.</w:t>
      </w:r>
    </w:p>
    <w:p w:rsidR="00270107" w:rsidRDefault="00270107" w:rsidP="00270107">
      <w:pPr>
        <w:pStyle w:val="a6"/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 xml:space="preserve">единства психолого-педагогических и медицинских </w:t>
      </w:r>
      <w:r w:rsidR="00454E65" w:rsidRPr="00454E65">
        <w:rPr>
          <w:rFonts w:ascii="Times New Roman" w:hAnsi="Times New Roman"/>
          <w:i/>
          <w:iCs/>
          <w:sz w:val="24"/>
        </w:rPr>
        <w:t>средств</w:t>
      </w:r>
      <w:r w:rsidR="00454E65" w:rsidRPr="00454E65">
        <w:rPr>
          <w:rFonts w:ascii="Times New Roman" w:hAnsi="Times New Roman"/>
          <w:sz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270107" w:rsidRDefault="00454E65" w:rsidP="00270107">
      <w:pPr>
        <w:pStyle w:val="a6"/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Принцип </w:t>
      </w:r>
      <w:r w:rsidRPr="00454E65">
        <w:rPr>
          <w:rFonts w:ascii="Times New Roman" w:hAnsi="Times New Roman"/>
          <w:i/>
          <w:iCs/>
          <w:sz w:val="24"/>
        </w:rPr>
        <w:t>сотрудничества с семьей</w:t>
      </w:r>
      <w:r w:rsidRPr="00454E65">
        <w:rPr>
          <w:rFonts w:ascii="Times New Roman" w:hAnsi="Times New Roman"/>
          <w:sz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270107" w:rsidRDefault="00454E65" w:rsidP="00270107">
      <w:pPr>
        <w:pStyle w:val="a6"/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>План реализации программы</w:t>
      </w:r>
    </w:p>
    <w:p w:rsidR="00454E65" w:rsidRPr="00270107" w:rsidRDefault="00454E65" w:rsidP="00270107">
      <w:pPr>
        <w:pStyle w:val="a6"/>
        <w:shd w:val="clear" w:color="auto" w:fill="FFFFFF"/>
        <w:suppressAutoHyphens w:val="0"/>
        <w:autoSpaceDE w:val="0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 xml:space="preserve">Коррекционная работа реализуется поэтапно. Последовательность 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этапов и их адре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ность создают необходимые предпосылки для устранения </w:t>
      </w:r>
      <w:r w:rsidRPr="00454E65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 xml:space="preserve">дезорганизующих факторов. </w:t>
      </w:r>
    </w:p>
    <w:p w:rsidR="00454E65" w:rsidRPr="00454E65" w:rsidRDefault="00454E65" w:rsidP="00AB7E1F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46"/>
      </w:tblGrid>
      <w:tr w:rsidR="00454E65" w:rsidRPr="00454E65" w:rsidTr="00270107">
        <w:tc>
          <w:tcPr>
            <w:tcW w:w="4785" w:type="dxa"/>
          </w:tcPr>
          <w:p w:rsidR="00454E65" w:rsidRPr="00454E65" w:rsidRDefault="00454E65" w:rsidP="00454E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5246" w:type="dxa"/>
          </w:tcPr>
          <w:p w:rsidR="00454E65" w:rsidRPr="00454E65" w:rsidRDefault="00454E65" w:rsidP="00454E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>Организационная деятельность</w:t>
            </w:r>
          </w:p>
        </w:tc>
      </w:tr>
      <w:tr w:rsidR="00454E65" w:rsidRPr="00454E65" w:rsidTr="00270107">
        <w:trPr>
          <w:trHeight w:val="135"/>
        </w:trPr>
        <w:tc>
          <w:tcPr>
            <w:tcW w:w="10031" w:type="dxa"/>
            <w:gridSpan w:val="2"/>
          </w:tcPr>
          <w:p w:rsidR="00454E65" w:rsidRPr="00454E65" w:rsidRDefault="00454E65" w:rsidP="00454E65">
            <w:pPr>
              <w:jc w:val="center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>I этап</w:t>
            </w:r>
            <w:r w:rsidRPr="00454E65">
              <w:rPr>
                <w:rFonts w:ascii="Times New Roman" w:hAnsi="Times New Roman"/>
                <w:sz w:val="24"/>
              </w:rPr>
              <w:t xml:space="preserve">. </w:t>
            </w:r>
            <w:r w:rsidRPr="00454E65">
              <w:rPr>
                <w:rFonts w:ascii="Times New Roman" w:hAnsi="Times New Roman"/>
                <w:b/>
                <w:i/>
                <w:sz w:val="24"/>
              </w:rPr>
              <w:t>Подготовительный</w:t>
            </w:r>
          </w:p>
        </w:tc>
      </w:tr>
      <w:tr w:rsidR="00454E65" w:rsidRPr="00454E65" w:rsidTr="00270107">
        <w:trPr>
          <w:trHeight w:val="135"/>
        </w:trPr>
        <w:tc>
          <w:tcPr>
            <w:tcW w:w="4785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подбор методов изучения личности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подбор методик изучения психологич</w:t>
            </w:r>
            <w:r w:rsidRPr="00454E65">
              <w:rPr>
                <w:rFonts w:ascii="Times New Roman" w:hAnsi="Times New Roman"/>
                <w:sz w:val="24"/>
              </w:rPr>
              <w:t>е</w:t>
            </w:r>
            <w:r w:rsidRPr="00454E65">
              <w:rPr>
                <w:rFonts w:ascii="Times New Roman" w:hAnsi="Times New Roman"/>
                <w:sz w:val="24"/>
              </w:rPr>
              <w:t>ских особенностей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подбор методик для определения уро</w:t>
            </w:r>
            <w:r w:rsidRPr="00454E65">
              <w:rPr>
                <w:rFonts w:ascii="Times New Roman" w:hAnsi="Times New Roman"/>
                <w:sz w:val="24"/>
              </w:rPr>
              <w:t>в</w:t>
            </w:r>
            <w:r w:rsidRPr="00454E65">
              <w:rPr>
                <w:rFonts w:ascii="Times New Roman" w:hAnsi="Times New Roman"/>
                <w:sz w:val="24"/>
              </w:rPr>
              <w:t>ня обученности, обучаемости, восп</w:t>
            </w:r>
            <w:r w:rsidRPr="00454E65">
              <w:rPr>
                <w:rFonts w:ascii="Times New Roman" w:hAnsi="Times New Roman"/>
                <w:sz w:val="24"/>
              </w:rPr>
              <w:t>и</w:t>
            </w:r>
            <w:r w:rsidRPr="00454E65">
              <w:rPr>
                <w:rFonts w:ascii="Times New Roman" w:hAnsi="Times New Roman"/>
                <w:sz w:val="24"/>
              </w:rPr>
              <w:t>танности, воспитуемости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подбор методик изучения семьи об</w:t>
            </w:r>
            <w:r w:rsidRPr="00454E65">
              <w:rPr>
                <w:rFonts w:ascii="Times New Roman" w:hAnsi="Times New Roman"/>
                <w:sz w:val="24"/>
              </w:rPr>
              <w:t>у</w:t>
            </w:r>
            <w:r w:rsidRPr="00454E65">
              <w:rPr>
                <w:rFonts w:ascii="Times New Roman" w:hAnsi="Times New Roman"/>
                <w:sz w:val="24"/>
              </w:rPr>
              <w:t>чающихся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методическая и практическая подгото</w:t>
            </w:r>
            <w:r w:rsidRPr="00454E65">
              <w:rPr>
                <w:rFonts w:ascii="Times New Roman" w:hAnsi="Times New Roman"/>
                <w:sz w:val="24"/>
              </w:rPr>
              <w:t>в</w:t>
            </w:r>
            <w:r w:rsidRPr="00454E65">
              <w:rPr>
                <w:rFonts w:ascii="Times New Roman" w:hAnsi="Times New Roman"/>
                <w:sz w:val="24"/>
              </w:rPr>
              <w:t>ка педагогических кадров</w:t>
            </w:r>
          </w:p>
        </w:tc>
        <w:tc>
          <w:tcPr>
            <w:tcW w:w="5246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изучение состояние вопроса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предварительное планирование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разработка и отбор оптимального содерж</w:t>
            </w:r>
            <w:r w:rsidRPr="00454E65">
              <w:rPr>
                <w:rFonts w:ascii="Times New Roman" w:hAnsi="Times New Roman"/>
                <w:sz w:val="24"/>
              </w:rPr>
              <w:t>а</w:t>
            </w:r>
            <w:r w:rsidRPr="00454E65">
              <w:rPr>
                <w:rFonts w:ascii="Times New Roman" w:hAnsi="Times New Roman"/>
                <w:sz w:val="24"/>
              </w:rPr>
              <w:t>ния, методов и форм предстоящей деятел</w:t>
            </w:r>
            <w:r w:rsidRPr="00454E65">
              <w:rPr>
                <w:rFonts w:ascii="Times New Roman" w:hAnsi="Times New Roman"/>
                <w:sz w:val="24"/>
              </w:rPr>
              <w:t>ь</w:t>
            </w:r>
            <w:r w:rsidRPr="00454E65">
              <w:rPr>
                <w:rFonts w:ascii="Times New Roman" w:hAnsi="Times New Roman"/>
                <w:sz w:val="24"/>
              </w:rPr>
              <w:t>ности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обеспечение условий предстоящей деятел</w:t>
            </w:r>
            <w:r w:rsidRPr="00454E65">
              <w:rPr>
                <w:rFonts w:ascii="Times New Roman" w:hAnsi="Times New Roman"/>
                <w:sz w:val="24"/>
              </w:rPr>
              <w:t>ь</w:t>
            </w:r>
            <w:r w:rsidRPr="00454E65">
              <w:rPr>
                <w:rFonts w:ascii="Times New Roman" w:hAnsi="Times New Roman"/>
                <w:sz w:val="24"/>
              </w:rPr>
              <w:t>ности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подбор людей и распределение конкретных участников работы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постановка задач перед исполнителями и создание настроя на работу</w:t>
            </w:r>
          </w:p>
        </w:tc>
      </w:tr>
      <w:tr w:rsidR="00454E65" w:rsidRPr="00454E65" w:rsidTr="00270107">
        <w:trPr>
          <w:trHeight w:val="135"/>
        </w:trPr>
        <w:tc>
          <w:tcPr>
            <w:tcW w:w="10031" w:type="dxa"/>
            <w:gridSpan w:val="2"/>
          </w:tcPr>
          <w:p w:rsidR="00454E65" w:rsidRPr="00454E65" w:rsidRDefault="00454E65" w:rsidP="00454E65">
            <w:pPr>
              <w:jc w:val="center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>IIэтап</w:t>
            </w:r>
            <w:r w:rsidRPr="00454E65">
              <w:rPr>
                <w:rFonts w:ascii="Times New Roman" w:hAnsi="Times New Roman"/>
                <w:sz w:val="24"/>
              </w:rPr>
              <w:t xml:space="preserve">. </w:t>
            </w:r>
            <w:r w:rsidRPr="00454E65">
              <w:rPr>
                <w:rFonts w:ascii="Times New Roman" w:hAnsi="Times New Roman"/>
                <w:b/>
                <w:i/>
                <w:sz w:val="24"/>
              </w:rPr>
              <w:t>Сборинформации</w:t>
            </w:r>
            <w:r w:rsidRPr="00454E65">
              <w:rPr>
                <w:rFonts w:ascii="Times New Roman" w:hAnsi="Times New Roman"/>
                <w:b/>
                <w:sz w:val="24"/>
              </w:rPr>
              <w:t>(начало учебного года)</w:t>
            </w:r>
          </w:p>
        </w:tc>
      </w:tr>
      <w:tr w:rsidR="00454E65" w:rsidRPr="00454E65" w:rsidTr="00270107">
        <w:trPr>
          <w:trHeight w:val="135"/>
        </w:trPr>
        <w:tc>
          <w:tcPr>
            <w:tcW w:w="4785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проведение  бесед, тестирования, анк</w:t>
            </w:r>
            <w:r w:rsidRPr="00454E65">
              <w:rPr>
                <w:rFonts w:ascii="Times New Roman" w:hAnsi="Times New Roman"/>
                <w:sz w:val="24"/>
              </w:rPr>
              <w:t>е</w:t>
            </w:r>
            <w:r w:rsidRPr="00454E65">
              <w:rPr>
                <w:rFonts w:ascii="Times New Roman" w:hAnsi="Times New Roman"/>
                <w:sz w:val="24"/>
              </w:rPr>
              <w:t>тирования, экспертных оценок, набл</w:t>
            </w:r>
            <w:r w:rsidRPr="00454E65">
              <w:rPr>
                <w:rFonts w:ascii="Times New Roman" w:hAnsi="Times New Roman"/>
                <w:sz w:val="24"/>
              </w:rPr>
              <w:t>ю</w:t>
            </w:r>
            <w:r w:rsidRPr="00454E65">
              <w:rPr>
                <w:rFonts w:ascii="Times New Roman" w:hAnsi="Times New Roman"/>
                <w:sz w:val="24"/>
              </w:rPr>
              <w:t>дения, логопедического обследования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изучение личных дел учащихся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изучение листа здоровья учащихся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консультация врачей и других специ</w:t>
            </w:r>
            <w:r w:rsidRPr="00454E65">
              <w:rPr>
                <w:rFonts w:ascii="Times New Roman" w:hAnsi="Times New Roman"/>
                <w:sz w:val="24"/>
              </w:rPr>
              <w:t>а</w:t>
            </w:r>
            <w:r w:rsidRPr="00454E65">
              <w:rPr>
                <w:rFonts w:ascii="Times New Roman" w:hAnsi="Times New Roman"/>
                <w:sz w:val="24"/>
              </w:rPr>
              <w:t>листов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посещение семей учащихся</w:t>
            </w:r>
          </w:p>
        </w:tc>
        <w:tc>
          <w:tcPr>
            <w:tcW w:w="5246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консультативная помощь в процессе сбора информации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контроль за сбором информации на входе в коррекционно-развивающую деятельность</w:t>
            </w:r>
          </w:p>
        </w:tc>
      </w:tr>
      <w:tr w:rsidR="00454E65" w:rsidRPr="00454E65" w:rsidTr="00270107">
        <w:trPr>
          <w:trHeight w:val="135"/>
        </w:trPr>
        <w:tc>
          <w:tcPr>
            <w:tcW w:w="10031" w:type="dxa"/>
            <w:gridSpan w:val="2"/>
          </w:tcPr>
          <w:p w:rsidR="00454E65" w:rsidRPr="00454E65" w:rsidRDefault="00454E65" w:rsidP="00454E65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 xml:space="preserve">III этап. </w:t>
            </w:r>
            <w:r w:rsidRPr="00454E65">
              <w:rPr>
                <w:rFonts w:ascii="Times New Roman" w:hAnsi="Times New Roman"/>
                <w:b/>
                <w:i/>
                <w:sz w:val="24"/>
              </w:rPr>
              <w:t>Систематизация потока информации</w:t>
            </w:r>
            <w:r w:rsidRPr="00454E65">
              <w:rPr>
                <w:rFonts w:ascii="Times New Roman" w:hAnsi="Times New Roman"/>
                <w:b/>
                <w:sz w:val="24"/>
              </w:rPr>
              <w:t>(начало учебного года)</w:t>
            </w:r>
          </w:p>
          <w:p w:rsidR="00454E65" w:rsidRPr="00454E65" w:rsidRDefault="00454E65" w:rsidP="00454E65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>Консилиум(первичный)</w:t>
            </w:r>
          </w:p>
        </w:tc>
      </w:tr>
      <w:tr w:rsidR="00454E65" w:rsidRPr="00454E65" w:rsidTr="00270107">
        <w:trPr>
          <w:trHeight w:val="135"/>
        </w:trPr>
        <w:tc>
          <w:tcPr>
            <w:tcW w:w="4785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26"/>
                <w:tab w:val="left" w:pos="1320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уточнение полученной информации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26"/>
                <w:tab w:val="left" w:pos="1320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определение особенностей развития учащегося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26"/>
                <w:tab w:val="left" w:pos="1320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выделение группы контроля за учебно-познавательной деятельностью, за п</w:t>
            </w:r>
            <w:r w:rsidRPr="00454E65">
              <w:rPr>
                <w:rFonts w:ascii="Times New Roman" w:hAnsi="Times New Roman"/>
                <w:sz w:val="24"/>
              </w:rPr>
              <w:t>о</w:t>
            </w:r>
            <w:r w:rsidRPr="00454E65">
              <w:rPr>
                <w:rFonts w:ascii="Times New Roman" w:hAnsi="Times New Roman"/>
                <w:sz w:val="24"/>
              </w:rPr>
              <w:t>ведением, группы контроля за семьей учащегося и профилем личностного развития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26"/>
                <w:tab w:val="left" w:pos="1320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выработка рекомендаций по организ</w:t>
            </w:r>
            <w:r w:rsidRPr="00454E65">
              <w:rPr>
                <w:rFonts w:ascii="Times New Roman" w:hAnsi="Times New Roman"/>
                <w:sz w:val="24"/>
              </w:rPr>
              <w:t>а</w:t>
            </w:r>
            <w:r w:rsidRPr="00454E65">
              <w:rPr>
                <w:rFonts w:ascii="Times New Roman" w:hAnsi="Times New Roman"/>
                <w:sz w:val="24"/>
              </w:rPr>
              <w:t>ции образовательной  и воспитательной  деятельности.</w:t>
            </w:r>
          </w:p>
        </w:tc>
        <w:tc>
          <w:tcPr>
            <w:tcW w:w="5246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26"/>
                <w:tab w:val="left" w:pos="1320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анализ результатов психолого-педагогического обследования на входе в коррекционно-развивающую работу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26"/>
                <w:tab w:val="left" w:pos="1320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анализ состояния здоровья обучающихся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26"/>
                <w:tab w:val="left" w:pos="1320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планирование коррекционно-развивающей деятельности</w:t>
            </w:r>
          </w:p>
        </w:tc>
      </w:tr>
      <w:tr w:rsidR="00454E65" w:rsidRPr="00454E65" w:rsidTr="00270107">
        <w:trPr>
          <w:trHeight w:val="135"/>
        </w:trPr>
        <w:tc>
          <w:tcPr>
            <w:tcW w:w="10031" w:type="dxa"/>
            <w:gridSpan w:val="2"/>
          </w:tcPr>
          <w:p w:rsidR="00454E65" w:rsidRPr="00454E65" w:rsidRDefault="00454E65" w:rsidP="00454E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 xml:space="preserve">IV этап. </w:t>
            </w:r>
            <w:r w:rsidRPr="00454E65">
              <w:rPr>
                <w:rFonts w:ascii="Times New Roman" w:hAnsi="Times New Roman"/>
                <w:b/>
                <w:i/>
                <w:sz w:val="24"/>
              </w:rPr>
              <w:t>Проведение коррекционно-развивающей деятельности</w:t>
            </w:r>
          </w:p>
        </w:tc>
      </w:tr>
      <w:tr w:rsidR="00454E65" w:rsidRPr="00454E65" w:rsidTr="00270107">
        <w:trPr>
          <w:trHeight w:val="135"/>
        </w:trPr>
        <w:tc>
          <w:tcPr>
            <w:tcW w:w="4785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426"/>
                <w:tab w:val="left" w:pos="1215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включение коррекционно-развивающих целей в учебно-воспитательное план</w:t>
            </w:r>
            <w:r w:rsidRPr="00454E65">
              <w:rPr>
                <w:rFonts w:ascii="Times New Roman" w:hAnsi="Times New Roman"/>
                <w:sz w:val="24"/>
              </w:rPr>
              <w:t>и</w:t>
            </w:r>
            <w:r w:rsidRPr="00454E65">
              <w:rPr>
                <w:rFonts w:ascii="Times New Roman" w:hAnsi="Times New Roman"/>
                <w:sz w:val="24"/>
              </w:rPr>
              <w:t>рование, привлечение к работе других специалистов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426"/>
                <w:tab w:val="left" w:pos="1215"/>
              </w:tabs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проведение  занятий психологом, лог</w:t>
            </w:r>
            <w:r w:rsidRPr="00454E65">
              <w:rPr>
                <w:rFonts w:ascii="Times New Roman" w:hAnsi="Times New Roman"/>
                <w:sz w:val="24"/>
              </w:rPr>
              <w:t>о</w:t>
            </w:r>
            <w:r w:rsidRPr="00454E65">
              <w:rPr>
                <w:rFonts w:ascii="Times New Roman" w:hAnsi="Times New Roman"/>
                <w:sz w:val="24"/>
              </w:rPr>
              <w:t>педами, педагогами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426"/>
                <w:tab w:val="left" w:pos="1215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5246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426"/>
                <w:tab w:val="left" w:pos="1215"/>
              </w:tabs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помощь в процессе реализации коррекцио</w:t>
            </w:r>
            <w:r w:rsidRPr="00454E65">
              <w:rPr>
                <w:rFonts w:ascii="Times New Roman" w:hAnsi="Times New Roman"/>
                <w:sz w:val="24"/>
              </w:rPr>
              <w:t>н</w:t>
            </w:r>
            <w:r w:rsidRPr="00454E65">
              <w:rPr>
                <w:rFonts w:ascii="Times New Roman" w:hAnsi="Times New Roman"/>
                <w:sz w:val="24"/>
              </w:rPr>
              <w:t>но-развивающей работы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426"/>
                <w:tab w:val="left" w:pos="1215"/>
              </w:tabs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контроль  за проведением коррекционно-развивающей работы</w:t>
            </w:r>
          </w:p>
          <w:p w:rsidR="00454E65" w:rsidRPr="00454E65" w:rsidRDefault="00454E65" w:rsidP="00270107">
            <w:pPr>
              <w:tabs>
                <w:tab w:val="num" w:pos="426"/>
                <w:tab w:val="left" w:pos="1215"/>
              </w:tabs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</w:p>
          <w:p w:rsidR="00454E65" w:rsidRPr="00454E65" w:rsidRDefault="00454E65" w:rsidP="00270107">
            <w:pPr>
              <w:tabs>
                <w:tab w:val="num" w:pos="426"/>
                <w:tab w:val="left" w:pos="1215"/>
              </w:tabs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4E65" w:rsidRPr="00454E65" w:rsidTr="00270107">
        <w:trPr>
          <w:trHeight w:val="135"/>
        </w:trPr>
        <w:tc>
          <w:tcPr>
            <w:tcW w:w="10031" w:type="dxa"/>
            <w:gridSpan w:val="2"/>
          </w:tcPr>
          <w:p w:rsidR="00454E65" w:rsidRPr="00454E65" w:rsidRDefault="00454E65" w:rsidP="00454E65">
            <w:pPr>
              <w:jc w:val="center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 xml:space="preserve">V этап. </w:t>
            </w:r>
            <w:r w:rsidRPr="00454E65">
              <w:rPr>
                <w:rFonts w:ascii="Times New Roman" w:hAnsi="Times New Roman"/>
                <w:b/>
                <w:i/>
                <w:sz w:val="24"/>
              </w:rPr>
              <w:t>Сбор информации</w:t>
            </w:r>
            <w:r w:rsidRPr="00454E65">
              <w:rPr>
                <w:rFonts w:ascii="Times New Roman" w:hAnsi="Times New Roman"/>
                <w:b/>
                <w:sz w:val="24"/>
              </w:rPr>
              <w:t>(конец учебного года)</w:t>
            </w:r>
          </w:p>
        </w:tc>
      </w:tr>
      <w:tr w:rsidR="00454E65" w:rsidRPr="00454E65" w:rsidTr="00270107">
        <w:trPr>
          <w:trHeight w:val="135"/>
        </w:trPr>
        <w:tc>
          <w:tcPr>
            <w:tcW w:w="4785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31"/>
              </w:numPr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проведение бесед, тестирования, анк</w:t>
            </w:r>
            <w:r w:rsidRPr="00454E65">
              <w:rPr>
                <w:rFonts w:ascii="Times New Roman" w:hAnsi="Times New Roman"/>
                <w:sz w:val="24"/>
              </w:rPr>
              <w:t>е</w:t>
            </w:r>
            <w:r w:rsidRPr="00454E65">
              <w:rPr>
                <w:rFonts w:ascii="Times New Roman" w:hAnsi="Times New Roman"/>
                <w:sz w:val="24"/>
              </w:rPr>
              <w:t>тирования, экспертных оценок, набл</w:t>
            </w:r>
            <w:r w:rsidRPr="00454E65">
              <w:rPr>
                <w:rFonts w:ascii="Times New Roman" w:hAnsi="Times New Roman"/>
                <w:sz w:val="24"/>
              </w:rPr>
              <w:t>ю</w:t>
            </w:r>
            <w:r w:rsidRPr="00454E65">
              <w:rPr>
                <w:rFonts w:ascii="Times New Roman" w:hAnsi="Times New Roman"/>
                <w:sz w:val="24"/>
              </w:rPr>
              <w:t>дения, логопедического обследования</w:t>
            </w:r>
          </w:p>
          <w:p w:rsidR="00454E65" w:rsidRPr="00454E65" w:rsidRDefault="00454E65" w:rsidP="00270107">
            <w:pPr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6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28"/>
              </w:numPr>
              <w:suppressAutoHyphens w:val="0"/>
              <w:ind w:left="426" w:hanging="284"/>
              <w:jc w:val="both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lastRenderedPageBreak/>
              <w:t>консультативная помощь в процессе сбора информации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28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 xml:space="preserve">контроль   за  сбором информации на выходе </w:t>
            </w:r>
            <w:r w:rsidRPr="00454E65">
              <w:rPr>
                <w:rFonts w:ascii="Times New Roman" w:hAnsi="Times New Roman"/>
                <w:sz w:val="24"/>
              </w:rPr>
              <w:lastRenderedPageBreak/>
              <w:t>в коррекционно-развивающую деятельность</w:t>
            </w:r>
          </w:p>
        </w:tc>
      </w:tr>
      <w:tr w:rsidR="00454E65" w:rsidRPr="00454E65" w:rsidTr="00270107">
        <w:trPr>
          <w:trHeight w:val="135"/>
        </w:trPr>
        <w:tc>
          <w:tcPr>
            <w:tcW w:w="10031" w:type="dxa"/>
            <w:gridSpan w:val="2"/>
          </w:tcPr>
          <w:p w:rsidR="00454E65" w:rsidRPr="00454E65" w:rsidRDefault="00454E65" w:rsidP="00270107">
            <w:pPr>
              <w:ind w:left="426" w:hanging="284"/>
              <w:rPr>
                <w:rFonts w:ascii="Times New Roman" w:hAnsi="Times New Roman"/>
                <w:b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lastRenderedPageBreak/>
              <w:t xml:space="preserve">VI этап. </w:t>
            </w:r>
            <w:r w:rsidRPr="00454E65">
              <w:rPr>
                <w:rFonts w:ascii="Times New Roman" w:hAnsi="Times New Roman"/>
                <w:b/>
                <w:i/>
                <w:sz w:val="24"/>
              </w:rPr>
              <w:t>Систематизация потока информации</w:t>
            </w:r>
            <w:r w:rsidRPr="00454E65">
              <w:rPr>
                <w:rFonts w:ascii="Times New Roman" w:hAnsi="Times New Roman"/>
                <w:b/>
                <w:sz w:val="24"/>
              </w:rPr>
              <w:t xml:space="preserve">(конец учебного года) </w:t>
            </w:r>
          </w:p>
          <w:p w:rsidR="00454E65" w:rsidRPr="00454E65" w:rsidRDefault="00454E65" w:rsidP="00270107">
            <w:pPr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>Консилиум(плановый)</w:t>
            </w:r>
          </w:p>
        </w:tc>
      </w:tr>
      <w:tr w:rsidR="00454E65" w:rsidRPr="00454E65" w:rsidTr="00270107">
        <w:trPr>
          <w:trHeight w:val="135"/>
        </w:trPr>
        <w:tc>
          <w:tcPr>
            <w:tcW w:w="4785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32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уточнение полученной информации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2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 xml:space="preserve">оценка динамики развития: </w:t>
            </w:r>
          </w:p>
          <w:p w:rsidR="00454E65" w:rsidRPr="00454E65" w:rsidRDefault="00270107" w:rsidP="00270107">
            <w:pPr>
              <w:ind w:left="426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«+» </w:t>
            </w:r>
            <w:r w:rsidR="00454E65" w:rsidRPr="00454E65">
              <w:rPr>
                <w:rFonts w:ascii="Times New Roman" w:hAnsi="Times New Roman"/>
                <w:sz w:val="24"/>
              </w:rPr>
              <w:t xml:space="preserve">результат – завершение  работы;     </w:t>
            </w:r>
          </w:p>
          <w:p w:rsidR="00454E65" w:rsidRPr="00454E65" w:rsidRDefault="00454E65" w:rsidP="00270107">
            <w:pPr>
              <w:ind w:left="142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«-» результат – корректировк</w:t>
            </w:r>
            <w:r w:rsidR="00270107">
              <w:rPr>
                <w:rFonts w:ascii="Times New Roman" w:hAnsi="Times New Roman"/>
                <w:sz w:val="24"/>
              </w:rPr>
              <w:t xml:space="preserve">а деятельности, возврат на II – </w:t>
            </w:r>
            <w:r w:rsidRPr="00454E65">
              <w:rPr>
                <w:rFonts w:ascii="Times New Roman" w:hAnsi="Times New Roman"/>
                <w:sz w:val="24"/>
              </w:rPr>
              <w:t>VI этап</w:t>
            </w:r>
          </w:p>
        </w:tc>
        <w:tc>
          <w:tcPr>
            <w:tcW w:w="5246" w:type="dxa"/>
          </w:tcPr>
          <w:p w:rsidR="00454E65" w:rsidRPr="00270107" w:rsidRDefault="00454E65" w:rsidP="001F6854">
            <w:pPr>
              <w:widowControl/>
              <w:numPr>
                <w:ilvl w:val="0"/>
                <w:numId w:val="33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270107">
              <w:rPr>
                <w:rFonts w:ascii="Times New Roman" w:hAnsi="Times New Roman"/>
                <w:sz w:val="24"/>
              </w:rPr>
              <w:t>анализ хода и результатов коррекционно-развивающей работы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3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подведение итогов</w:t>
            </w:r>
          </w:p>
        </w:tc>
      </w:tr>
      <w:tr w:rsidR="00454E65" w:rsidRPr="00454E65" w:rsidTr="00270107">
        <w:trPr>
          <w:trHeight w:val="135"/>
        </w:trPr>
        <w:tc>
          <w:tcPr>
            <w:tcW w:w="10031" w:type="dxa"/>
            <w:gridSpan w:val="2"/>
          </w:tcPr>
          <w:p w:rsidR="00454E65" w:rsidRPr="00454E65" w:rsidRDefault="00454E65" w:rsidP="00270107">
            <w:pPr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 xml:space="preserve">VII этап. </w:t>
            </w:r>
            <w:r w:rsidRPr="00454E65">
              <w:rPr>
                <w:rFonts w:ascii="Times New Roman" w:hAnsi="Times New Roman"/>
                <w:b/>
                <w:i/>
                <w:sz w:val="24"/>
              </w:rPr>
              <w:t>Завершение работы</w:t>
            </w:r>
            <w:r w:rsidRPr="00454E65">
              <w:rPr>
                <w:rFonts w:ascii="Times New Roman" w:hAnsi="Times New Roman"/>
                <w:b/>
                <w:sz w:val="24"/>
              </w:rPr>
              <w:t xml:space="preserve"> (при положительных результатах). </w:t>
            </w:r>
          </w:p>
          <w:p w:rsidR="00454E65" w:rsidRPr="00454E65" w:rsidRDefault="00454E65" w:rsidP="00270107">
            <w:pPr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b/>
                <w:sz w:val="24"/>
              </w:rPr>
              <w:t>Консилиум(заключительный).</w:t>
            </w:r>
          </w:p>
        </w:tc>
      </w:tr>
      <w:tr w:rsidR="00454E65" w:rsidRPr="00454E65" w:rsidTr="00270107">
        <w:trPr>
          <w:trHeight w:val="135"/>
        </w:trPr>
        <w:tc>
          <w:tcPr>
            <w:tcW w:w="4785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34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отбор оптимальных форм, методов, средств, способов, приемов взаимоде</w:t>
            </w:r>
            <w:r w:rsidRPr="00454E65">
              <w:rPr>
                <w:rFonts w:ascii="Times New Roman" w:hAnsi="Times New Roman"/>
                <w:sz w:val="24"/>
              </w:rPr>
              <w:t>й</w:t>
            </w:r>
            <w:r w:rsidRPr="00454E65">
              <w:rPr>
                <w:rFonts w:ascii="Times New Roman" w:hAnsi="Times New Roman"/>
                <w:sz w:val="24"/>
              </w:rPr>
              <w:t>ствия педагогов с учащимися, родит</w:t>
            </w:r>
            <w:r w:rsidRPr="00454E65">
              <w:rPr>
                <w:rFonts w:ascii="Times New Roman" w:hAnsi="Times New Roman"/>
                <w:sz w:val="24"/>
              </w:rPr>
              <w:t>е</w:t>
            </w:r>
            <w:r w:rsidRPr="00454E65">
              <w:rPr>
                <w:rFonts w:ascii="Times New Roman" w:hAnsi="Times New Roman"/>
                <w:sz w:val="24"/>
              </w:rPr>
              <w:t>лями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4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повышение профессиональной подг</w:t>
            </w:r>
            <w:r w:rsidRPr="00454E65">
              <w:rPr>
                <w:rFonts w:ascii="Times New Roman" w:hAnsi="Times New Roman"/>
                <w:sz w:val="24"/>
              </w:rPr>
              <w:t>о</w:t>
            </w:r>
            <w:r w:rsidRPr="00454E65">
              <w:rPr>
                <w:rFonts w:ascii="Times New Roman" w:hAnsi="Times New Roman"/>
                <w:sz w:val="24"/>
              </w:rPr>
              <w:t>товки педагогов</w:t>
            </w:r>
          </w:p>
          <w:p w:rsidR="00454E65" w:rsidRPr="00270107" w:rsidRDefault="00454E65" w:rsidP="001F6854">
            <w:pPr>
              <w:widowControl/>
              <w:numPr>
                <w:ilvl w:val="0"/>
                <w:numId w:val="34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перспективное планирование</w:t>
            </w:r>
          </w:p>
        </w:tc>
        <w:tc>
          <w:tcPr>
            <w:tcW w:w="5246" w:type="dxa"/>
          </w:tcPr>
          <w:p w:rsidR="00454E65" w:rsidRPr="00454E65" w:rsidRDefault="00454E65" w:rsidP="001F6854">
            <w:pPr>
              <w:widowControl/>
              <w:numPr>
                <w:ilvl w:val="0"/>
                <w:numId w:val="33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обобщение опыта работы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3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>подведение итогов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3"/>
              </w:numPr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  <w:r w:rsidRPr="00454E65">
              <w:rPr>
                <w:rFonts w:ascii="Times New Roman" w:hAnsi="Times New Roman"/>
                <w:sz w:val="24"/>
              </w:rPr>
              <w:t xml:space="preserve">планирование дальнейшей коррекционной работы </w:t>
            </w:r>
          </w:p>
          <w:p w:rsidR="00454E65" w:rsidRPr="00454E65" w:rsidRDefault="00454E65" w:rsidP="00270107">
            <w:pPr>
              <w:widowControl/>
              <w:suppressAutoHyphens w:val="0"/>
              <w:ind w:left="426" w:hanging="284"/>
              <w:rPr>
                <w:rFonts w:ascii="Times New Roman" w:hAnsi="Times New Roman"/>
                <w:sz w:val="24"/>
              </w:rPr>
            </w:pPr>
          </w:p>
        </w:tc>
      </w:tr>
    </w:tbl>
    <w:p w:rsidR="00454E65" w:rsidRDefault="00454E65" w:rsidP="00270107">
      <w:pPr>
        <w:pStyle w:val="a3"/>
      </w:pPr>
    </w:p>
    <w:p w:rsidR="00270107" w:rsidRDefault="00454E65" w:rsidP="00270107">
      <w:pPr>
        <w:pStyle w:val="a3"/>
        <w:ind w:firstLine="426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Коррекционная работа с обучающимися с ЗПР осуществляется в ходе всей образовательной  деятельности: </w:t>
      </w:r>
    </w:p>
    <w:p w:rsidR="00270107" w:rsidRDefault="00454E65" w:rsidP="00270107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― через содержание и организацию образовательной  деятельности (индивидуальный и дифференцированный подход, несколько сниженный темп обучения, структурная упроще</w:t>
      </w:r>
      <w:r w:rsidRPr="00454E65">
        <w:rPr>
          <w:rFonts w:ascii="Times New Roman" w:hAnsi="Times New Roman"/>
          <w:sz w:val="24"/>
        </w:rPr>
        <w:t>н</w:t>
      </w:r>
      <w:r w:rsidRPr="00454E65">
        <w:rPr>
          <w:rFonts w:ascii="Times New Roman" w:hAnsi="Times New Roman"/>
          <w:sz w:val="24"/>
        </w:rPr>
        <w:t xml:space="preserve">ность содержания, повторность в обучении, активность и сознательность в обучении); </w:t>
      </w:r>
    </w:p>
    <w:p w:rsidR="00270107" w:rsidRDefault="00454E65" w:rsidP="00270107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― в рамках внеурочной деятельности в форме специально организованных индивидуал</w:t>
      </w:r>
      <w:r w:rsidRPr="00454E65">
        <w:rPr>
          <w:rFonts w:ascii="Times New Roman" w:hAnsi="Times New Roman"/>
          <w:sz w:val="24"/>
        </w:rPr>
        <w:t>ь</w:t>
      </w:r>
      <w:r w:rsidRPr="00454E65">
        <w:rPr>
          <w:rFonts w:ascii="Times New Roman" w:hAnsi="Times New Roman"/>
          <w:sz w:val="24"/>
        </w:rPr>
        <w:t>ных и групповых занятий (психокоррекционные и логопедичес</w:t>
      </w:r>
      <w:r w:rsidR="00270107">
        <w:rPr>
          <w:rFonts w:ascii="Times New Roman" w:hAnsi="Times New Roman"/>
          <w:sz w:val="24"/>
        </w:rPr>
        <w:t>кие занятия, занятия ритмикой);</w:t>
      </w:r>
    </w:p>
    <w:p w:rsidR="00270107" w:rsidRDefault="00454E65" w:rsidP="00270107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 xml:space="preserve">― в рамках психологического и социально-педагогического сопровождения обучающихся. </w:t>
      </w:r>
    </w:p>
    <w:p w:rsidR="00270107" w:rsidRDefault="00454E65" w:rsidP="00270107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i/>
          <w:sz w:val="24"/>
        </w:rPr>
        <w:t>Основными направлениями в коррекционной работе являются</w:t>
      </w:r>
      <w:r w:rsidRPr="00454E65">
        <w:rPr>
          <w:rFonts w:ascii="Times New Roman" w:hAnsi="Times New Roman"/>
          <w:sz w:val="24"/>
        </w:rPr>
        <w:t>: коррекционная помощь в овладении базовым содержанием обучения; развитие эмоционально-личностной сферы и ко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t>рекция ее недостатков; развитие познавательной деятельности и целенаправленное формиров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ние высших психических функций; формирование произвольной регуляции деятельности и п</w:t>
      </w:r>
      <w:r w:rsidRPr="00454E65">
        <w:rPr>
          <w:rFonts w:ascii="Times New Roman" w:hAnsi="Times New Roman"/>
          <w:sz w:val="24"/>
        </w:rPr>
        <w:t>о</w:t>
      </w:r>
      <w:r w:rsidRPr="00454E65">
        <w:rPr>
          <w:rFonts w:ascii="Times New Roman" w:hAnsi="Times New Roman"/>
          <w:sz w:val="24"/>
        </w:rPr>
        <w:t>ведения; коррекция нарушений устной и письменной речи; обеспечение ребенку успеха в ра</w:t>
      </w:r>
      <w:r w:rsidRPr="00454E65">
        <w:rPr>
          <w:rFonts w:ascii="Times New Roman" w:hAnsi="Times New Roman"/>
          <w:sz w:val="24"/>
        </w:rPr>
        <w:t>з</w:t>
      </w:r>
      <w:r w:rsidRPr="00454E65">
        <w:rPr>
          <w:rFonts w:ascii="Times New Roman" w:hAnsi="Times New Roman"/>
          <w:sz w:val="24"/>
        </w:rPr>
        <w:t>личных видах деятельности с целью предупреждения негативного отношения к учёбе, ситуации школьного обучения в целом, повышения мотива</w:t>
      </w:r>
      <w:r w:rsidR="00270107">
        <w:rPr>
          <w:rFonts w:ascii="Times New Roman" w:hAnsi="Times New Roman"/>
          <w:sz w:val="24"/>
        </w:rPr>
        <w:t>ции к школьному обучению.</w:t>
      </w:r>
    </w:p>
    <w:p w:rsidR="00270107" w:rsidRDefault="00454E65" w:rsidP="00270107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>Программа коррекционной работы</w:t>
      </w:r>
      <w:r w:rsidRPr="00454E65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начального общего образования обучающихся с ЗПР</w:t>
      </w:r>
      <w:r w:rsidRPr="00454E65"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t xml:space="preserve"> включает в себя взаимосвязанные направления</w:t>
      </w:r>
      <w:r w:rsidRPr="00454E65">
        <w:rPr>
          <w:rFonts w:ascii="Times New Roman" w:eastAsia="Times New Roman" w:hAnsi="Times New Roman" w:cs="Times New Roman"/>
          <w:bCs/>
          <w:sz w:val="24"/>
          <w:lang w:eastAsia="ar-SA"/>
        </w:rPr>
        <w:t>, отражающие ее основное содержание:</w:t>
      </w:r>
    </w:p>
    <w:p w:rsidR="00270107" w:rsidRDefault="00454E65" w:rsidP="00270107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eastAsia="Times New Roman" w:hAnsi="Times New Roman" w:cs="Times New Roman"/>
          <w:b/>
          <w:i/>
          <w:iCs/>
          <w:spacing w:val="1"/>
          <w:sz w:val="24"/>
          <w:lang w:eastAsia="ar-SA"/>
        </w:rPr>
        <w:t xml:space="preserve">1.Диагностическая </w:t>
      </w:r>
      <w:r w:rsidRPr="00454E65">
        <w:rPr>
          <w:rFonts w:ascii="Times New Roman" w:eastAsia="Times New Roman" w:hAnsi="Times New Roman" w:cs="Times New Roman"/>
          <w:b/>
          <w:i/>
          <w:sz w:val="24"/>
          <w:lang w:eastAsia="ar-SA"/>
        </w:rPr>
        <w:t>работа</w:t>
      </w:r>
      <w:r w:rsidRPr="00454E65">
        <w:rPr>
          <w:rFonts w:ascii="Times New Roman" w:eastAsia="Times New Roman" w:hAnsi="Times New Roman" w:cs="Times New Roman"/>
          <w:i/>
          <w:sz w:val="24"/>
          <w:lang w:eastAsia="ar-SA"/>
        </w:rPr>
        <w:t xml:space="preserve"> - </w:t>
      </w:r>
      <w:r w:rsidRPr="00454E65">
        <w:rPr>
          <w:rFonts w:ascii="Times New Roman" w:hAnsi="Times New Roman"/>
          <w:sz w:val="24"/>
        </w:rPr>
        <w:t>обеспечивает выявление особенностейразвития и здоровья обучающихся с ЗПР с целью создания благоприятных условий для овладения ими содержанием АООП НОО</w:t>
      </w:r>
      <w:r w:rsidRPr="00454E65">
        <w:rPr>
          <w:rFonts w:ascii="Times New Roman" w:hAnsi="Times New Roman"/>
          <w:color w:val="00000A"/>
          <w:sz w:val="24"/>
        </w:rPr>
        <w:t>.</w:t>
      </w:r>
      <w:r w:rsidRPr="00454E65">
        <w:rPr>
          <w:rFonts w:ascii="Times New Roman" w:hAnsi="Times New Roman"/>
          <w:sz w:val="24"/>
        </w:rPr>
        <w:t>Проведение диагностической работы предполагает осуществление:</w:t>
      </w:r>
    </w:p>
    <w:p w:rsidR="00270107" w:rsidRPr="00270107" w:rsidRDefault="00454E65" w:rsidP="001F6854">
      <w:pPr>
        <w:pStyle w:val="a3"/>
        <w:numPr>
          <w:ilvl w:val="0"/>
          <w:numId w:val="97"/>
        </w:numPr>
        <w:ind w:left="709" w:hanging="283"/>
        <w:jc w:val="both"/>
      </w:pPr>
      <w:r w:rsidRPr="00454E65">
        <w:rPr>
          <w:rFonts w:ascii="Times New Roman" w:hAnsi="Times New Roman"/>
          <w:sz w:val="24"/>
        </w:rPr>
        <w:t xml:space="preserve">психолого-педагогического и медицинского обследования с целью выявления их особых образовательных потребностей: </w:t>
      </w:r>
    </w:p>
    <w:p w:rsidR="00270107" w:rsidRPr="00270107" w:rsidRDefault="00454E65" w:rsidP="001F6854">
      <w:pPr>
        <w:pStyle w:val="a3"/>
        <w:numPr>
          <w:ilvl w:val="0"/>
          <w:numId w:val="97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 xml:space="preserve">развития познавательной сферы, специфических трудностей в овладении содержанием образования и потенциальных возможностей; </w:t>
      </w:r>
    </w:p>
    <w:p w:rsidR="00270107" w:rsidRPr="00270107" w:rsidRDefault="00454E65" w:rsidP="001F6854">
      <w:pPr>
        <w:pStyle w:val="a3"/>
        <w:numPr>
          <w:ilvl w:val="0"/>
          <w:numId w:val="97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 xml:space="preserve">развития эмоционально-волевой сферы и личностных особенностей обучающихся; </w:t>
      </w:r>
    </w:p>
    <w:p w:rsidR="00270107" w:rsidRPr="00270107" w:rsidRDefault="00454E65" w:rsidP="001F6854">
      <w:pPr>
        <w:pStyle w:val="a3"/>
        <w:numPr>
          <w:ilvl w:val="0"/>
          <w:numId w:val="97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>определение социальной ситуации развития и условий семейного воспитания обучающ</w:t>
      </w:r>
      <w:r w:rsidRPr="00270107">
        <w:rPr>
          <w:rFonts w:ascii="Times New Roman" w:hAnsi="Times New Roman"/>
          <w:sz w:val="24"/>
        </w:rPr>
        <w:t>е</w:t>
      </w:r>
      <w:r w:rsidRPr="00270107">
        <w:rPr>
          <w:rFonts w:ascii="Times New Roman" w:hAnsi="Times New Roman"/>
          <w:sz w:val="24"/>
        </w:rPr>
        <w:t xml:space="preserve">гося; </w:t>
      </w:r>
    </w:p>
    <w:p w:rsidR="00270107" w:rsidRPr="00270107" w:rsidRDefault="00454E65" w:rsidP="001F6854">
      <w:pPr>
        <w:pStyle w:val="a3"/>
        <w:numPr>
          <w:ilvl w:val="0"/>
          <w:numId w:val="97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 xml:space="preserve">мониторинга динамики развития обучающихся, их успешности в освоении АООП НОО; </w:t>
      </w:r>
    </w:p>
    <w:p w:rsidR="00270107" w:rsidRPr="00270107" w:rsidRDefault="00454E65" w:rsidP="001F6854">
      <w:pPr>
        <w:pStyle w:val="a3"/>
        <w:numPr>
          <w:ilvl w:val="0"/>
          <w:numId w:val="97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>анализа результатов обследования с целью проектирования и корректировки коррекц</w:t>
      </w:r>
      <w:r w:rsidRPr="00270107">
        <w:rPr>
          <w:rFonts w:ascii="Times New Roman" w:hAnsi="Times New Roman"/>
          <w:sz w:val="24"/>
        </w:rPr>
        <w:t>и</w:t>
      </w:r>
      <w:r w:rsidRPr="00270107">
        <w:rPr>
          <w:rFonts w:ascii="Times New Roman" w:hAnsi="Times New Roman"/>
          <w:sz w:val="24"/>
        </w:rPr>
        <w:t xml:space="preserve">онных мероприятий. </w:t>
      </w:r>
    </w:p>
    <w:p w:rsidR="00270107" w:rsidRPr="00270107" w:rsidRDefault="00270107" w:rsidP="00270107">
      <w:pPr>
        <w:pStyle w:val="a3"/>
        <w:ind w:left="709"/>
        <w:jc w:val="both"/>
      </w:pPr>
    </w:p>
    <w:p w:rsidR="00270107" w:rsidRDefault="00454E65" w:rsidP="00270107">
      <w:pPr>
        <w:pStyle w:val="a3"/>
        <w:ind w:left="426"/>
        <w:jc w:val="both"/>
        <w:rPr>
          <w:rFonts w:ascii="Times New Roman" w:eastAsia="Times New Roman" w:hAnsi="Times New Roman" w:cs="Times New Roman"/>
          <w:b/>
          <w:i/>
          <w:iCs/>
          <w:sz w:val="24"/>
          <w:lang w:eastAsia="ar-SA"/>
        </w:rPr>
      </w:pPr>
      <w:r w:rsidRPr="00270107">
        <w:rPr>
          <w:rFonts w:ascii="Times New Roman" w:eastAsia="Times New Roman" w:hAnsi="Times New Roman" w:cs="Times New Roman"/>
          <w:b/>
          <w:i/>
          <w:iCs/>
          <w:sz w:val="24"/>
          <w:lang w:eastAsia="ar-SA"/>
        </w:rPr>
        <w:t>2. Коррекционно-развивающая работа включает:</w:t>
      </w:r>
    </w:p>
    <w:p w:rsidR="00270107" w:rsidRPr="00270107" w:rsidRDefault="00454E65" w:rsidP="001F6854">
      <w:pPr>
        <w:pStyle w:val="a3"/>
        <w:numPr>
          <w:ilvl w:val="0"/>
          <w:numId w:val="98"/>
        </w:numPr>
        <w:ind w:left="709" w:hanging="283"/>
        <w:jc w:val="both"/>
      </w:pPr>
      <w:r w:rsidRPr="00454E65">
        <w:rPr>
          <w:rFonts w:ascii="Times New Roman" w:hAnsi="Times New Roman"/>
          <w:sz w:val="24"/>
        </w:rPr>
        <w:lastRenderedPageBreak/>
        <w:t>составление индивидуальной программы психологического сопровождения обучающ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 xml:space="preserve">гося (совместно с педагогами); </w:t>
      </w:r>
    </w:p>
    <w:p w:rsidR="00270107" w:rsidRPr="00270107" w:rsidRDefault="00454E65" w:rsidP="001F6854">
      <w:pPr>
        <w:pStyle w:val="a3"/>
        <w:numPr>
          <w:ilvl w:val="0"/>
          <w:numId w:val="98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 xml:space="preserve">формирование в классе психологического климата комфортного для всех обучающихся; </w:t>
      </w:r>
      <w:bookmarkStart w:id="12" w:name="page277"/>
      <w:bookmarkEnd w:id="12"/>
    </w:p>
    <w:p w:rsidR="00270107" w:rsidRPr="00270107" w:rsidRDefault="00454E65" w:rsidP="001F6854">
      <w:pPr>
        <w:pStyle w:val="a3"/>
        <w:numPr>
          <w:ilvl w:val="0"/>
          <w:numId w:val="98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>организацию внеурочной деятельности, направленной на развитие познавательных инт</w:t>
      </w:r>
      <w:r w:rsidRPr="00270107">
        <w:rPr>
          <w:rFonts w:ascii="Times New Roman" w:hAnsi="Times New Roman"/>
          <w:sz w:val="24"/>
        </w:rPr>
        <w:t>е</w:t>
      </w:r>
      <w:r w:rsidRPr="00270107">
        <w:rPr>
          <w:rFonts w:ascii="Times New Roman" w:hAnsi="Times New Roman"/>
          <w:sz w:val="24"/>
        </w:rPr>
        <w:t xml:space="preserve">ресов учащихся, их общее социально-личностное развитие; </w:t>
      </w:r>
    </w:p>
    <w:p w:rsidR="00270107" w:rsidRPr="00270107" w:rsidRDefault="00454E65" w:rsidP="001F6854">
      <w:pPr>
        <w:pStyle w:val="a3"/>
        <w:numPr>
          <w:ilvl w:val="0"/>
          <w:numId w:val="98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>разработку оптимальных для развития обучающихся с ЗПР групповых и индивидуал</w:t>
      </w:r>
      <w:r w:rsidRPr="00270107">
        <w:rPr>
          <w:rFonts w:ascii="Times New Roman" w:hAnsi="Times New Roman"/>
          <w:sz w:val="24"/>
        </w:rPr>
        <w:t>ь</w:t>
      </w:r>
      <w:r w:rsidRPr="00270107">
        <w:rPr>
          <w:rFonts w:ascii="Times New Roman" w:hAnsi="Times New Roman"/>
          <w:sz w:val="24"/>
        </w:rPr>
        <w:t xml:space="preserve">ных коррекционных программ (методик, методов и приёмов обучения) в соответствии с их особыми образовательными потребностями; </w:t>
      </w:r>
    </w:p>
    <w:p w:rsidR="00270107" w:rsidRPr="00270107" w:rsidRDefault="00454E65" w:rsidP="001F6854">
      <w:pPr>
        <w:pStyle w:val="a3"/>
        <w:numPr>
          <w:ilvl w:val="0"/>
          <w:numId w:val="98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 xml:space="preserve"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 </w:t>
      </w:r>
    </w:p>
    <w:p w:rsidR="00270107" w:rsidRPr="00270107" w:rsidRDefault="00454E65" w:rsidP="001F6854">
      <w:pPr>
        <w:pStyle w:val="a3"/>
        <w:numPr>
          <w:ilvl w:val="0"/>
          <w:numId w:val="98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 xml:space="preserve">развитие эмоционально-волевой и личностной сферы обучающегося и коррекцию его поведения; </w:t>
      </w:r>
    </w:p>
    <w:p w:rsidR="00270107" w:rsidRPr="00270107" w:rsidRDefault="00454E65" w:rsidP="001F6854">
      <w:pPr>
        <w:pStyle w:val="a3"/>
        <w:numPr>
          <w:ilvl w:val="0"/>
          <w:numId w:val="98"/>
        </w:numPr>
        <w:ind w:left="709" w:hanging="283"/>
        <w:jc w:val="both"/>
      </w:pPr>
      <w:r w:rsidRPr="00270107">
        <w:rPr>
          <w:rFonts w:ascii="Times New Roman" w:hAnsi="Times New Roman"/>
          <w:sz w:val="24"/>
        </w:rPr>
        <w:t xml:space="preserve">социальное сопровождение обучающегося в случае неблагоприятных условий жизни при психотравмирующих обстоятельствах. </w:t>
      </w:r>
    </w:p>
    <w:p w:rsidR="00916301" w:rsidRDefault="00916301" w:rsidP="00916301">
      <w:pPr>
        <w:pStyle w:val="a3"/>
        <w:ind w:firstLine="567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/>
          <w:i/>
          <w:sz w:val="24"/>
        </w:rPr>
        <w:t>3</w:t>
      </w:r>
      <w:r w:rsidR="00270107" w:rsidRPr="00270107">
        <w:rPr>
          <w:rFonts w:ascii="Times New Roman" w:hAnsi="Times New Roman"/>
          <w:b/>
          <w:i/>
          <w:sz w:val="24"/>
        </w:rPr>
        <w:t>.</w:t>
      </w:r>
      <w:r w:rsidR="00454E65" w:rsidRPr="00270107">
        <w:rPr>
          <w:rFonts w:ascii="Times New Roman" w:hAnsi="Times New Roman"/>
          <w:b/>
          <w:i/>
          <w:iCs/>
          <w:color w:val="00000A"/>
          <w:sz w:val="24"/>
        </w:rPr>
        <w:t>Консультативная работа</w:t>
      </w:r>
      <w:r w:rsidR="00454E65" w:rsidRPr="00270107">
        <w:rPr>
          <w:rFonts w:ascii="Times New Roman" w:hAnsi="Times New Roman"/>
          <w:color w:val="00000A"/>
          <w:sz w:val="24"/>
        </w:rPr>
        <w:t>обеспечивает непрерывность специальногосопровождения обучающихся с ЗПР в освоении АООП НОО, консультирование специалистов, работающих с детьми, их семей по вопросам реализации дифференцированных психолого-педагогических у</w:t>
      </w:r>
      <w:r w:rsidR="00454E65" w:rsidRPr="00270107">
        <w:rPr>
          <w:rFonts w:ascii="Times New Roman" w:hAnsi="Times New Roman"/>
          <w:color w:val="00000A"/>
          <w:sz w:val="24"/>
        </w:rPr>
        <w:t>с</w:t>
      </w:r>
      <w:r w:rsidR="00454E65" w:rsidRPr="00270107">
        <w:rPr>
          <w:rFonts w:ascii="Times New Roman" w:hAnsi="Times New Roman"/>
          <w:color w:val="00000A"/>
          <w:sz w:val="24"/>
        </w:rPr>
        <w:t>ловий обучения, воспитания, коррекции, развития и социализации обучающихся с ЗПР.</w:t>
      </w:r>
    </w:p>
    <w:p w:rsidR="00916301" w:rsidRDefault="00454E65" w:rsidP="0091630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Консультативная работа включает:</w:t>
      </w:r>
    </w:p>
    <w:p w:rsidR="00916301" w:rsidRPr="00916301" w:rsidRDefault="00454E65" w:rsidP="001F6854">
      <w:pPr>
        <w:pStyle w:val="a3"/>
        <w:numPr>
          <w:ilvl w:val="1"/>
          <w:numId w:val="40"/>
        </w:numPr>
        <w:tabs>
          <w:tab w:val="clear" w:pos="1440"/>
        </w:tabs>
        <w:ind w:left="709" w:hanging="283"/>
        <w:jc w:val="both"/>
      </w:pPr>
      <w:r w:rsidRPr="00454E65">
        <w:rPr>
          <w:rFonts w:ascii="Times New Roman" w:hAnsi="Times New Roman"/>
          <w:sz w:val="24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 </w:t>
      </w:r>
    </w:p>
    <w:p w:rsidR="00916301" w:rsidRPr="00916301" w:rsidRDefault="00454E65" w:rsidP="001F6854">
      <w:pPr>
        <w:pStyle w:val="a3"/>
        <w:numPr>
          <w:ilvl w:val="1"/>
          <w:numId w:val="40"/>
        </w:numPr>
        <w:tabs>
          <w:tab w:val="clear" w:pos="1440"/>
        </w:tabs>
        <w:ind w:left="709" w:hanging="283"/>
        <w:jc w:val="both"/>
      </w:pPr>
      <w:r w:rsidRPr="00916301">
        <w:rPr>
          <w:rFonts w:ascii="Times New Roman" w:hAnsi="Times New Roman"/>
          <w:sz w:val="24"/>
        </w:rPr>
        <w:t>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</w:t>
      </w:r>
      <w:r w:rsidRPr="00916301">
        <w:rPr>
          <w:rFonts w:ascii="Times New Roman" w:hAnsi="Times New Roman"/>
          <w:sz w:val="24"/>
        </w:rPr>
        <w:t>м</w:t>
      </w:r>
      <w:r w:rsidRPr="00916301">
        <w:rPr>
          <w:rFonts w:ascii="Times New Roman" w:hAnsi="Times New Roman"/>
          <w:sz w:val="24"/>
        </w:rPr>
        <w:t xml:space="preserve">мы. </w:t>
      </w:r>
    </w:p>
    <w:p w:rsidR="00916301" w:rsidRDefault="00454E65" w:rsidP="0091630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916301">
        <w:rPr>
          <w:rFonts w:ascii="Times New Roman" w:hAnsi="Times New Roman"/>
          <w:b/>
          <w:i/>
          <w:iCs/>
          <w:color w:val="00000A"/>
          <w:sz w:val="24"/>
        </w:rPr>
        <w:t>4. Информационно-просветительская работа</w:t>
      </w:r>
      <w:r w:rsidRPr="00916301">
        <w:rPr>
          <w:rFonts w:ascii="Times New Roman" w:hAnsi="Times New Roman"/>
          <w:sz w:val="24"/>
        </w:rPr>
        <w:t>предполагаетосуществление разъяснител</w:t>
      </w:r>
      <w:r w:rsidRPr="00916301">
        <w:rPr>
          <w:rFonts w:ascii="Times New Roman" w:hAnsi="Times New Roman"/>
          <w:sz w:val="24"/>
        </w:rPr>
        <w:t>ь</w:t>
      </w:r>
      <w:r w:rsidRPr="00916301">
        <w:rPr>
          <w:rFonts w:ascii="Times New Roman" w:hAnsi="Times New Roman"/>
          <w:sz w:val="24"/>
        </w:rPr>
        <w:t xml:space="preserve">ной деятельности в отношении педагогов и родителей по вопросам, связанным с особенностями осуществления процесса обучения и воспитания обучающихся с </w:t>
      </w:r>
      <w:r w:rsidRPr="00916301">
        <w:rPr>
          <w:rFonts w:ascii="Times New Roman" w:hAnsi="Times New Roman"/>
          <w:color w:val="00000A"/>
          <w:sz w:val="24"/>
        </w:rPr>
        <w:t>ЗПР,</w:t>
      </w:r>
      <w:r w:rsidRPr="00916301">
        <w:rPr>
          <w:rFonts w:ascii="Times New Roman" w:hAnsi="Times New Roman"/>
          <w:sz w:val="24"/>
        </w:rPr>
        <w:t xml:space="preserve"> взаимодействия с педаг</w:t>
      </w:r>
      <w:r w:rsidRPr="00916301">
        <w:rPr>
          <w:rFonts w:ascii="Times New Roman" w:hAnsi="Times New Roman"/>
          <w:sz w:val="24"/>
        </w:rPr>
        <w:t>о</w:t>
      </w:r>
      <w:r w:rsidRPr="00916301">
        <w:rPr>
          <w:rFonts w:ascii="Times New Roman" w:hAnsi="Times New Roman"/>
          <w:sz w:val="24"/>
        </w:rPr>
        <w:t xml:space="preserve">гами и сверстниками, их родителями (законными представителями) и др. </w:t>
      </w:r>
      <w:bookmarkStart w:id="13" w:name="page279"/>
      <w:bookmarkEnd w:id="13"/>
      <w:r w:rsidRPr="00916301">
        <w:rPr>
          <w:rFonts w:ascii="Times New Roman" w:hAnsi="Times New Roman"/>
          <w:sz w:val="24"/>
        </w:rPr>
        <w:t>Информационно-просветительская работа включает:</w:t>
      </w:r>
    </w:p>
    <w:p w:rsidR="00916301" w:rsidRPr="00916301" w:rsidRDefault="00454E65" w:rsidP="001F6854">
      <w:pPr>
        <w:pStyle w:val="a3"/>
        <w:numPr>
          <w:ilvl w:val="0"/>
          <w:numId w:val="99"/>
        </w:numPr>
        <w:tabs>
          <w:tab w:val="clear" w:pos="1866"/>
        </w:tabs>
        <w:ind w:left="709" w:hanging="283"/>
        <w:jc w:val="both"/>
      </w:pPr>
      <w:r w:rsidRPr="00454E65">
        <w:rPr>
          <w:rFonts w:ascii="Times New Roman" w:hAnsi="Times New Roman"/>
          <w:sz w:val="24"/>
        </w:rPr>
        <w:t>проведение тематических выступлений для педагогов и родителей по разъяснению и</w:t>
      </w:r>
      <w:r w:rsidRPr="00454E65">
        <w:rPr>
          <w:rFonts w:ascii="Times New Roman" w:hAnsi="Times New Roman"/>
          <w:sz w:val="24"/>
        </w:rPr>
        <w:t>н</w:t>
      </w:r>
      <w:r w:rsidRPr="00454E65">
        <w:rPr>
          <w:rFonts w:ascii="Times New Roman" w:hAnsi="Times New Roman"/>
          <w:sz w:val="24"/>
        </w:rPr>
        <w:t xml:space="preserve">дивидуально-типологических особенностей различных категорий обучающихся; </w:t>
      </w:r>
    </w:p>
    <w:p w:rsidR="00916301" w:rsidRPr="00916301" w:rsidRDefault="00454E65" w:rsidP="001F6854">
      <w:pPr>
        <w:pStyle w:val="a3"/>
        <w:numPr>
          <w:ilvl w:val="0"/>
          <w:numId w:val="99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hAnsi="Times New Roman"/>
          <w:sz w:val="24"/>
        </w:rPr>
        <w:t xml:space="preserve">оформление информационных стендов, печатных и других материалов; </w:t>
      </w:r>
    </w:p>
    <w:p w:rsidR="00916301" w:rsidRPr="00916301" w:rsidRDefault="00454E65" w:rsidP="001F6854">
      <w:pPr>
        <w:pStyle w:val="a3"/>
        <w:numPr>
          <w:ilvl w:val="0"/>
          <w:numId w:val="99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hAnsi="Times New Roman"/>
          <w:sz w:val="24"/>
        </w:rPr>
        <w:t>психологическое просвещение педагогов с целью повышения их психологической ко</w:t>
      </w:r>
      <w:r w:rsidRPr="00916301">
        <w:rPr>
          <w:rFonts w:ascii="Times New Roman" w:hAnsi="Times New Roman"/>
          <w:sz w:val="24"/>
        </w:rPr>
        <w:t>м</w:t>
      </w:r>
      <w:r w:rsidRPr="00916301">
        <w:rPr>
          <w:rFonts w:ascii="Times New Roman" w:hAnsi="Times New Roman"/>
          <w:sz w:val="24"/>
        </w:rPr>
        <w:t xml:space="preserve">петентности; </w:t>
      </w:r>
    </w:p>
    <w:p w:rsidR="00916301" w:rsidRPr="00916301" w:rsidRDefault="00454E65" w:rsidP="001F6854">
      <w:pPr>
        <w:pStyle w:val="a3"/>
        <w:numPr>
          <w:ilvl w:val="0"/>
          <w:numId w:val="99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hAnsi="Times New Roman"/>
          <w:sz w:val="24"/>
        </w:rPr>
        <w:t xml:space="preserve">психологическое просвещение родителей с целью формирования у них элементарной психолого-психологической компетентности. </w:t>
      </w:r>
    </w:p>
    <w:p w:rsidR="00916301" w:rsidRDefault="00454E65" w:rsidP="00916301">
      <w:pPr>
        <w:pStyle w:val="a3"/>
        <w:ind w:firstLine="426"/>
        <w:jc w:val="both"/>
        <w:rPr>
          <w:rFonts w:ascii="Times New Roman" w:eastAsia="@Arial Unicode MS" w:hAnsi="Times New Roman" w:cs="Times New Roman"/>
          <w:color w:val="000000"/>
          <w:sz w:val="24"/>
          <w:lang w:eastAsia="ru-RU"/>
        </w:rPr>
      </w:pP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Программа коррекционной работы начального общего образования включает в себя вза</w:t>
      </w: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и</w:t>
      </w: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мосвязанные направления. Данные направления отражают её основное содержание.</w:t>
      </w:r>
    </w:p>
    <w:p w:rsidR="00916301" w:rsidRDefault="00454E65" w:rsidP="00916301">
      <w:pPr>
        <w:pStyle w:val="a3"/>
        <w:ind w:firstLine="426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lang w:eastAsia="ru-RU"/>
        </w:rPr>
      </w:pPr>
      <w:r w:rsidRPr="00454E65">
        <w:rPr>
          <w:rFonts w:ascii="Times New Roman" w:eastAsia="@Arial Unicode MS" w:hAnsi="Times New Roman" w:cs="Times New Roman"/>
          <w:b/>
          <w:bCs/>
          <w:color w:val="000000"/>
          <w:sz w:val="24"/>
          <w:lang w:eastAsia="ru-RU"/>
        </w:rPr>
        <w:t>Характеристика содержания</w:t>
      </w:r>
    </w:p>
    <w:p w:rsidR="00916301" w:rsidRDefault="00454E65" w:rsidP="00916301">
      <w:pPr>
        <w:pStyle w:val="a3"/>
        <w:ind w:firstLine="426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lang w:eastAsia="ru-RU"/>
        </w:rPr>
      </w:pPr>
      <w:r w:rsidRPr="00454E65">
        <w:rPr>
          <w:rFonts w:ascii="Times New Roman" w:eastAsia="@Arial Unicode MS" w:hAnsi="Times New Roman" w:cs="Times New Roman"/>
          <w:i/>
          <w:iCs/>
          <w:color w:val="000000"/>
          <w:sz w:val="24"/>
          <w:lang w:eastAsia="ru-RU"/>
        </w:rPr>
        <w:t>Диагностическая работа включает:</w:t>
      </w:r>
    </w:p>
    <w:p w:rsidR="00916301" w:rsidRPr="00916301" w:rsidRDefault="00454E65" w:rsidP="001F6854">
      <w:pPr>
        <w:pStyle w:val="a3"/>
        <w:numPr>
          <w:ilvl w:val="0"/>
          <w:numId w:val="100"/>
        </w:numPr>
        <w:tabs>
          <w:tab w:val="clear" w:pos="1866"/>
        </w:tabs>
        <w:ind w:left="709" w:hanging="283"/>
        <w:jc w:val="both"/>
      </w:pPr>
      <w:r w:rsidRPr="00454E65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своевременное выявление детей, нуждающихся в специализированной помощи;</w:t>
      </w:r>
    </w:p>
    <w:p w:rsidR="00916301" w:rsidRPr="00916301" w:rsidRDefault="00454E65" w:rsidP="001F6854">
      <w:pPr>
        <w:pStyle w:val="a3"/>
        <w:numPr>
          <w:ilvl w:val="0"/>
          <w:numId w:val="100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раннюю (с первых дней пребывания ребёнка в образовательном учреждении) диагност</w:t>
      </w: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и</w:t>
      </w: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ку отклонений в развитии и анализ причин трудностей адаптации;</w:t>
      </w:r>
    </w:p>
    <w:p w:rsidR="00916301" w:rsidRPr="00916301" w:rsidRDefault="00454E65" w:rsidP="001F6854">
      <w:pPr>
        <w:pStyle w:val="a3"/>
        <w:numPr>
          <w:ilvl w:val="0"/>
          <w:numId w:val="100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916301" w:rsidRPr="00916301" w:rsidRDefault="00454E65" w:rsidP="001F6854">
      <w:pPr>
        <w:pStyle w:val="a3"/>
        <w:numPr>
          <w:ilvl w:val="0"/>
          <w:numId w:val="100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определение уровня актуального и зоны ближайшего развития  обучающегося с огран</w:t>
      </w: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и</w:t>
      </w: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ченными возможностями здоровья, выявление его резервных возможностей;</w:t>
      </w:r>
    </w:p>
    <w:p w:rsidR="00916301" w:rsidRPr="00916301" w:rsidRDefault="00454E65" w:rsidP="001F6854">
      <w:pPr>
        <w:pStyle w:val="a3"/>
        <w:numPr>
          <w:ilvl w:val="0"/>
          <w:numId w:val="100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изучение развития эмоционально-волевой сферы и личностных особенностей обуча</w:t>
      </w: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ю</w:t>
      </w: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щихся;</w:t>
      </w:r>
    </w:p>
    <w:p w:rsidR="00916301" w:rsidRPr="00916301" w:rsidRDefault="00454E65" w:rsidP="001F6854">
      <w:pPr>
        <w:pStyle w:val="a3"/>
        <w:numPr>
          <w:ilvl w:val="0"/>
          <w:numId w:val="100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изучение социальной ситуации развития и условий семейного воспитания ребёнка;</w:t>
      </w:r>
    </w:p>
    <w:p w:rsidR="00916301" w:rsidRPr="00916301" w:rsidRDefault="00454E65" w:rsidP="001F6854">
      <w:pPr>
        <w:pStyle w:val="a3"/>
        <w:numPr>
          <w:ilvl w:val="0"/>
          <w:numId w:val="100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lastRenderedPageBreak/>
        <w:t>изучение адаптивных возможностей и уровня социализации ребёнка с ограниченными возможностями здоровья;</w:t>
      </w:r>
    </w:p>
    <w:p w:rsidR="00916301" w:rsidRPr="00916301" w:rsidRDefault="00454E65" w:rsidP="001F6854">
      <w:pPr>
        <w:pStyle w:val="a3"/>
        <w:numPr>
          <w:ilvl w:val="0"/>
          <w:numId w:val="100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системный разносторонний контроль специалистов за уровнем и динамикой развития ребёнка;</w:t>
      </w:r>
    </w:p>
    <w:p w:rsidR="00454E65" w:rsidRPr="00916301" w:rsidRDefault="00454E65" w:rsidP="001F6854">
      <w:pPr>
        <w:pStyle w:val="a3"/>
        <w:numPr>
          <w:ilvl w:val="0"/>
          <w:numId w:val="100"/>
        </w:numPr>
        <w:tabs>
          <w:tab w:val="clear" w:pos="1866"/>
        </w:tabs>
        <w:ind w:left="709" w:hanging="283"/>
        <w:jc w:val="both"/>
      </w:pPr>
      <w:r w:rsidRPr="00916301">
        <w:rPr>
          <w:rFonts w:ascii="Times New Roman" w:eastAsia="@Arial Unicode MS" w:hAnsi="Times New Roman" w:cs="Times New Roman"/>
          <w:color w:val="000000"/>
          <w:sz w:val="24"/>
          <w:lang w:eastAsia="ru-RU"/>
        </w:rPr>
        <w:t>анализ успешности коррекционно-развивающей работы.</w:t>
      </w:r>
    </w:p>
    <w:p w:rsidR="00916301" w:rsidRDefault="00454E65" w:rsidP="00916301">
      <w:pPr>
        <w:tabs>
          <w:tab w:val="left" w:leader="dot" w:pos="624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Коррекционно-развивающая работа включает:</w:t>
      </w:r>
    </w:p>
    <w:p w:rsidR="00916301" w:rsidRPr="00916301" w:rsidRDefault="00454E65" w:rsidP="001F6854">
      <w:pPr>
        <w:pStyle w:val="a6"/>
        <w:numPr>
          <w:ilvl w:val="0"/>
          <w:numId w:val="101"/>
        </w:numPr>
        <w:tabs>
          <w:tab w:val="clear" w:pos="1866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916301" w:rsidRDefault="00454E65" w:rsidP="001F6854">
      <w:pPr>
        <w:pStyle w:val="a6"/>
        <w:numPr>
          <w:ilvl w:val="0"/>
          <w:numId w:val="101"/>
        </w:numPr>
        <w:tabs>
          <w:tab w:val="clear" w:pos="1866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916301" w:rsidRDefault="00454E65" w:rsidP="001F6854">
      <w:pPr>
        <w:pStyle w:val="a6"/>
        <w:numPr>
          <w:ilvl w:val="0"/>
          <w:numId w:val="101"/>
        </w:numPr>
        <w:tabs>
          <w:tab w:val="clear" w:pos="1866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системное воздействие на учебно-познавательную деятельность ребёнка в динамике о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б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разовательного процесса, направленное на формирование универсальных учебных де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й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ствий и коррекцию отклонений в развитии;</w:t>
      </w:r>
    </w:p>
    <w:p w:rsidR="00916301" w:rsidRDefault="00454E65" w:rsidP="001F6854">
      <w:pPr>
        <w:pStyle w:val="a6"/>
        <w:numPr>
          <w:ilvl w:val="0"/>
          <w:numId w:val="101"/>
        </w:numPr>
        <w:tabs>
          <w:tab w:val="clear" w:pos="1866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коррекцию и развитие высших психических функций;</w:t>
      </w:r>
    </w:p>
    <w:p w:rsidR="00916301" w:rsidRDefault="00454E65" w:rsidP="001F6854">
      <w:pPr>
        <w:pStyle w:val="a6"/>
        <w:numPr>
          <w:ilvl w:val="0"/>
          <w:numId w:val="101"/>
        </w:numPr>
        <w:tabs>
          <w:tab w:val="clear" w:pos="1866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развитие эмоционально-волевой и личностной сфер ребёнка и психокоррекцию его п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ведения;</w:t>
      </w:r>
    </w:p>
    <w:p w:rsidR="00916301" w:rsidRDefault="00454E65" w:rsidP="001F6854">
      <w:pPr>
        <w:pStyle w:val="a6"/>
        <w:numPr>
          <w:ilvl w:val="0"/>
          <w:numId w:val="101"/>
        </w:numPr>
        <w:tabs>
          <w:tab w:val="clear" w:pos="1866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социальную защиту ребёнка в случаях неблагоприятных условий жизни при психотра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мирующих обстоятельствах.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Консультативная работа включает:</w:t>
      </w:r>
    </w:p>
    <w:p w:rsidR="00916301" w:rsidRPr="00916301" w:rsidRDefault="00454E65" w:rsidP="001F6854">
      <w:pPr>
        <w:pStyle w:val="a6"/>
        <w:numPr>
          <w:ilvl w:val="0"/>
          <w:numId w:val="102"/>
        </w:numPr>
        <w:suppressAutoHyphens w:val="0"/>
        <w:autoSpaceDE w:val="0"/>
        <w:autoSpaceDN w:val="0"/>
        <w:adjustRightInd w:val="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916301" w:rsidRPr="00916301" w:rsidRDefault="00454E65" w:rsidP="001F6854">
      <w:pPr>
        <w:pStyle w:val="a6"/>
        <w:numPr>
          <w:ilvl w:val="0"/>
          <w:numId w:val="102"/>
        </w:numPr>
        <w:suppressAutoHyphens w:val="0"/>
        <w:autoSpaceDE w:val="0"/>
        <w:autoSpaceDN w:val="0"/>
        <w:adjustRightInd w:val="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консультирование специалистами педагогов по выбору индивидуально-ориентированных методов и приёмов работы с обучающимся с ограниченными возмо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ж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ностями здоровья;</w:t>
      </w:r>
    </w:p>
    <w:p w:rsidR="00916301" w:rsidRDefault="00454E65" w:rsidP="001F6854">
      <w:pPr>
        <w:pStyle w:val="a6"/>
        <w:numPr>
          <w:ilvl w:val="0"/>
          <w:numId w:val="102"/>
        </w:numPr>
        <w:suppressAutoHyphens w:val="0"/>
        <w:autoSpaceDE w:val="0"/>
        <w:autoSpaceDN w:val="0"/>
        <w:adjustRightInd w:val="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Информационно-просветительская работа предусматривает:</w:t>
      </w:r>
    </w:p>
    <w:p w:rsidR="00916301" w:rsidRPr="00916301" w:rsidRDefault="00454E65" w:rsidP="001F6854">
      <w:pPr>
        <w:pStyle w:val="a6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ь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ного процесса – обучающимся (как имеющим, так и не имеющим недостатки в разв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и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тии), их родителям (законным представителям), педагогическим работникам, — вопр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сов, связанных с особенностями образовательной  деятельности и сопровождения детей с ограниченными возможностями здоровья;</w:t>
      </w:r>
    </w:p>
    <w:p w:rsidR="00916301" w:rsidRDefault="00454E65" w:rsidP="001F6854">
      <w:pPr>
        <w:pStyle w:val="a6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проведение тематических выступлений для педагогов и родителей по разъяснению и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н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дивидуально-типологических особенностей различных категорий детей с ограниченн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ы</w:t>
      </w:r>
      <w:r w:rsidRP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ми возможностями здоровья.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  <w:t>Этапы реализации программы: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1) Этап сбора и анализа информации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(информационно-аналитическая деятельность). Р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е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е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чения, материально-технической и кадровой базы учреждения.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2) Этап планирования, организации, координации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(организационно-исполнительская де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я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провождения детей с ограниченными возможностями здоровья при специально созданных (в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а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lastRenderedPageBreak/>
        <w:t>риативных) условиях обучения, воспитания, развития, социализации  рассматриваемой катег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рии детей.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3) Этап диагностики коррекционно-развивающей образовательной среды 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(контрольно-диагностическая деятельность). Результатом является констатация соответствия созданных у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с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ловий и выбранных коррекционно-развивающих и образовательных программ особым образ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вательным потребностям ребёнка.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4) Этап регуляции и корректировки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(регулятивно-корректировочная деятельность). Резул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ь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татом является внесение необходимых изменений в образовательную  деятельность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  <w:t>Механизм реализации программы: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Одним из основных механизмов реализации коррекционной работы является оптимально выстроенное </w:t>
      </w:r>
      <w:r w:rsidRPr="00454E65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взаимодействие специалистов образовательного учреждения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образовательной  деятельности. Такое взаимодействие включает: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комплексность в определении и решении проблем ребёнка, предоставлении ему квал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и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фицированной помощи специалистов разного профиля;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многоаспектный анализ личностного и по</w:t>
      </w:r>
      <w:r w:rsid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знавательного развития ребёнка;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составление комплексных индивидуальных программ общего развития и коррекции о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дельных сторон учебно-познавательной, речевой, эмоциональной-волевой и личностной сфер ребёнка.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 – медико - педагог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и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в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с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питанием, развитием, социализацией детей с ограниченными возможностями здоровья.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В качестве ещё одного механизма реализации коррекционной работы следует обозначить </w:t>
      </w:r>
      <w:r w:rsidRPr="00454E65"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социальное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партнёрство, которое предполагает профессиональное взаимодействие </w:t>
      </w:r>
      <w:r w:rsid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школы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с внешними ресурсами (организациями различных ведомств, общественными организациями и другими институтами общества). 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b/>
          <w:color w:val="000000"/>
          <w:kern w:val="0"/>
          <w:sz w:val="24"/>
          <w:lang w:eastAsia="ru-RU" w:bidi="ar-SA"/>
        </w:rPr>
        <w:t>Социальное партнёрство включает: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сотрудничество с учреждениями образования и другими ведомствами по вопросам пр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е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емственности обучения, развития и адаптации, социализации, здоровьесбережения детей с о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г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раниченными возможностями здоровья;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и</w:t>
      </w: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телей детей с ограниченными возможностями здоровья;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сотрудничество с родительской об</w:t>
      </w:r>
      <w:r w:rsidR="00916301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щественностью;</w:t>
      </w:r>
    </w:p>
    <w:p w:rsidR="00916301" w:rsidRDefault="00916301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детская поликлиника;</w:t>
      </w:r>
    </w:p>
    <w:p w:rsidR="00916301" w:rsidRDefault="00916301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—МБОУ ППМС  Центр «Росток».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Психолого-педагогическое сопровождение учащихся с ограниченными возможност</w:t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я</w:t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ми здоровья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Логопедическое сопровождение 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здоровья. 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Цель 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логопедической работы - комплексное воздействие на все стороны устной и письме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ной речи у учащихся младших классов.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Логопедическая работа в </w:t>
      </w:r>
      <w:r w:rsidR="009163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школе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направлена на решение следующих</w:t>
      </w: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 задач: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1. Совершенствование у учащихся слухового и зрительного внимания, слуховой и зрител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ной памяти, мышления.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 Развитие фонематического восприятия.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 Развитие процессов слухового и зрительного гнозиса, дифференциация артикуляторно и акустически сходных фонем.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4. Закрепление четкой связи между звуком и буквой.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 Развитие процессов фонематического анализа и синтеза.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 Развитие процессов языкового анализа и синтеза на всех уровнях (слог, слово, предлож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ние, текст).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7. Развитие процессов зрительного гнозиса, дфферениация оптически сходных фонем.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8. Обогащение лексического запаса.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9. Развитие грамматического строя речи.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10. Развитие связной речи.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11. Развитие мелкой и ручной моторики.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12. Развитие навыков само и взаимоконтроля, умение работать в коллективе.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 1 по 15 сентября и 10 по 25 мая – диагностика речевого нарушения. Обследование реч</w:t>
      </w:r>
      <w:r w:rsidRPr="009163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9163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9163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конце каждого полугодия со 2 по 4 класс исследуется техника чтения учащихся.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Психологическое сопровождение  учащихся с ограниченными возможностями здор</w:t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вья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Цель психологического сопровождения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учащихся начальной школы - сохранение и по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держание психологического здоровья учащихся.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Задачи: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 профилактика проблем, </w:t>
      </w:r>
      <w:r w:rsidRPr="00454E65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c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вязанных с адаптацией;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содействие полноценному интеллектуальному и эмоциональному развитию детей и по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ростков на протяжении  обучения в школе;</w:t>
      </w:r>
    </w:p>
    <w:p w:rsid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  формирование психологического здоровья учащихся;</w:t>
      </w:r>
    </w:p>
    <w:p w:rsidR="00454E65" w:rsidRPr="00916301" w:rsidRDefault="00454E65" w:rsidP="00916301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  организация психологической помощи.</w:t>
      </w:r>
    </w:p>
    <w:p w:rsidR="00454E65" w:rsidRPr="00454E65" w:rsidRDefault="00454E65" w:rsidP="001F6854">
      <w:pPr>
        <w:widowControl/>
        <w:numPr>
          <w:ilvl w:val="0"/>
          <w:numId w:val="54"/>
        </w:numPr>
        <w:suppressAutoHyphens w:val="0"/>
        <w:ind w:right="65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54E65" w:rsidRPr="00454E65" w:rsidRDefault="00454E65" w:rsidP="00454E65">
      <w:pPr>
        <w:widowControl/>
        <w:suppressAutoHyphens w:val="0"/>
        <w:ind w:right="65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Основные направления деятельности педагога-психолога начальной школы</w:t>
      </w:r>
    </w:p>
    <w:p w:rsidR="00454E65" w:rsidRPr="00454E65" w:rsidRDefault="00454E65" w:rsidP="00454E65">
      <w:pPr>
        <w:widowControl/>
        <w:suppressAutoHyphens w:val="0"/>
        <w:ind w:right="650"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4018"/>
      </w:tblGrid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Направление 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Сроки </w:t>
            </w: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 xml:space="preserve">Профилактическое 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Занятия по профилактике и ко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рекции адаптации у первоклассников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Сентябрь-декабрь</w:t>
            </w: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Занятия по профилактике тру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ностей при  получении  общего  образ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вания  следующего  уровня</w:t>
            </w:r>
          </w:p>
          <w:p w:rsidR="00454E65" w:rsidRPr="00454E65" w:rsidRDefault="00454E65" w:rsidP="00454E65">
            <w:pPr>
              <w:widowControl/>
              <w:suppressAutoHyphens w:val="0"/>
              <w:ind w:right="65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Январь-апрель</w:t>
            </w: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 xml:space="preserve">Диагностическое 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Отбор в школу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Определение уровня готовности к школьному обучению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Сентябрь </w:t>
            </w:r>
          </w:p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Изучение социально-психологической адаптации к школе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Октябрь </w:t>
            </w: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Наблюдение за протеканием процесса адаптации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Сентябрь-октябрь</w:t>
            </w: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Определение интеллектуальной и эмоциональной готовности  при пол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чении  общего  образования  следующ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го  уровня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 xml:space="preserve">Декабрь </w:t>
            </w: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Определение психологического климата в классе (социометрия)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Декабрь </w:t>
            </w: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Определение самооценки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Декабрь</w:t>
            </w:r>
          </w:p>
        </w:tc>
      </w:tr>
      <w:tr w:rsidR="00454E65" w:rsidRPr="00454E65" w:rsidTr="00E05522">
        <w:trPr>
          <w:trHeight w:val="14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Работа по запросам педагогов и администрации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454E65" w:rsidRPr="00454E65" w:rsidTr="00E05522">
        <w:trPr>
          <w:trHeight w:val="1078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изучение эмоционального с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стояния педагогов для определения профессионального выгорания;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454E65" w:rsidRPr="00454E65" w:rsidTr="00E05522">
        <w:trPr>
          <w:trHeight w:val="564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Коррекционно-развивающее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E05522">
        <w:trPr>
          <w:trHeight w:val="673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Занятия по развитию познав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тельных процессов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454E65" w:rsidRPr="00454E65" w:rsidTr="00E05522">
        <w:trPr>
          <w:trHeight w:val="886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Занятия по развитию сплоченн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сти, взаимопонимания в коллективе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454E65" w:rsidRPr="00454E65" w:rsidTr="00E05522">
        <w:trPr>
          <w:trHeight w:val="717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Занятия по коррекции поведения с «трудными» детьми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454E65" w:rsidRPr="00454E65" w:rsidTr="00E05522">
        <w:trPr>
          <w:trHeight w:val="274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Консультативное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E05522">
        <w:trPr>
          <w:trHeight w:val="595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Консультации для учащихся, р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дителей, педагогов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454E65" w:rsidRPr="00454E65" w:rsidTr="00E05522">
        <w:trPr>
          <w:trHeight w:val="274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Просветительское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E05522">
        <w:trPr>
          <w:trHeight w:val="838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Выступление на родительских собраниях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  <w:tr w:rsidR="00454E65" w:rsidRPr="00454E65" w:rsidTr="00E05522">
        <w:trPr>
          <w:trHeight w:val="838"/>
        </w:trPr>
        <w:tc>
          <w:tcPr>
            <w:tcW w:w="502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оформление информационных листов</w:t>
            </w:r>
          </w:p>
        </w:tc>
        <w:tc>
          <w:tcPr>
            <w:tcW w:w="401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течение года</w:t>
            </w:r>
          </w:p>
        </w:tc>
      </w:tr>
    </w:tbl>
    <w:p w:rsidR="00E05522" w:rsidRDefault="00E05522" w:rsidP="00E05522">
      <w:pPr>
        <w:widowControl/>
        <w:suppressAutoHyphens w:val="0"/>
        <w:ind w:right="65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05522" w:rsidRDefault="00454E65" w:rsidP="00E05522">
      <w:pPr>
        <w:widowControl/>
        <w:suppressAutoHyphens w:val="0"/>
        <w:ind w:right="65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Сопровождение учащихся</w:t>
      </w:r>
    </w:p>
    <w:p w:rsidR="00E05522" w:rsidRDefault="00454E65" w:rsidP="00E05522">
      <w:pPr>
        <w:widowControl/>
        <w:suppressAutoHyphens w:val="0"/>
        <w:ind w:right="65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 ограниченными возможностями здоровья социальным педаго</w:t>
      </w:r>
      <w:r w:rsidR="00E0552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гом</w:t>
      </w:r>
    </w:p>
    <w:p w:rsidR="00E05522" w:rsidRDefault="00454E65" w:rsidP="00E05522">
      <w:pPr>
        <w:widowControl/>
        <w:suppressAutoHyphens w:val="0"/>
        <w:ind w:right="65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en-US" w:bidi="en-US"/>
        </w:rPr>
        <w:t xml:space="preserve">Целью  работы социально-психологического сопровождения является 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 xml:space="preserve">обеспечение социально-психологической и педагогической поддержки дезадаптированных детей. </w:t>
      </w:r>
    </w:p>
    <w:p w:rsidR="00454E65" w:rsidRPr="00E05522" w:rsidRDefault="00454E65" w:rsidP="00E05522">
      <w:pPr>
        <w:widowControl/>
        <w:suppressAutoHyphens w:val="0"/>
        <w:ind w:right="65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Задачи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</w:t>
      </w:r>
    </w:p>
    <w:p w:rsidR="00454E65" w:rsidRPr="00454E65" w:rsidRDefault="00454E65" w:rsidP="001F6854">
      <w:pPr>
        <w:widowControl/>
        <w:numPr>
          <w:ilvl w:val="0"/>
          <w:numId w:val="55"/>
        </w:numPr>
        <w:suppressAutoHyphens w:val="0"/>
        <w:ind w:right="650"/>
        <w:contextualSpacing/>
        <w:jc w:val="both"/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создание условий для совершенствования возможностей обучающегося и его 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к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ружения в решении трудных жизненных ситуаций;</w:t>
      </w:r>
    </w:p>
    <w:p w:rsidR="00454E65" w:rsidRPr="00454E65" w:rsidRDefault="00454E65" w:rsidP="001F6854">
      <w:pPr>
        <w:widowControl/>
        <w:numPr>
          <w:ilvl w:val="0"/>
          <w:numId w:val="55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создание условий для обеспечения соблюдения прав и законных интересов нес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вершеннолетних;</w:t>
      </w:r>
    </w:p>
    <w:p w:rsidR="00454E65" w:rsidRPr="00454E65" w:rsidRDefault="00454E65" w:rsidP="001F6854">
      <w:pPr>
        <w:widowControl/>
        <w:numPr>
          <w:ilvl w:val="0"/>
          <w:numId w:val="55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реализация необходимых мер по воспитанию и развитию учащихся и получению ими основного общего образования;</w:t>
      </w:r>
    </w:p>
    <w:p w:rsidR="00454E65" w:rsidRPr="00454E65" w:rsidRDefault="00454E65" w:rsidP="001F6854">
      <w:pPr>
        <w:widowControl/>
        <w:numPr>
          <w:ilvl w:val="0"/>
          <w:numId w:val="55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привлечение учащихся в общедоступные школьные и внешкольные кружки и спортивные секции, а также включение их в социально-полезную деятельность в соответствии с их потребностями, интересами и возможностями;</w:t>
      </w:r>
    </w:p>
    <w:p w:rsidR="00454E65" w:rsidRPr="00454E65" w:rsidRDefault="00454E65" w:rsidP="001F6854">
      <w:pPr>
        <w:widowControl/>
        <w:numPr>
          <w:ilvl w:val="0"/>
          <w:numId w:val="55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реализация существующих внутришкольных программ и методик, направленных на формирование здорового образа жизни, гармоничных отношений в семье, ко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фортного психологического климата в классе, разрешение конфликтных ситуаций, толерантного отношения к окружающим; формирование законопослушного пов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дения несовершеннолетних;</w:t>
      </w:r>
    </w:p>
    <w:p w:rsidR="00454E65" w:rsidRPr="00454E65" w:rsidRDefault="00454E65" w:rsidP="001F6854">
      <w:pPr>
        <w:widowControl/>
        <w:numPr>
          <w:ilvl w:val="0"/>
          <w:numId w:val="55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координация усилий педагогического коллектива для восстановления социального статуса учащихся, преодоления комплекса неполноценности;</w:t>
      </w:r>
    </w:p>
    <w:p w:rsidR="00454E65" w:rsidRPr="00454E65" w:rsidRDefault="00454E65" w:rsidP="001F6854">
      <w:pPr>
        <w:widowControl/>
        <w:numPr>
          <w:ilvl w:val="0"/>
          <w:numId w:val="55"/>
        </w:numPr>
        <w:suppressAutoHyphens w:val="0"/>
        <w:ind w:right="650"/>
        <w:contextualSpacing/>
        <w:jc w:val="both"/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en-US" w:bidi="en-US"/>
        </w:rPr>
        <w:t>проведение мероприятий на сохранение и укрепление здоровья школьников;</w:t>
      </w:r>
    </w:p>
    <w:p w:rsidR="00454E65" w:rsidRPr="00454E65" w:rsidRDefault="00454E65" w:rsidP="001F6854">
      <w:pPr>
        <w:widowControl/>
        <w:numPr>
          <w:ilvl w:val="0"/>
          <w:numId w:val="55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выявление учащихся, оказавшихся в трудной жизненной ситуации; учащихся, си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тематически пропускающих по неуважительной причине занятия в школе и уч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щихся, склонных к правонарушениям и бродяжничеству; социально-незащищенных семей и семей, находящихся в социально-опасном положении;</w:t>
      </w:r>
    </w:p>
    <w:p w:rsidR="00454E65" w:rsidRPr="00454E65" w:rsidRDefault="00454E65" w:rsidP="001F6854">
      <w:pPr>
        <w:widowControl/>
        <w:numPr>
          <w:ilvl w:val="0"/>
          <w:numId w:val="55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защита и охрана прав детей во взаимодействии с представителями социальных 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ститутов. </w:t>
      </w:r>
    </w:p>
    <w:p w:rsidR="00E05522" w:rsidRDefault="00454E65" w:rsidP="001F6854">
      <w:pPr>
        <w:widowControl/>
        <w:numPr>
          <w:ilvl w:val="0"/>
          <w:numId w:val="55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проведение постоянной разъяснительной работы по формированию ценностей «ответственного родител</w:t>
      </w:r>
      <w:r w:rsid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и устойчивых моделей воспитания детей без примен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ния насилия в рамках внеклассных и внешкольных мероприятий; профилактика внутрисемейных конфликтов.</w:t>
      </w:r>
    </w:p>
    <w:p w:rsidR="00E05522" w:rsidRDefault="00E05522" w:rsidP="00E05522">
      <w:pPr>
        <w:widowControl/>
        <w:suppressAutoHyphens w:val="0"/>
        <w:ind w:left="360" w:right="65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05522" w:rsidRDefault="00454E65" w:rsidP="00E05522">
      <w:pPr>
        <w:widowControl/>
        <w:suppressAutoHyphens w:val="0"/>
        <w:ind w:left="360"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0552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Методы работы социального педагога:</w:t>
      </w:r>
    </w:p>
    <w:p w:rsidR="00E05522" w:rsidRPr="00E05522" w:rsidRDefault="00E05522" w:rsidP="00E05522">
      <w:pPr>
        <w:widowControl/>
        <w:suppressAutoHyphens w:val="0"/>
        <w:ind w:left="360"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  </w:t>
      </w:r>
      <w:r w:rsidR="00454E65"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наблюдение в учебной и внеурочной дея</w:t>
      </w:r>
      <w:r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тельности;</w:t>
      </w:r>
    </w:p>
    <w:p w:rsidR="00E05522" w:rsidRPr="00E05522" w:rsidRDefault="00454E65" w:rsidP="001F6854">
      <w:pPr>
        <w:pStyle w:val="a6"/>
        <w:widowControl/>
        <w:numPr>
          <w:ilvl w:val="0"/>
          <w:numId w:val="105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изучение докумен</w:t>
      </w:r>
      <w:r w:rsidR="00E05522"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тации вновь прибывших учащихся;</w:t>
      </w:r>
    </w:p>
    <w:p w:rsidR="00E05522" w:rsidRPr="00E05522" w:rsidRDefault="00454E65" w:rsidP="001F6854">
      <w:pPr>
        <w:pStyle w:val="a6"/>
        <w:widowControl/>
        <w:numPr>
          <w:ilvl w:val="0"/>
          <w:numId w:val="104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диагностика личностных особенност</w:t>
      </w:r>
      <w:r w:rsidR="00E05522"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 учащихся, семейной ситуации;</w:t>
      </w:r>
    </w:p>
    <w:p w:rsidR="00E05522" w:rsidRPr="00E05522" w:rsidRDefault="00454E65" w:rsidP="001F6854">
      <w:pPr>
        <w:pStyle w:val="a6"/>
        <w:widowControl/>
        <w:numPr>
          <w:ilvl w:val="0"/>
          <w:numId w:val="104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изучение сферы потребностей и интересов учащихся с целью вовлечения их в о</w:t>
      </w:r>
      <w:r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</w:t>
      </w:r>
      <w:r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щедоступные школьные и внешколь</w:t>
      </w:r>
      <w:r w:rsidR="00E05522"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ные кружки и спортивные секции;</w:t>
      </w:r>
    </w:p>
    <w:p w:rsidR="00E05522" w:rsidRPr="00E05522" w:rsidRDefault="00454E65" w:rsidP="001F6854">
      <w:pPr>
        <w:pStyle w:val="a6"/>
        <w:widowControl/>
        <w:numPr>
          <w:ilvl w:val="0"/>
          <w:numId w:val="104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коррекция личностной сферы и поведения учащихся, консультирование педагогов и ро</w:t>
      </w:r>
      <w:r w:rsidR="00E05522"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дителей;</w:t>
      </w:r>
    </w:p>
    <w:p w:rsidR="00E05522" w:rsidRDefault="00454E65" w:rsidP="001F6854">
      <w:pPr>
        <w:pStyle w:val="a6"/>
        <w:widowControl/>
        <w:numPr>
          <w:ilvl w:val="0"/>
          <w:numId w:val="104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индивидуальная и групповая профилактическая работа с учащимися и родител</w:t>
      </w:r>
      <w:r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P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ми, оказавшимися в трудной жизненной ситуации;</w:t>
      </w:r>
    </w:p>
    <w:p w:rsidR="00E05522" w:rsidRDefault="00E05522" w:rsidP="00E05522">
      <w:pPr>
        <w:widowControl/>
        <w:suppressAutoHyphens w:val="0"/>
        <w:ind w:left="360" w:right="65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54E65" w:rsidRPr="00E05522" w:rsidRDefault="00454E65" w:rsidP="00E05522">
      <w:pPr>
        <w:widowControl/>
        <w:suppressAutoHyphens w:val="0"/>
        <w:ind w:left="360"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0552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План  работы социального педагога:</w:t>
      </w:r>
    </w:p>
    <w:p w:rsidR="00454E65" w:rsidRPr="00454E65" w:rsidRDefault="00454E65" w:rsidP="001F6854">
      <w:pPr>
        <w:widowControl/>
        <w:numPr>
          <w:ilvl w:val="0"/>
          <w:numId w:val="52"/>
        </w:numPr>
        <w:tabs>
          <w:tab w:val="clear" w:pos="720"/>
          <w:tab w:val="num" w:pos="567"/>
        </w:tabs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индивидуальная работа со школьниками;</w:t>
      </w:r>
    </w:p>
    <w:p w:rsidR="00454E65" w:rsidRPr="00454E65" w:rsidRDefault="00454E65" w:rsidP="001F6854">
      <w:pPr>
        <w:widowControl/>
        <w:numPr>
          <w:ilvl w:val="0"/>
          <w:numId w:val="52"/>
        </w:numPr>
        <w:tabs>
          <w:tab w:val="clear" w:pos="720"/>
          <w:tab w:val="num" w:pos="567"/>
        </w:tabs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коллективной деятельности и общения;</w:t>
      </w:r>
    </w:p>
    <w:p w:rsidR="00454E65" w:rsidRPr="00454E65" w:rsidRDefault="00454E65" w:rsidP="001F6854">
      <w:pPr>
        <w:widowControl/>
        <w:numPr>
          <w:ilvl w:val="0"/>
          <w:numId w:val="52"/>
        </w:numPr>
        <w:tabs>
          <w:tab w:val="clear" w:pos="720"/>
          <w:tab w:val="num" w:pos="567"/>
        </w:tabs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воспитывающей среды;</w:t>
      </w:r>
    </w:p>
    <w:p w:rsidR="00454E65" w:rsidRPr="00454E65" w:rsidRDefault="00454E65" w:rsidP="001F6854">
      <w:pPr>
        <w:widowControl/>
        <w:numPr>
          <w:ilvl w:val="0"/>
          <w:numId w:val="52"/>
        </w:numPr>
        <w:tabs>
          <w:tab w:val="clear" w:pos="720"/>
          <w:tab w:val="num" w:pos="567"/>
        </w:tabs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повседневного школьного быта учащихся;</w:t>
      </w:r>
    </w:p>
    <w:p w:rsidR="00454E65" w:rsidRPr="00454E65" w:rsidRDefault="00454E65" w:rsidP="001F6854">
      <w:pPr>
        <w:widowControl/>
        <w:numPr>
          <w:ilvl w:val="0"/>
          <w:numId w:val="52"/>
        </w:numPr>
        <w:tabs>
          <w:tab w:val="clear" w:pos="720"/>
          <w:tab w:val="num" w:pos="567"/>
        </w:tabs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координация действий по помощи в развитии личности школьника;</w:t>
      </w:r>
    </w:p>
    <w:p w:rsidR="00454E65" w:rsidRPr="00454E65" w:rsidRDefault="00454E65" w:rsidP="001F6854">
      <w:pPr>
        <w:widowControl/>
        <w:numPr>
          <w:ilvl w:val="0"/>
          <w:numId w:val="52"/>
        </w:numPr>
        <w:tabs>
          <w:tab w:val="clear" w:pos="720"/>
          <w:tab w:val="num" w:pos="567"/>
        </w:tabs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сотрудничестве с другими педагогами, родителями, внешкольными педагогами.</w:t>
      </w:r>
    </w:p>
    <w:p w:rsidR="00454E65" w:rsidRPr="00454E65" w:rsidRDefault="00454E65" w:rsidP="00454E65">
      <w:pPr>
        <w:keepNext/>
        <w:widowControl/>
        <w:suppressAutoHyphens w:val="0"/>
        <w:ind w:left="709" w:right="650"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454E65" w:rsidRPr="00454E65" w:rsidRDefault="00454E65" w:rsidP="00E05522">
      <w:pPr>
        <w:keepNext/>
        <w:widowControl/>
        <w:suppressAutoHyphens w:val="0"/>
        <w:ind w:right="650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Основное содержание работы социального педагога:</w:t>
      </w:r>
    </w:p>
    <w:p w:rsidR="00454E65" w:rsidRPr="00454E65" w:rsidRDefault="00454E65" w:rsidP="001F6854">
      <w:pPr>
        <w:widowControl/>
        <w:numPr>
          <w:ilvl w:val="0"/>
          <w:numId w:val="53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Работа с отдельными школьниками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454E65" w:rsidRPr="00454E65" w:rsidRDefault="00454E65" w:rsidP="001F6854">
      <w:pPr>
        <w:widowControl/>
        <w:numPr>
          <w:ilvl w:val="0"/>
          <w:numId w:val="59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изучение совместно с психологом состояния здоровья, отношений, интересов, х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рактера, познавательных особенностей, семейных условий и внешкольного общ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ния школьника;</w:t>
      </w:r>
    </w:p>
    <w:p w:rsidR="00454E65" w:rsidRPr="00454E65" w:rsidRDefault="00454E65" w:rsidP="001F6854">
      <w:pPr>
        <w:widowControl/>
        <w:numPr>
          <w:ilvl w:val="0"/>
          <w:numId w:val="59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помощь в социализации школьников через стимулирование и организацию их уч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стия в кружках, клубах, секциях;</w:t>
      </w:r>
    </w:p>
    <w:p w:rsidR="00454E65" w:rsidRPr="00454E65" w:rsidRDefault="00454E65" w:rsidP="001F6854">
      <w:pPr>
        <w:widowControl/>
        <w:numPr>
          <w:ilvl w:val="0"/>
          <w:numId w:val="59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непосредственное общение со школьниками;</w:t>
      </w:r>
    </w:p>
    <w:p w:rsidR="00454E65" w:rsidRPr="00454E65" w:rsidRDefault="00454E65" w:rsidP="001F6854">
      <w:pPr>
        <w:widowControl/>
        <w:numPr>
          <w:ilvl w:val="0"/>
          <w:numId w:val="59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помощь школьников в преодолении учебных трудностей, проблем в учебной р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боте;</w:t>
      </w:r>
    </w:p>
    <w:p w:rsidR="00454E65" w:rsidRPr="00454E65" w:rsidRDefault="00454E65" w:rsidP="001F6854">
      <w:pPr>
        <w:widowControl/>
        <w:numPr>
          <w:ilvl w:val="0"/>
          <w:numId w:val="59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координация информационных интересов школьника (чтение, кино, видео).</w:t>
      </w:r>
    </w:p>
    <w:p w:rsidR="00454E65" w:rsidRPr="00454E65" w:rsidRDefault="00454E65" w:rsidP="001F6854">
      <w:pPr>
        <w:keepNext/>
        <w:widowControl/>
        <w:numPr>
          <w:ilvl w:val="0"/>
          <w:numId w:val="53"/>
        </w:numPr>
        <w:suppressAutoHyphens w:val="0"/>
        <w:ind w:right="650"/>
        <w:jc w:val="both"/>
        <w:outlineLvl w:val="2"/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  <w:t>Работа с классными руководителями:</w:t>
      </w:r>
    </w:p>
    <w:p w:rsidR="00454E65" w:rsidRPr="00454E65" w:rsidRDefault="00454E65" w:rsidP="001F6854">
      <w:pPr>
        <w:widowControl/>
        <w:numPr>
          <w:ilvl w:val="0"/>
          <w:numId w:val="56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творческих и коллективных совместных дел школьников;</w:t>
      </w:r>
    </w:p>
    <w:p w:rsidR="00454E65" w:rsidRPr="00454E65" w:rsidRDefault="00454E65" w:rsidP="001F6854">
      <w:pPr>
        <w:widowControl/>
        <w:numPr>
          <w:ilvl w:val="0"/>
          <w:numId w:val="56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воспитание культуры общения школьника через специально организованные зан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тия;</w:t>
      </w:r>
    </w:p>
    <w:p w:rsidR="00454E65" w:rsidRPr="00454E65" w:rsidRDefault="00454E65" w:rsidP="001F6854">
      <w:pPr>
        <w:widowControl/>
        <w:numPr>
          <w:ilvl w:val="0"/>
          <w:numId w:val="56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развивающих коллективных мероприятий, экскурсий, посещение т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атра, концертов, выставок и пр.;</w:t>
      </w:r>
    </w:p>
    <w:p w:rsidR="00454E65" w:rsidRPr="00454E65" w:rsidRDefault="00454E65" w:rsidP="001F6854">
      <w:pPr>
        <w:widowControl/>
        <w:numPr>
          <w:ilvl w:val="0"/>
          <w:numId w:val="56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выработка общественного мнения коллектива через групповые дискуссии, обсу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ж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дение дел, проблем и ситуаций классной жизни.</w:t>
      </w:r>
    </w:p>
    <w:p w:rsidR="00454E65" w:rsidRPr="00454E65" w:rsidRDefault="00454E65" w:rsidP="001F6854">
      <w:pPr>
        <w:keepNext/>
        <w:widowControl/>
        <w:numPr>
          <w:ilvl w:val="0"/>
          <w:numId w:val="57"/>
        </w:numPr>
        <w:suppressAutoHyphens w:val="0"/>
        <w:ind w:right="650"/>
        <w:jc w:val="both"/>
        <w:outlineLvl w:val="2"/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Cs/>
          <w:i/>
          <w:kern w:val="0"/>
          <w:sz w:val="24"/>
          <w:lang w:eastAsia="ru-RU" w:bidi="ar-SA"/>
        </w:rPr>
        <w:t>Организация воспитывающей среды и повседневного школьного быта:</w:t>
      </w:r>
    </w:p>
    <w:p w:rsidR="00454E65" w:rsidRPr="00454E65" w:rsidRDefault="00454E65" w:rsidP="001F6854">
      <w:pPr>
        <w:widowControl/>
        <w:numPr>
          <w:ilvl w:val="0"/>
          <w:numId w:val="58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выработка совместно с ребятами правил (законов) общения в классном и школ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ном коллективе и вне его;</w:t>
      </w:r>
    </w:p>
    <w:p w:rsidR="00454E65" w:rsidRPr="00454E65" w:rsidRDefault="00454E65" w:rsidP="001F6854">
      <w:pPr>
        <w:widowControl/>
        <w:numPr>
          <w:ilvl w:val="0"/>
          <w:numId w:val="58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совместно с родителями и школьниками эстетизация среды классного коллектива;</w:t>
      </w:r>
    </w:p>
    <w:p w:rsidR="00E05522" w:rsidRDefault="00454E65" w:rsidP="001F6854">
      <w:pPr>
        <w:widowControl/>
        <w:numPr>
          <w:ilvl w:val="0"/>
          <w:numId w:val="58"/>
        </w:num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самообслуживания, текущих трудовых дел, дежурства.</w:t>
      </w:r>
    </w:p>
    <w:p w:rsidR="00E05522" w:rsidRDefault="00E05522" w:rsidP="00E05522">
      <w:pPr>
        <w:widowControl/>
        <w:suppressAutoHyphens w:val="0"/>
        <w:ind w:left="360"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E65" w:rsidRPr="00454E65" w:rsidRDefault="00454E65" w:rsidP="00E05522">
      <w:pPr>
        <w:widowControl/>
        <w:suppressAutoHyphens w:val="0"/>
        <w:ind w:left="360" w:right="65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05522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Овладение навыками адаптации учащихся с ограниченными возможностями зд</w:t>
      </w:r>
      <w:r w:rsidRPr="00E05522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о</w:t>
      </w:r>
      <w:r w:rsidRPr="00E05522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ровья и детьми-инвалидами к социуму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 уроках с использованием учебно-методических комплексов «Перспективная начал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ная школа», «Начальная школа 21 века» педагоги имеют возможность формировать начальные навыки адаптации в динамично изменяющемся и развивающемся мире. Учебники содержат з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дания, тексты, проекты, практические работы, направленные на осмысление норм и правил п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ведения в жизни - на это работает, практически, весь курс «Окружающий мир».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Курс «Математика» формирует у ребенка первые пространственные и временные орие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тиры, знакомит с миром величин, скоростей, с разными способами отображения и чтения 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формации.  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Курсы «Литературное чтение», «Русский язык» формируют нормы и правила произн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шения, использования слов в речи, вводит ребенка в мир русского языка, литературы.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Курсы «Изобразительное искусство, «Музыка» знакомят школьника с миром прекрасн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го.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Курс «Основы религиозных культур и светской этики» формирует у младших школьн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ков понимание значения нравственных норм и ценностей для достойной жизни личности, с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мьи, общества.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Важным объединяющим компонентом предметных линий системы учебников является творческий характер заданий, материал для организации учебной деятельности, в том числе проектной, на уроках и во внеурочной работе.</w:t>
      </w:r>
    </w:p>
    <w:p w:rsidR="00E05522" w:rsidRDefault="00454E65" w:rsidP="00E0552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Формирование умения решать поставленные задачи в «условиях неизвестности», то есть, когда нет, и не может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</w:t>
      </w:r>
      <w:r w:rsid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нию действовать самостоятельно.</w:t>
      </w:r>
    </w:p>
    <w:p w:rsidR="00454E65" w:rsidRPr="00E05522" w:rsidRDefault="00454E65" w:rsidP="00E0552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Психолого-педагогическое сопровождение школьников с ограниченными возможн</w:t>
      </w:r>
      <w:r w:rsidRPr="00454E65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о</w:t>
      </w:r>
      <w:r w:rsidR="00E05522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стями здоровья, детей-инвалидов</w:t>
      </w:r>
    </w:p>
    <w:p w:rsidR="00454E65" w:rsidRPr="00454E65" w:rsidRDefault="00454E65" w:rsidP="00454E6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Важнейшим условием реализации данной программы является взаимодействие учителей начальных классов, специалистов в области коррекционной педагогики, медицинских работн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ков образовательного учреждения и других организаций, специализирующихся в области семьи и других институтов общества.</w:t>
      </w:r>
    </w:p>
    <w:p w:rsidR="00E05522" w:rsidRDefault="00454E65" w:rsidP="00E05522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Заместитель директора по учебно-воспитательной работе, руководитель методического объединения учителей начальных классов курирует работу по реализации программы; руков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дит работой школьного психолого - медико- -педагогического консилиума (ПМПк</w:t>
      </w: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 - см. Пол</w:t>
      </w: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жение о школьном консилиуме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); взаимодействует с лечебными учреждениями, специалистами районной комиссии по делам несовершеннолетних и защите прав (КДН и ЗП), с центрами по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держки детей с ограниченными возможностями здоровья; осуществляет просветительскую де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тельность при работе с родителями детей с ограниченными возможностями здоровья, детей-инвалидов.</w:t>
      </w:r>
    </w:p>
    <w:p w:rsidR="00E05522" w:rsidRDefault="00454E65" w:rsidP="00E05522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Классный руководитель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является связующим звеном в комплексной группе специал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стов по организации коррекционной работы с учащимися:</w:t>
      </w:r>
    </w:p>
    <w:p w:rsidR="00E05522" w:rsidRDefault="00454E65" w:rsidP="008621B6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-делает первичный запрос специалистам и дает первичную информацию о ребенке;</w:t>
      </w:r>
    </w:p>
    <w:p w:rsidR="00E05522" w:rsidRDefault="00454E65" w:rsidP="008621B6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-осуществляет индивидуальную коррекционную работу (педагогическое сопровожд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ние);</w:t>
      </w:r>
    </w:p>
    <w:p w:rsidR="008621B6" w:rsidRDefault="00454E65" w:rsidP="008621B6">
      <w:pPr>
        <w:widowControl/>
        <w:suppressAutoHyphens w:val="0"/>
        <w:ind w:left="993" w:hanging="273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-консультативная помощь семье в вопросах коррекц</w:t>
      </w:r>
      <w:r w:rsidR="008621B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ионно-развивающего воспитания</w:t>
      </w:r>
    </w:p>
    <w:p w:rsidR="00454E65" w:rsidRPr="00E05522" w:rsidRDefault="00454E65" w:rsidP="008621B6">
      <w:pPr>
        <w:widowControl/>
        <w:suppressAutoHyphens w:val="0"/>
        <w:ind w:left="993" w:hanging="273"/>
        <w:jc w:val="both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обучения;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-изучает жизнедеятельность ребенка вне школы;</w:t>
      </w:r>
    </w:p>
    <w:p w:rsidR="00E05522" w:rsidRDefault="00454E65" w:rsidP="00E0552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-взаимодействие с сем</w:t>
      </w:r>
      <w:r w:rsid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ьями обучающихся воспитанников.</w:t>
      </w:r>
    </w:p>
    <w:p w:rsidR="00454E65" w:rsidRPr="00E05522" w:rsidRDefault="00454E65" w:rsidP="00E0552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 Психолог: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-изучает личность учащегося и коллектива класса;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-анализирует адаптацию ребенка в среде;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-выявляет  учащихся, не адаптированных к процессу обучения;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-изучает взаимоотношения младших школьников с взрослыми и сверстниками;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подбирает пакет диагностических методик для организации профилактической и ко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рекционной работы;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851" w:hanging="13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-выявляет и развивает интересы, склонности и способности школьников;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851" w:hanging="13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-осуществляет психологическую поддержку нуждающихся в ней подростков;</w:t>
      </w:r>
    </w:p>
    <w:p w:rsidR="008621B6" w:rsidRDefault="00454E65" w:rsidP="008621B6">
      <w:pPr>
        <w:suppressAutoHyphens w:val="0"/>
        <w:autoSpaceDE w:val="0"/>
        <w:autoSpaceDN w:val="0"/>
        <w:adjustRightInd w:val="0"/>
        <w:ind w:left="851" w:hanging="13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-осуществляет консультативную помощь семье в воп</w:t>
      </w:r>
      <w:r w:rsidR="008621B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росах коррекционно-развивающего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851" w:hanging="13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воспитания и обучения;</w:t>
      </w:r>
    </w:p>
    <w:p w:rsidR="00E05522" w:rsidRDefault="00454E65" w:rsidP="00E0552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-осуществляет профилактическую и коррекц</w:t>
      </w:r>
      <w:r w:rsid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ионную работу с учащимися.</w:t>
      </w:r>
    </w:p>
    <w:p w:rsidR="00454E65" w:rsidRPr="00E05522" w:rsidRDefault="00454E65" w:rsidP="00E0552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Учитель-логопед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• исследует речевое развитие учащихся;</w:t>
      </w:r>
    </w:p>
    <w:p w:rsidR="00E05522" w:rsidRDefault="00454E65" w:rsidP="00E0552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• организует логопед</w:t>
      </w:r>
      <w:r w:rsid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ическое сопровождение учащихся.</w:t>
      </w:r>
    </w:p>
    <w:p w:rsidR="00454E65" w:rsidRPr="00E05522" w:rsidRDefault="00454E65" w:rsidP="00E0552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 Воспитатель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-изучает творческие возможности личности;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-развивает интересы учащихся; </w:t>
      </w:r>
    </w:p>
    <w:p w:rsidR="00454E65" w:rsidRPr="00454E65" w:rsidRDefault="00454E65" w:rsidP="00454E6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-создает условия для их реализации;</w:t>
      </w:r>
    </w:p>
    <w:p w:rsidR="00E05522" w:rsidRDefault="00454E65" w:rsidP="00E0552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-решает проблемы рациональной </w:t>
      </w:r>
      <w:r w:rsidR="00E0552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организации свободного времени.</w:t>
      </w:r>
    </w:p>
    <w:p w:rsidR="00454E65" w:rsidRPr="00E05522" w:rsidRDefault="00454E65" w:rsidP="00E0552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 Школьный врач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851" w:hanging="13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-исследует физическое и психическое здоровье учащихся;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851" w:hanging="13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-проводит систематический диспансерный осмотр учащихся;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851" w:hanging="13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-организует помощь учащимся, имеющим проблемы со здоровьем;</w:t>
      </w:r>
    </w:p>
    <w:p w:rsidR="008621B6" w:rsidRDefault="00454E65" w:rsidP="008621B6">
      <w:pPr>
        <w:suppressAutoHyphens w:val="0"/>
        <w:autoSpaceDE w:val="0"/>
        <w:autoSpaceDN w:val="0"/>
        <w:adjustRightInd w:val="0"/>
        <w:ind w:left="851" w:hanging="13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-разрабатывает рекомендации педагогам по органи</w:t>
      </w:r>
      <w:r w:rsidR="008621B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зации работы с детьми, имеющими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851" w:hanging="13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различные заболевания;</w:t>
      </w:r>
    </w:p>
    <w:p w:rsidR="00454E65" w:rsidRPr="00454E65" w:rsidRDefault="00454E65" w:rsidP="008621B6">
      <w:pPr>
        <w:suppressAutoHyphens w:val="0"/>
        <w:autoSpaceDE w:val="0"/>
        <w:autoSpaceDN w:val="0"/>
        <w:adjustRightInd w:val="0"/>
        <w:ind w:left="851" w:hanging="13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-взаимодействует с лечебными учреждениями.</w:t>
      </w:r>
    </w:p>
    <w:p w:rsidR="00454E65" w:rsidRPr="00454E65" w:rsidRDefault="00454E65" w:rsidP="00454E65">
      <w:pPr>
        <w:shd w:val="clear" w:color="auto" w:fill="FFFFFF"/>
        <w:suppressAutoHyphens w:val="0"/>
        <w:autoSpaceDE w:val="0"/>
        <w:spacing w:before="326"/>
        <w:jc w:val="both"/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 xml:space="preserve">Содержание деятельности </w:t>
      </w:r>
      <w:r w:rsidRPr="00454E65">
        <w:rPr>
          <w:rFonts w:ascii="Times New Roman" w:hAnsi="Times New Roman" w:cs="Times New Roman"/>
          <w:b/>
          <w:i/>
          <w:sz w:val="24"/>
        </w:rPr>
        <w:t xml:space="preserve">специалистов образовательного учреждения: 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7"/>
        <w:gridCol w:w="7096"/>
      </w:tblGrid>
      <w:tr w:rsidR="00454E65" w:rsidRPr="00454E65" w:rsidTr="00454E65">
        <w:trPr>
          <w:trHeight w:val="852"/>
          <w:tblCellSpacing w:w="7" w:type="dxa"/>
          <w:jc w:val="center"/>
        </w:trPr>
        <w:tc>
          <w:tcPr>
            <w:tcW w:w="2496" w:type="dxa"/>
            <w:tcBorders>
              <w:bottom w:val="single" w:sz="4" w:space="0" w:color="auto"/>
            </w:tcBorders>
          </w:tcPr>
          <w:p w:rsidR="00454E65" w:rsidRPr="00454E65" w:rsidRDefault="00454E65" w:rsidP="0045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bCs/>
                <w:i/>
                <w:sz w:val="24"/>
              </w:rPr>
              <w:t>Субъекты реализации коррекционной работы в школе</w:t>
            </w:r>
          </w:p>
        </w:tc>
        <w:tc>
          <w:tcPr>
            <w:tcW w:w="7075" w:type="dxa"/>
            <w:tcBorders>
              <w:left w:val="single" w:sz="4" w:space="0" w:color="auto"/>
              <w:bottom w:val="single" w:sz="4" w:space="0" w:color="auto"/>
            </w:tcBorders>
          </w:tcPr>
          <w:p w:rsidR="00454E65" w:rsidRPr="00454E65" w:rsidRDefault="00454E65" w:rsidP="00454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4E65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Содержание деятельности специалистов</w:t>
            </w:r>
          </w:p>
        </w:tc>
      </w:tr>
      <w:tr w:rsidR="00454E65" w:rsidRPr="00454E65" w:rsidTr="00454E65">
        <w:trPr>
          <w:tblCellSpacing w:w="7" w:type="dxa"/>
          <w:jc w:val="center"/>
        </w:trPr>
        <w:tc>
          <w:tcPr>
            <w:tcW w:w="2496" w:type="dxa"/>
          </w:tcPr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Председатель ПМПк</w:t>
            </w:r>
          </w:p>
        </w:tc>
        <w:tc>
          <w:tcPr>
            <w:tcW w:w="7075" w:type="dxa"/>
            <w:tcBorders>
              <w:left w:val="single" w:sz="4" w:space="0" w:color="auto"/>
            </w:tcBorders>
          </w:tcPr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курирует работу по реализации программы;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руководит работой ПМПк;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взаимодействует с ППМС;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осуществляет просветительскую деятельность с родителями</w:t>
            </w:r>
          </w:p>
        </w:tc>
      </w:tr>
      <w:tr w:rsidR="00454E65" w:rsidRPr="00454E65" w:rsidTr="00454E65">
        <w:trPr>
          <w:tblCellSpacing w:w="7" w:type="dxa"/>
          <w:jc w:val="center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Учитель (классный руководитель)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65" w:rsidRPr="00454E65" w:rsidRDefault="00454E65" w:rsidP="001F6854">
            <w:pPr>
              <w:widowControl/>
              <w:numPr>
                <w:ilvl w:val="0"/>
                <w:numId w:val="36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является связующим звеном в комплексной группе специалистов по организации коррекционной работы с учащимися;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6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делает первичный запрос специалистам и дает первичную и</w:t>
            </w:r>
            <w:r w:rsidRPr="00454E65">
              <w:rPr>
                <w:rFonts w:ascii="Times New Roman" w:hAnsi="Times New Roman" w:cs="Times New Roman"/>
                <w:sz w:val="24"/>
              </w:rPr>
              <w:t>н</w:t>
            </w:r>
            <w:r w:rsidRPr="00454E65">
              <w:rPr>
                <w:rFonts w:ascii="Times New Roman" w:hAnsi="Times New Roman" w:cs="Times New Roman"/>
                <w:sz w:val="24"/>
              </w:rPr>
              <w:t>формацию о ребенке;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6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осуществляет индивидуальную коррекционную работу (педагог</w:t>
            </w:r>
            <w:r w:rsidRPr="00454E65">
              <w:rPr>
                <w:rFonts w:ascii="Times New Roman" w:hAnsi="Times New Roman" w:cs="Times New Roman"/>
                <w:sz w:val="24"/>
              </w:rPr>
              <w:t>и</w:t>
            </w:r>
            <w:r w:rsidRPr="00454E65">
              <w:rPr>
                <w:rFonts w:ascii="Times New Roman" w:hAnsi="Times New Roman" w:cs="Times New Roman"/>
                <w:sz w:val="24"/>
              </w:rPr>
              <w:t>ческое сопровождение);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6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консультативная помощь семье в вопросах коррекционно-</w:t>
            </w: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развивающего воспитания и обучения</w:t>
            </w:r>
          </w:p>
        </w:tc>
      </w:tr>
      <w:tr w:rsidR="00454E65" w:rsidRPr="00454E65" w:rsidTr="00454E65">
        <w:trPr>
          <w:tblCellSpacing w:w="7" w:type="dxa"/>
          <w:jc w:val="center"/>
        </w:trPr>
        <w:tc>
          <w:tcPr>
            <w:tcW w:w="2496" w:type="dxa"/>
          </w:tcPr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lastRenderedPageBreak/>
              <w:t>Социальный педагог</w:t>
            </w:r>
          </w:p>
        </w:tc>
        <w:tc>
          <w:tcPr>
            <w:tcW w:w="7075" w:type="dxa"/>
            <w:tcBorders>
              <w:left w:val="single" w:sz="4" w:space="0" w:color="auto"/>
            </w:tcBorders>
          </w:tcPr>
          <w:p w:rsidR="00454E65" w:rsidRPr="00454E65" w:rsidRDefault="00454E65" w:rsidP="001F6854">
            <w:pPr>
              <w:widowControl/>
              <w:numPr>
                <w:ilvl w:val="0"/>
                <w:numId w:val="37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изучает жизнедеятельность ребенка вне школы;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7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осуществляет профилактическую и коррекционную работу с учащимися;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7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взаимодействие с семьей обучающихся, с лечебными учрежд</w:t>
            </w:r>
            <w:r w:rsidRPr="00454E65">
              <w:rPr>
                <w:rFonts w:ascii="Times New Roman" w:hAnsi="Times New Roman" w:cs="Times New Roman"/>
                <w:sz w:val="24"/>
              </w:rPr>
              <w:t>е</w:t>
            </w:r>
            <w:r w:rsidRPr="00454E65">
              <w:rPr>
                <w:rFonts w:ascii="Times New Roman" w:hAnsi="Times New Roman" w:cs="Times New Roman"/>
                <w:sz w:val="24"/>
              </w:rPr>
              <w:t>ниями;</w:t>
            </w:r>
          </w:p>
        </w:tc>
      </w:tr>
      <w:tr w:rsidR="00454E65" w:rsidRPr="00454E65" w:rsidTr="00454E65">
        <w:trPr>
          <w:tblCellSpacing w:w="7" w:type="dxa"/>
          <w:jc w:val="center"/>
        </w:trPr>
        <w:tc>
          <w:tcPr>
            <w:tcW w:w="2496" w:type="dxa"/>
          </w:tcPr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7075" w:type="dxa"/>
            <w:tcBorders>
              <w:left w:val="single" w:sz="4" w:space="0" w:color="auto"/>
            </w:tcBorders>
          </w:tcPr>
          <w:p w:rsidR="00454E65" w:rsidRPr="00454E65" w:rsidRDefault="00454E65" w:rsidP="001F6854">
            <w:pPr>
              <w:widowControl/>
              <w:numPr>
                <w:ilvl w:val="0"/>
                <w:numId w:val="38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изучает личность учащегося и коллектива класса;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8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анализирует адаптацию ребенка в образовательной среде;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8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выявляет дезадаптированных учащихся;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8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изучает взаимоотношения младших школьников со взрослыми и сверстниками;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8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подбирает пакет диагностических методик для организации профилактической и коррекционной работы;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8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выявляет и развивает интересы, склонности и способности школьников;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8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осуществляет психологическую поддержку нуждающихся в ней подростков;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8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консультативная помощь семье в вопросах коррекционно-развивающего воспитания и обучения</w:t>
            </w:r>
          </w:p>
        </w:tc>
      </w:tr>
      <w:tr w:rsidR="00454E65" w:rsidRPr="00454E65" w:rsidTr="00454E65">
        <w:trPr>
          <w:tblCellSpacing w:w="7" w:type="dxa"/>
          <w:jc w:val="center"/>
        </w:trPr>
        <w:tc>
          <w:tcPr>
            <w:tcW w:w="2496" w:type="dxa"/>
            <w:tcBorders>
              <w:top w:val="single" w:sz="4" w:space="0" w:color="auto"/>
            </w:tcBorders>
          </w:tcPr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</w:tcPr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исследует речевое развитие учащихся;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организует логопедическое сопровождение учащихся.</w:t>
            </w:r>
          </w:p>
        </w:tc>
      </w:tr>
      <w:tr w:rsidR="00454E65" w:rsidRPr="00454E65" w:rsidTr="00454E65">
        <w:trPr>
          <w:tblCellSpacing w:w="7" w:type="dxa"/>
          <w:jc w:val="center"/>
        </w:trPr>
        <w:tc>
          <w:tcPr>
            <w:tcW w:w="2496" w:type="dxa"/>
            <w:tcBorders>
              <w:top w:val="single" w:sz="4" w:space="0" w:color="auto"/>
            </w:tcBorders>
          </w:tcPr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 xml:space="preserve">Медицинский работник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</w:tcPr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изучает медицинскую документацию обучающихся, историю развития ребенка;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выявляет уровень физического и психического здоровья обуча</w:t>
            </w:r>
            <w:r w:rsidRPr="00454E65">
              <w:rPr>
                <w:rFonts w:ascii="Times New Roman" w:hAnsi="Times New Roman" w:cs="Times New Roman"/>
                <w:sz w:val="24"/>
              </w:rPr>
              <w:t>ю</w:t>
            </w:r>
            <w:r w:rsidRPr="00454E65">
              <w:rPr>
                <w:rFonts w:ascii="Times New Roman" w:hAnsi="Times New Roman" w:cs="Times New Roman"/>
                <w:sz w:val="24"/>
              </w:rPr>
              <w:t>щихся;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взаимодействует с лечебными учреждениями;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участвует в заседаниях ПМПк;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консультирует родителей по вопросам профилактики заболев</w:t>
            </w:r>
            <w:r w:rsidRPr="00454E65">
              <w:rPr>
                <w:rFonts w:ascii="Times New Roman" w:hAnsi="Times New Roman" w:cs="Times New Roman"/>
                <w:sz w:val="24"/>
              </w:rPr>
              <w:t>а</w:t>
            </w:r>
            <w:r w:rsidRPr="00454E65">
              <w:rPr>
                <w:rFonts w:ascii="Times New Roman" w:hAnsi="Times New Roman" w:cs="Times New Roman"/>
                <w:sz w:val="24"/>
              </w:rPr>
              <w:t>ний;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5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консультирует педагогов по вопросам организации режимных моментов с учетом индивидуальных особенностей обучающихся</w:t>
            </w:r>
          </w:p>
        </w:tc>
      </w:tr>
      <w:tr w:rsidR="00454E65" w:rsidRPr="00454E65" w:rsidTr="00454E65">
        <w:trPr>
          <w:tblCellSpacing w:w="7" w:type="dxa"/>
          <w:jc w:val="center"/>
        </w:trPr>
        <w:tc>
          <w:tcPr>
            <w:tcW w:w="2496" w:type="dxa"/>
            <w:tcBorders>
              <w:top w:val="single" w:sz="4" w:space="0" w:color="auto"/>
            </w:tcBorders>
          </w:tcPr>
          <w:p w:rsidR="00454E65" w:rsidRPr="00454E65" w:rsidRDefault="00454E65" w:rsidP="00454E65">
            <w:pPr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</w:tcPr>
          <w:p w:rsidR="00454E65" w:rsidRPr="00454E65" w:rsidRDefault="00454E65" w:rsidP="001F6854">
            <w:pPr>
              <w:widowControl/>
              <w:numPr>
                <w:ilvl w:val="0"/>
                <w:numId w:val="39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изучает интересы учащихся;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9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создает условия для их реализации;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9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развивает творческие возможности личности;</w:t>
            </w:r>
          </w:p>
          <w:p w:rsidR="00454E65" w:rsidRPr="00454E65" w:rsidRDefault="00454E65" w:rsidP="001F6854">
            <w:pPr>
              <w:widowControl/>
              <w:numPr>
                <w:ilvl w:val="0"/>
                <w:numId w:val="39"/>
              </w:numPr>
              <w:tabs>
                <w:tab w:val="num" w:pos="16"/>
                <w:tab w:val="left" w:pos="158"/>
              </w:tabs>
              <w:suppressAutoHyphens w:val="0"/>
              <w:ind w:left="16"/>
              <w:rPr>
                <w:rFonts w:ascii="Times New Roman" w:hAnsi="Times New Roman" w:cs="Times New Roman"/>
                <w:sz w:val="24"/>
              </w:rPr>
            </w:pPr>
            <w:r w:rsidRPr="00454E65">
              <w:rPr>
                <w:rFonts w:ascii="Times New Roman" w:hAnsi="Times New Roman" w:cs="Times New Roman"/>
                <w:sz w:val="24"/>
              </w:rPr>
              <w:t>решает проблемы рациональной организации свободного врем</w:t>
            </w:r>
            <w:r w:rsidRPr="00454E65">
              <w:rPr>
                <w:rFonts w:ascii="Times New Roman" w:hAnsi="Times New Roman" w:cs="Times New Roman"/>
                <w:sz w:val="24"/>
              </w:rPr>
              <w:t>е</w:t>
            </w:r>
            <w:r w:rsidRPr="00454E65">
              <w:rPr>
                <w:rFonts w:ascii="Times New Roman" w:hAnsi="Times New Roman" w:cs="Times New Roman"/>
                <w:sz w:val="24"/>
              </w:rPr>
              <w:t>ни.</w:t>
            </w:r>
          </w:p>
        </w:tc>
      </w:tr>
    </w:tbl>
    <w:p w:rsidR="008621B6" w:rsidRDefault="00454E65" w:rsidP="008621B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color w:val="00000A"/>
          <w:sz w:val="24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bookmarkStart w:id="14" w:name="page281"/>
      <w:bookmarkEnd w:id="14"/>
      <w:r w:rsidR="008621B6">
        <w:rPr>
          <w:rFonts w:ascii="Times New Roman" w:hAnsi="Times New Roman"/>
          <w:color w:val="00000A"/>
          <w:sz w:val="24"/>
        </w:rPr>
        <w:t>школы</w:t>
      </w:r>
      <w:r w:rsidRPr="00454E65">
        <w:rPr>
          <w:rFonts w:ascii="Times New Roman" w:hAnsi="Times New Roman"/>
          <w:color w:val="00000A"/>
          <w:sz w:val="24"/>
        </w:rPr>
        <w:t xml:space="preserve"> обеспечивающее комплексное, системное сопровождение образовательной  деятельности,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8621B6" w:rsidRPr="008621B6" w:rsidRDefault="00454E65" w:rsidP="001F6854">
      <w:pPr>
        <w:pStyle w:val="a6"/>
        <w:numPr>
          <w:ilvl w:val="0"/>
          <w:numId w:val="106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</w:rPr>
      </w:pPr>
      <w:r w:rsidRPr="008621B6">
        <w:rPr>
          <w:rFonts w:ascii="Times New Roman" w:hAnsi="Times New Roman"/>
          <w:color w:val="00000A"/>
          <w:sz w:val="24"/>
        </w:rPr>
        <w:t xml:space="preserve">Взаимодействие специалистов </w:t>
      </w:r>
      <w:r w:rsidR="008621B6" w:rsidRPr="008621B6">
        <w:rPr>
          <w:rFonts w:ascii="Times New Roman" w:hAnsi="Times New Roman"/>
          <w:color w:val="00000A"/>
          <w:sz w:val="24"/>
        </w:rPr>
        <w:t>школы</w:t>
      </w:r>
      <w:r w:rsidRPr="008621B6">
        <w:rPr>
          <w:rFonts w:ascii="Times New Roman" w:hAnsi="Times New Roman"/>
          <w:color w:val="00000A"/>
          <w:sz w:val="24"/>
        </w:rPr>
        <w:t xml:space="preserve">  предусматривает:</w:t>
      </w:r>
    </w:p>
    <w:p w:rsidR="008621B6" w:rsidRPr="008621B6" w:rsidRDefault="00454E65" w:rsidP="001F6854">
      <w:pPr>
        <w:pStyle w:val="a6"/>
        <w:numPr>
          <w:ilvl w:val="0"/>
          <w:numId w:val="106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</w:rPr>
      </w:pPr>
      <w:r w:rsidRPr="008621B6">
        <w:rPr>
          <w:rFonts w:ascii="Times New Roman" w:hAnsi="Times New Roman"/>
          <w:color w:val="00000A"/>
          <w:sz w:val="24"/>
        </w:rPr>
        <w:t>многоаспектный анализ психофизического развития обучающего с ЗПР;</w:t>
      </w:r>
    </w:p>
    <w:p w:rsidR="00454E65" w:rsidRPr="008621B6" w:rsidRDefault="00454E65" w:rsidP="001F6854">
      <w:pPr>
        <w:pStyle w:val="a6"/>
        <w:numPr>
          <w:ilvl w:val="0"/>
          <w:numId w:val="106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</w:rPr>
      </w:pPr>
      <w:r w:rsidRPr="008621B6">
        <w:rPr>
          <w:rFonts w:ascii="Times New Roman" w:hAnsi="Times New Roman"/>
          <w:color w:val="00000A"/>
          <w:sz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развития.</w:t>
      </w:r>
    </w:p>
    <w:p w:rsidR="00454E65" w:rsidRPr="00454E65" w:rsidRDefault="00454E65" w:rsidP="00454E65">
      <w:pPr>
        <w:shd w:val="clear" w:color="auto" w:fill="FFFFFF"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spacing w:val="2"/>
          <w:sz w:val="24"/>
          <w:lang w:eastAsia="ar-SA" w:bidi="ar-SA"/>
        </w:rPr>
      </w:pPr>
    </w:p>
    <w:p w:rsidR="00454E65" w:rsidRPr="00454E65" w:rsidRDefault="00454E65" w:rsidP="00454E65">
      <w:pPr>
        <w:shd w:val="clear" w:color="auto" w:fill="FFFFFF"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i/>
          <w:spacing w:val="2"/>
          <w:sz w:val="24"/>
          <w:lang w:eastAsia="ar-SA" w:bidi="ar-SA"/>
        </w:rPr>
        <w:t>Взаимодействие специалистов МАОУ «Гимназия № 34»:</w:t>
      </w:r>
    </w:p>
    <w:p w:rsidR="00454E65" w:rsidRPr="00454E65" w:rsidRDefault="00454E65" w:rsidP="00454E65">
      <w:pPr>
        <w:shd w:val="clear" w:color="auto" w:fill="FFFFFF"/>
        <w:suppressAutoHyphens w:val="0"/>
        <w:autoSpaceDE w:val="0"/>
        <w:jc w:val="both"/>
        <w:rPr>
          <w:rFonts w:ascii="Times New Roman" w:eastAsia="Times New Roman" w:hAnsi="Times New Roman" w:cs="Times New Roman"/>
          <w:spacing w:val="2"/>
          <w:sz w:val="24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550"/>
        <w:gridCol w:w="2393"/>
        <w:gridCol w:w="2393"/>
      </w:tblGrid>
      <w:tr w:rsidR="00454E65" w:rsidRPr="00454E65" w:rsidTr="00454E65">
        <w:tc>
          <w:tcPr>
            <w:tcW w:w="2235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Мероприятия</w:t>
            </w:r>
          </w:p>
        </w:tc>
        <w:tc>
          <w:tcPr>
            <w:tcW w:w="2550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Специалисты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Форма работы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Планируемый           результат</w:t>
            </w:r>
          </w:p>
        </w:tc>
      </w:tr>
      <w:tr w:rsidR="00454E65" w:rsidRPr="00454E65" w:rsidTr="00454E65">
        <w:tc>
          <w:tcPr>
            <w:tcW w:w="9571" w:type="dxa"/>
            <w:gridSpan w:val="4"/>
          </w:tcPr>
          <w:p w:rsidR="00454E65" w:rsidRPr="00454E65" w:rsidRDefault="00454E65" w:rsidP="00454E65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Диагностическая работа</w:t>
            </w:r>
          </w:p>
        </w:tc>
      </w:tr>
      <w:tr w:rsidR="00454E65" w:rsidRPr="00454E65" w:rsidTr="00454E65">
        <w:tc>
          <w:tcPr>
            <w:tcW w:w="2235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Входящая псих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лого-медико-педагогическая диагностика</w:t>
            </w:r>
          </w:p>
        </w:tc>
        <w:tc>
          <w:tcPr>
            <w:tcW w:w="2550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председатель ПМПк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МПК (малый пед.коллектив): уч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тель+ воспитатель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педагог-психолог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учитель-логопед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мед. работник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соц. педагог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Анализ документов ППМС и медици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ских карт;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Проведение  вхо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ных диагностик.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Выявление причин и характера затрудн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ний в освоении учащимися АООП НОО для детей с ОВЗ (ЗПР). Ко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плектование и групп. Планиров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ние коррекционной работы.</w:t>
            </w:r>
          </w:p>
        </w:tc>
      </w:tr>
      <w:tr w:rsidR="00454E65" w:rsidRPr="00454E65" w:rsidTr="00454E65">
        <w:tc>
          <w:tcPr>
            <w:tcW w:w="9571" w:type="dxa"/>
            <w:gridSpan w:val="4"/>
          </w:tcPr>
          <w:p w:rsidR="00454E65" w:rsidRPr="00454E65" w:rsidRDefault="00454E65" w:rsidP="00454E65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Коррекционно-развивающая деятельность</w:t>
            </w:r>
          </w:p>
        </w:tc>
      </w:tr>
      <w:tr w:rsidR="00454E65" w:rsidRPr="00454E65" w:rsidTr="00454E65">
        <w:tc>
          <w:tcPr>
            <w:tcW w:w="2235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Выбор оптимал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ных для развития ребёнка с ЗПР м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тодик, 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методов и приёмов коррекц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онно-развивающего об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spacing w:val="-1"/>
                <w:sz w:val="24"/>
                <w:lang w:eastAsia="ar-SA" w:bidi="ar-SA"/>
              </w:rPr>
              <w:t>чения</w:t>
            </w:r>
          </w:p>
        </w:tc>
        <w:tc>
          <w:tcPr>
            <w:tcW w:w="2550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председатель ПМПк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МПК (уч.+восп.)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педагог-психолог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учитель-логопед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 ритмики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соц. педагог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Приказы, протоколы ПМПк, рабочие программы, планы коррекционных з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нятий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Фиксирование з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планированных и проведенных мер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приятий коррекц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онно-развивающей работы в индивид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альной папке сопр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вождения обуча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щего с ЗПР.  Орг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низация системы комплексного пс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холого-медико-педагогического с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провождения уч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щихся с ЗПР в МБОУ гимназии № 59.</w:t>
            </w:r>
          </w:p>
        </w:tc>
      </w:tr>
      <w:tr w:rsidR="00454E65" w:rsidRPr="00454E65" w:rsidTr="00454E65">
        <w:tc>
          <w:tcPr>
            <w:tcW w:w="2235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Организация и проведение сп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циалистами гру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повых и индив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дуальных корре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ционно-развивающих з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нятий, направле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ных на преодол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ние пробелов в развитии и тру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ностей в обучении</w:t>
            </w:r>
          </w:p>
        </w:tc>
        <w:tc>
          <w:tcPr>
            <w:tcW w:w="2550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-Педагог-психолог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-Учитель-логопед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-Социальный педагог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-Учитель ритмики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Заседания ПМПк; индивидуальные и групповые корекц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онно-развивающие занятия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Выполнение рек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мендаций ППМС, ПМПк;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Реализация и ко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ректировка рабочих программ, индив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дуальных планов коррекционно-развивающей раб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ты</w:t>
            </w:r>
          </w:p>
        </w:tc>
      </w:tr>
      <w:tr w:rsidR="00454E65" w:rsidRPr="00454E65" w:rsidTr="00454E65">
        <w:tc>
          <w:tcPr>
            <w:tcW w:w="2235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Системное возде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й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ствие на учебно-познавательную деятельность уч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щихся с ЗПР в ходе 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образовательного процесса</w:t>
            </w:r>
          </w:p>
        </w:tc>
        <w:tc>
          <w:tcPr>
            <w:tcW w:w="2550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-Председатель ПМПк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-Педагог-психолог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-Учитель-логопед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-Соц.педагог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-Учитель (классный 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руководитель)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-Воспитатель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Мониторинг разв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тия учащихся;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План мероприятий по сохранению и укреплению здор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вья обучающихся с ЗПР;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Реализация пр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граммы формиров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ния культуры здор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вого и безопасного образа жизни как части АООП НОО для детей с ЗПР в соответствии с ФГОС 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Целенаправленное воздействие педаг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гов и специалистов на формирование УУД и коррекцию 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отклонений в разв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тии, использование рабочих программ, специальных мет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дов обучения и во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питания, дадактич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ских материалов, технических средств обучения колле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тивного и индив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дуального пользов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ния</w:t>
            </w:r>
          </w:p>
        </w:tc>
      </w:tr>
      <w:tr w:rsidR="00454E65" w:rsidRPr="00454E65" w:rsidTr="00454E65">
        <w:tc>
          <w:tcPr>
            <w:tcW w:w="2235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Развитие эмоци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нально-волевой и личностной сферы ребенка и псих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коррекция его п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ведения</w:t>
            </w:r>
          </w:p>
        </w:tc>
        <w:tc>
          <w:tcPr>
            <w:tcW w:w="2550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Педагог-психолог;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Учитель-логопед;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Социальный педагог;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Классный руковод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тель;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воспитатель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Программа курсов внеурочной де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я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 xml:space="preserve">тельности; 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План работы с род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телями;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План  воспитател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ной работы с уч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щимся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Выявление и анализ факторов, влия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щих на состояние и обучение ребенка: взаимоотношения с окружающими, де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ско-родительские отношения, уровень учебной мотивации.</w:t>
            </w:r>
          </w:p>
        </w:tc>
      </w:tr>
      <w:tr w:rsidR="00454E65" w:rsidRPr="00454E65" w:rsidTr="00454E65">
        <w:tc>
          <w:tcPr>
            <w:tcW w:w="2235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Социальная защ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та ребенка в сл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чаях неблагопр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ятных условий жизни</w:t>
            </w:r>
          </w:p>
        </w:tc>
        <w:tc>
          <w:tcPr>
            <w:tcW w:w="2550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-соц.педагог;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-воспитатель;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-учитель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Рекомендации сп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циалистов служб сопровождения. 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дивидуальная раб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та с ребенком и семьей в соответс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вии с планом мер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приятий. Организ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ция взаимодействия школы  с внешними социальными пар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нерами по вопросам соц. защиты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Учет выявленных особенностей 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клоняющегося ра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з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вития ребенка и 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ределение путей развития, с пом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щью которых их можно скомпенс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ровать в специально созданных условиях обучения</w:t>
            </w:r>
          </w:p>
        </w:tc>
      </w:tr>
      <w:tr w:rsidR="00454E65" w:rsidRPr="00454E65" w:rsidTr="00454E65">
        <w:tc>
          <w:tcPr>
            <w:tcW w:w="9571" w:type="dxa"/>
            <w:gridSpan w:val="4"/>
          </w:tcPr>
          <w:p w:rsidR="00454E65" w:rsidRPr="00454E65" w:rsidRDefault="00454E65" w:rsidP="00454E65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Консультативная деятельность</w:t>
            </w:r>
          </w:p>
        </w:tc>
      </w:tr>
      <w:tr w:rsidR="00454E65" w:rsidRPr="00454E65" w:rsidTr="00454E65">
        <w:tc>
          <w:tcPr>
            <w:tcW w:w="2235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Консультативная помощь учителям и воспитателям в организации ко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рекционно-развивающего процесса обуча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щихся с ЗПР</w:t>
            </w:r>
          </w:p>
        </w:tc>
        <w:tc>
          <w:tcPr>
            <w:tcW w:w="2550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Председатель ПМПк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МПК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педагог-психолог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учитель-логопед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соц. педагог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мед. работник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заседания ПМПк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педагогические советы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семинары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индивидуальные и групповые консул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ь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тации специалистов для педагогов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Выработка совмес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ных рекомендаций по направлениям работы с обуча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щимися с ЗПР. Со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з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дание условий для освоения АООП НОО ОВЗ.</w:t>
            </w:r>
          </w:p>
        </w:tc>
      </w:tr>
      <w:tr w:rsidR="00454E65" w:rsidRPr="00454E65" w:rsidTr="00454E65">
        <w:tc>
          <w:tcPr>
            <w:tcW w:w="2235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Консультативная помощь семье в вопросах воспит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ния и обучения 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бенка с ЗПР</w:t>
            </w:r>
          </w:p>
        </w:tc>
        <w:tc>
          <w:tcPr>
            <w:tcW w:w="2550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председатель ПМПк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педагог-психолог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учитель-логопед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соц. педагог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-классный руковод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тель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врач-психиатр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собрания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консультации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индивидуальная работа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круглые столы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Выработка совмес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ных рекомендаций по направлениям работы с обуча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ю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щимися с ЗПР. Со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з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дание условий для освоения АООП НОО ОВЗ.</w:t>
            </w:r>
          </w:p>
        </w:tc>
      </w:tr>
      <w:tr w:rsidR="00454E65" w:rsidRPr="00454E65" w:rsidTr="00454E65">
        <w:tc>
          <w:tcPr>
            <w:tcW w:w="9571" w:type="dxa"/>
            <w:gridSpan w:val="4"/>
          </w:tcPr>
          <w:p w:rsidR="00454E65" w:rsidRPr="00454E65" w:rsidRDefault="00454E65" w:rsidP="00454E65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lastRenderedPageBreak/>
              <w:t>Информационно-просветительская деятельность</w:t>
            </w:r>
          </w:p>
        </w:tc>
      </w:tr>
      <w:tr w:rsidR="00454E65" w:rsidRPr="00454E65" w:rsidTr="00454E65">
        <w:tc>
          <w:tcPr>
            <w:tcW w:w="2235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Просветительская деятельность по разъяснению и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н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дивидуальных особенностей д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тей с ЗПР</w:t>
            </w:r>
          </w:p>
        </w:tc>
        <w:tc>
          <w:tcPr>
            <w:tcW w:w="2550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председатель ПМПк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педагог-психолог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учитель-логопед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учитель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воспитатель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соц. педагог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врач</w:t>
            </w: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лекции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беседы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круглые столы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тренинги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памятки, буклеты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- сайт школы</w:t>
            </w:r>
          </w:p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</w:p>
        </w:tc>
        <w:tc>
          <w:tcPr>
            <w:tcW w:w="2393" w:type="dxa"/>
          </w:tcPr>
          <w:p w:rsidR="00454E65" w:rsidRPr="00454E65" w:rsidRDefault="00454E65" w:rsidP="00454E65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</w:pP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Целенаправленная разъяснительная р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бота со всеми уч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стниками образов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а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тельного процесса с целью повышения компетенции в в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о</w:t>
            </w:r>
            <w:r w:rsidRPr="00454E65">
              <w:rPr>
                <w:rFonts w:ascii="Times New Roman" w:eastAsia="Times New Roman" w:hAnsi="Times New Roman" w:cs="Times New Roman"/>
                <w:spacing w:val="2"/>
                <w:sz w:val="24"/>
                <w:lang w:eastAsia="ar-SA" w:bidi="ar-SA"/>
              </w:rPr>
              <w:t>просах коррекции и развития детей с ЗПР.</w:t>
            </w:r>
          </w:p>
        </w:tc>
      </w:tr>
    </w:tbl>
    <w:p w:rsidR="00454E65" w:rsidRPr="00454E65" w:rsidRDefault="00454E65" w:rsidP="00454E6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ru-RU" w:bidi="ar-SA"/>
        </w:rPr>
        <w:t>Совместная деятельность:</w:t>
      </w:r>
    </w:p>
    <w:p w:rsidR="00454E65" w:rsidRPr="00454E65" w:rsidRDefault="00454E65" w:rsidP="00454E6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-  Отслеживание динамики развития каждого ребенка.</w:t>
      </w:r>
    </w:p>
    <w:p w:rsidR="00454E65" w:rsidRPr="00454E65" w:rsidRDefault="00454E65" w:rsidP="00454E6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-  Ведение «Дневника психолого-педагогических  наблюдений».</w:t>
      </w:r>
    </w:p>
    <w:p w:rsidR="00454E65" w:rsidRPr="00454E65" w:rsidRDefault="00454E65" w:rsidP="00454E65">
      <w:pPr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28"/>
          <w:sz w:val="24"/>
          <w:lang w:eastAsia="ar-SA" w:bidi="ar-SA"/>
        </w:rPr>
        <w:t>Д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инамика развития учащихся </w:t>
      </w:r>
      <w:r w:rsidR="00053ECD">
        <w:rPr>
          <w:rFonts w:ascii="Times New Roman" w:hAnsi="Times New Roman" w:cs="Times New Roman"/>
          <w:sz w:val="24"/>
        </w:rPr>
        <w:t>М</w:t>
      </w:r>
      <w:r w:rsidR="00053ECD" w:rsidRPr="00454E65">
        <w:rPr>
          <w:rFonts w:ascii="Times New Roman" w:hAnsi="Times New Roman" w:cs="Times New Roman"/>
          <w:sz w:val="24"/>
        </w:rPr>
        <w:t xml:space="preserve">ОУ </w:t>
      </w:r>
      <w:r w:rsidR="00053ECD">
        <w:rPr>
          <w:rFonts w:ascii="Times New Roman" w:hAnsi="Times New Roman" w:cs="Times New Roman"/>
          <w:sz w:val="24"/>
        </w:rPr>
        <w:t>Ново-Томышевской основной школе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 годам обучения 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слеживается с  помощью таблиц, представленных ниже (см. Приложения 1 и 2).</w:t>
      </w:r>
    </w:p>
    <w:p w:rsidR="00454E65" w:rsidRPr="00454E65" w:rsidRDefault="00454E65" w:rsidP="00454E65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454E65" w:rsidRPr="00454E65" w:rsidRDefault="00454E65" w:rsidP="00454E65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454E65" w:rsidRPr="00454E65" w:rsidRDefault="00454E65" w:rsidP="00454E65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454E65" w:rsidRPr="00454E65" w:rsidRDefault="00454E65" w:rsidP="00454E65">
      <w:pPr>
        <w:widowControl/>
        <w:suppressAutoHyphens w:val="0"/>
        <w:spacing w:after="200"/>
        <w:jc w:val="right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Приложение 3.</w:t>
      </w:r>
    </w:p>
    <w:p w:rsidR="00454E65" w:rsidRPr="00454E65" w:rsidRDefault="00454E65" w:rsidP="00454E65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Педагогическое представление на учащегося</w:t>
      </w:r>
    </w:p>
    <w:p w:rsidR="00454E65" w:rsidRPr="00454E65" w:rsidRDefault="00454E65" w:rsidP="00454E65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20____ – 20_____ уч. год</w:t>
      </w:r>
    </w:p>
    <w:p w:rsidR="00454E65" w:rsidRPr="00454E65" w:rsidRDefault="00454E65" w:rsidP="00454E65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ФИО учащегося _______________________________________________________________</w:t>
      </w:r>
    </w:p>
    <w:p w:rsidR="00454E65" w:rsidRPr="00454E65" w:rsidRDefault="00454E65" w:rsidP="00454E65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Возраст __________________________          класс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816"/>
        <w:gridCol w:w="1276"/>
        <w:gridCol w:w="1280"/>
        <w:gridCol w:w="1241"/>
      </w:tblGrid>
      <w:tr w:rsidR="00454E65" w:rsidRPr="00454E65" w:rsidTr="00454E65">
        <w:tc>
          <w:tcPr>
            <w:tcW w:w="958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№  п/п</w:t>
            </w: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Начало года</w:t>
            </w: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 полуг</w:t>
            </w: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</w:t>
            </w: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дие</w:t>
            </w: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Конец года</w:t>
            </w:r>
          </w:p>
        </w:tc>
      </w:tr>
      <w:tr w:rsidR="00454E65" w:rsidRPr="00454E65" w:rsidTr="00454E65">
        <w:tc>
          <w:tcPr>
            <w:tcW w:w="958" w:type="dxa"/>
            <w:vMerge w:val="restart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Общее развитие ребёнка:</w:t>
            </w:r>
          </w:p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знание об ОМ, кругозор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-общее развитие речи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развитие макро- и микро- моторики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- наличие сформированности санитарно– гигиенических навыков 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работоспособность и самостоятельность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2.</w:t>
            </w: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Наличие  социально-значимых мотивов учебной деятельности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 w:val="restart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3.</w:t>
            </w: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Уровень развития психических функций: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словесно – логическое мышление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особенности внимания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особенности памяти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 w:val="restart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4.</w:t>
            </w: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Уровень овладения учебными навыками: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овладение вычислительными навыками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умение решать арифметические задачи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процесс чтения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454E65" w:rsidRPr="00454E65" w:rsidTr="00454E65">
        <w:tc>
          <w:tcPr>
            <w:tcW w:w="958" w:type="dxa"/>
            <w:vMerge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816" w:type="dxa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овладение орфографическими навыками</w:t>
            </w:r>
          </w:p>
        </w:tc>
        <w:tc>
          <w:tcPr>
            <w:tcW w:w="1276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0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41" w:type="dxa"/>
          </w:tcPr>
          <w:p w:rsidR="00454E65" w:rsidRPr="00454E65" w:rsidRDefault="00454E65" w:rsidP="00454E6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454E65" w:rsidRPr="00454E65" w:rsidRDefault="00454E65" w:rsidP="00454E65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Рекомендации по коррекционно-развивающему обучению </w:t>
      </w:r>
    </w:p>
    <w:p w:rsidR="00454E65" w:rsidRPr="00454E65" w:rsidRDefault="00454E65" w:rsidP="00454E65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1.</w:t>
      </w:r>
    </w:p>
    <w:p w:rsidR="00454E65" w:rsidRPr="00454E65" w:rsidRDefault="00454E65" w:rsidP="00454E65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2.</w:t>
      </w:r>
    </w:p>
    <w:p w:rsidR="00454E65" w:rsidRPr="00454E65" w:rsidRDefault="00454E65" w:rsidP="00454E65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3</w:t>
      </w:r>
    </w:p>
    <w:p w:rsidR="00454E65" w:rsidRPr="00454E65" w:rsidRDefault="00454E65" w:rsidP="00454E65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24"/>
          <w:lang w:eastAsia="en-US" w:bidi="ar-SA"/>
        </w:rPr>
        <w:sectPr w:rsidR="00454E65" w:rsidRPr="00454E65" w:rsidSect="00A3349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Результат коррекционной работы на конец учебного года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E65" w:rsidRPr="00454E65" w:rsidRDefault="00454E65" w:rsidP="00454E65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 xml:space="preserve">Таблица динамики развития учащихся </w:t>
      </w:r>
      <w:r w:rsidR="00053ECD">
        <w:rPr>
          <w:rFonts w:ascii="Times New Roman" w:hAnsi="Times New Roman" w:cs="Times New Roman"/>
          <w:sz w:val="24"/>
        </w:rPr>
        <w:t>М</w:t>
      </w:r>
      <w:r w:rsidR="00053ECD" w:rsidRPr="00454E65">
        <w:rPr>
          <w:rFonts w:ascii="Times New Roman" w:hAnsi="Times New Roman" w:cs="Times New Roman"/>
          <w:sz w:val="24"/>
        </w:rPr>
        <w:t xml:space="preserve">ОУ </w:t>
      </w:r>
      <w:r w:rsidR="00053ECD">
        <w:rPr>
          <w:rFonts w:ascii="Times New Roman" w:hAnsi="Times New Roman" w:cs="Times New Roman"/>
          <w:sz w:val="24"/>
        </w:rPr>
        <w:t>Ново-Томышевской основной школы</w:t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Приложение 4.</w:t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  <w:r w:rsidRPr="00454E65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ab/>
      </w:r>
    </w:p>
    <w:p w:rsidR="00454E65" w:rsidRPr="00454E65" w:rsidRDefault="00454E65" w:rsidP="00454E6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7"/>
        <w:gridCol w:w="1728"/>
        <w:gridCol w:w="655"/>
        <w:gridCol w:w="655"/>
        <w:gridCol w:w="655"/>
        <w:gridCol w:w="655"/>
        <w:gridCol w:w="656"/>
        <w:gridCol w:w="656"/>
        <w:gridCol w:w="791"/>
        <w:gridCol w:w="720"/>
        <w:gridCol w:w="689"/>
        <w:gridCol w:w="573"/>
        <w:gridCol w:w="656"/>
        <w:gridCol w:w="656"/>
        <w:gridCol w:w="689"/>
        <w:gridCol w:w="656"/>
        <w:gridCol w:w="656"/>
        <w:gridCol w:w="656"/>
      </w:tblGrid>
      <w:tr w:rsidR="00454E65" w:rsidRPr="00454E65" w:rsidTr="00454E65">
        <w:trPr>
          <w:cantSplit/>
          <w:trHeight w:val="2338"/>
        </w:trPr>
        <w:tc>
          <w:tcPr>
            <w:tcW w:w="2477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ФИО учащихся</w:t>
            </w: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Учебный год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Общее развитие р</w:t>
            </w:r>
            <w:r w:rsidRPr="00454E6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бёнка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Знания об окружающем мире, кругозор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Общее развитие речи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Развитие макро- и ми</w:t>
            </w: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</w:t>
            </w: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ро- моторики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Наличие сформирован-ности сан.-гиг. навыков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Работоспособность и самостоятельность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Наличие социально-значимых мотивов учебной деятельности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Уровень развития психических функций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Словесно-логическое мышление</w:t>
            </w:r>
          </w:p>
        </w:tc>
        <w:tc>
          <w:tcPr>
            <w:tcW w:w="573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Особенности внимания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Особенности памяти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Уровень овладения учебными навыками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Овладение вычисли-тельными навыками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Умение решать арифм</w:t>
            </w: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тические задачи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Процесс чтения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54E65" w:rsidRPr="00454E65" w:rsidRDefault="00454E65" w:rsidP="00454E65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Овладение орфографи-ческими  навыками</w:t>
            </w: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 w:val="restart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 w:val="restart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 w:val="restart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E65" w:rsidRPr="00454E65" w:rsidTr="00454E65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8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E6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5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91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89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56" w:type="dxa"/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454E65" w:rsidRPr="00454E65" w:rsidRDefault="00454E65" w:rsidP="00454E6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E65" w:rsidRPr="00454E65" w:rsidRDefault="00454E65" w:rsidP="00454E6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sectPr w:rsidR="00454E65" w:rsidRPr="00454E65" w:rsidSect="00454E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21B6" w:rsidRDefault="00454E65" w:rsidP="008621B6">
      <w:pPr>
        <w:shd w:val="clear" w:color="auto" w:fill="FFFFFF"/>
        <w:suppressAutoHyphens w:val="0"/>
        <w:autoSpaceDE w:val="0"/>
        <w:spacing w:before="32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4"/>
          <w:lang w:eastAsia="ar-SA" w:bidi="ar-SA"/>
        </w:rPr>
        <w:lastRenderedPageBreak/>
        <w:t>Комплекс условий</w:t>
      </w:r>
      <w:r w:rsidR="008621B6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4"/>
          <w:lang w:eastAsia="ar-SA" w:bidi="ar-SA"/>
        </w:rPr>
        <w:t xml:space="preserve"> коррекционной работы включает:</w:t>
      </w:r>
    </w:p>
    <w:p w:rsidR="008621B6" w:rsidRDefault="008621B6" w:rsidP="008621B6">
      <w:pPr>
        <w:shd w:val="clear" w:color="auto" w:fill="FFFFFF"/>
        <w:suppressAutoHyphens w:val="0"/>
        <w:autoSpaceDE w:val="0"/>
        <w:spacing w:before="32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  <w:t xml:space="preserve">1. </w:t>
      </w:r>
      <w:r w:rsidR="00454E65" w:rsidRPr="008621B6"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  <w:t xml:space="preserve">Психолого-педагогическое обеспечение: </w:t>
      </w:r>
    </w:p>
    <w:p w:rsidR="008621B6" w:rsidRDefault="00454E65" w:rsidP="008621B6">
      <w:pPr>
        <w:pStyle w:val="a3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21B6">
        <w:rPr>
          <w:rFonts w:ascii="Times New Roman" w:hAnsi="Times New Roman" w:cs="Times New Roman"/>
          <w:sz w:val="24"/>
          <w:szCs w:val="24"/>
        </w:rPr>
        <w:t>обеспечение дифференцированных условий в соответствии с рекомендациями МБОУ ППМС Центр «Росток». В</w:t>
      </w:r>
      <w:r w:rsidR="00053ECD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8621B6">
        <w:rPr>
          <w:rFonts w:ascii="Times New Roman" w:hAnsi="Times New Roman" w:cs="Times New Roman"/>
          <w:sz w:val="24"/>
          <w:szCs w:val="24"/>
        </w:rPr>
        <w:t xml:space="preserve">  учебные </w:t>
      </w:r>
      <w:r w:rsidRPr="008621B6">
        <w:rPr>
          <w:rFonts w:ascii="Times New Roman" w:hAnsi="Times New Roman" w:cs="Times New Roman"/>
          <w:spacing w:val="8"/>
          <w:sz w:val="24"/>
          <w:szCs w:val="24"/>
        </w:rPr>
        <w:t>занятия проходят в одну смену. Основной формой орг</w:t>
      </w:r>
      <w:r w:rsidRPr="008621B6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8621B6">
        <w:rPr>
          <w:rFonts w:ascii="Times New Roman" w:hAnsi="Times New Roman" w:cs="Times New Roman"/>
          <w:spacing w:val="8"/>
          <w:sz w:val="24"/>
          <w:szCs w:val="24"/>
        </w:rPr>
        <w:t xml:space="preserve">низации учебной  деятельности </w:t>
      </w:r>
      <w:r w:rsidRPr="008621B6">
        <w:rPr>
          <w:rFonts w:ascii="Times New Roman" w:hAnsi="Times New Roman" w:cs="Times New Roman"/>
          <w:sz w:val="24"/>
          <w:szCs w:val="24"/>
        </w:rPr>
        <w:t xml:space="preserve"> является классно-урочная система. Расписание уроков соста</w:t>
      </w:r>
      <w:r w:rsidRPr="008621B6">
        <w:rPr>
          <w:rFonts w:ascii="Times New Roman" w:hAnsi="Times New Roman" w:cs="Times New Roman"/>
          <w:sz w:val="24"/>
          <w:szCs w:val="24"/>
        </w:rPr>
        <w:t>в</w:t>
      </w:r>
      <w:r w:rsidRPr="008621B6">
        <w:rPr>
          <w:rFonts w:ascii="Times New Roman" w:hAnsi="Times New Roman" w:cs="Times New Roman"/>
          <w:sz w:val="24"/>
          <w:szCs w:val="24"/>
        </w:rPr>
        <w:t>ляетс</w:t>
      </w:r>
      <w:r w:rsidRPr="008621B6">
        <w:rPr>
          <w:rFonts w:ascii="Times New Roman" w:hAnsi="Times New Roman" w:cs="Times New Roman"/>
          <w:spacing w:val="6"/>
          <w:sz w:val="24"/>
          <w:szCs w:val="24"/>
        </w:rPr>
        <w:t xml:space="preserve">я учетом требований СанПиН. Все учащиеся обеспечиваются </w:t>
      </w:r>
      <w:r w:rsidRPr="008621B6">
        <w:rPr>
          <w:rFonts w:ascii="Times New Roman" w:hAnsi="Times New Roman" w:cs="Times New Roman"/>
          <w:spacing w:val="1"/>
          <w:sz w:val="24"/>
          <w:szCs w:val="24"/>
        </w:rPr>
        <w:t>сбалансированным гор</w:t>
      </w:r>
      <w:r w:rsidRPr="008621B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8621B6">
        <w:rPr>
          <w:rFonts w:ascii="Times New Roman" w:hAnsi="Times New Roman" w:cs="Times New Roman"/>
          <w:spacing w:val="1"/>
          <w:sz w:val="24"/>
          <w:szCs w:val="24"/>
        </w:rPr>
        <w:t xml:space="preserve">чим питанием (для воспитанников – 2-разовое питание). Во второй половине дня для учащихся 1-4 классов проводятся: самоподготовка, </w:t>
      </w:r>
      <w:r w:rsidRPr="008621B6">
        <w:rPr>
          <w:rFonts w:ascii="Times New Roman" w:hAnsi="Times New Roman" w:cs="Times New Roman"/>
          <w:spacing w:val="2"/>
          <w:sz w:val="24"/>
          <w:szCs w:val="24"/>
        </w:rPr>
        <w:t xml:space="preserve">занятия в кружках и секциях, индивидуальные и </w:t>
      </w:r>
      <w:r w:rsidRPr="008621B6">
        <w:rPr>
          <w:rFonts w:ascii="Times New Roman" w:hAnsi="Times New Roman" w:cs="Times New Roman"/>
          <w:spacing w:val="3"/>
          <w:sz w:val="24"/>
          <w:szCs w:val="24"/>
        </w:rPr>
        <w:t>гру</w:t>
      </w:r>
      <w:r w:rsidRPr="008621B6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8621B6">
        <w:rPr>
          <w:rFonts w:ascii="Times New Roman" w:hAnsi="Times New Roman" w:cs="Times New Roman"/>
          <w:spacing w:val="3"/>
          <w:sz w:val="24"/>
          <w:szCs w:val="24"/>
        </w:rPr>
        <w:t>повые коррекционно-развивающие занятия, осуществляемые учителями, воспитателями, уч</w:t>
      </w:r>
      <w:r w:rsidRPr="008621B6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8621B6">
        <w:rPr>
          <w:rFonts w:ascii="Times New Roman" w:hAnsi="Times New Roman" w:cs="Times New Roman"/>
          <w:spacing w:val="3"/>
          <w:sz w:val="24"/>
          <w:szCs w:val="24"/>
        </w:rPr>
        <w:t>телями-логопедами, педагогом-психологом,  внеклассные мероприятия, занятия по внеуро</w:t>
      </w:r>
      <w:r w:rsidRPr="008621B6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8621B6">
        <w:rPr>
          <w:rFonts w:ascii="Times New Roman" w:hAnsi="Times New Roman" w:cs="Times New Roman"/>
          <w:spacing w:val="3"/>
          <w:sz w:val="24"/>
          <w:szCs w:val="24"/>
        </w:rPr>
        <w:t>ной деятельности</w:t>
      </w:r>
      <w:r w:rsidRPr="008621B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621B6" w:rsidRDefault="00454E65" w:rsidP="008621B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</w:pPr>
      <w:r w:rsidRPr="008621B6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/>
        </w:rPr>
        <w:t>коррекционно-развивающая направленность образования  учащихся с задержкой психич</w:t>
      </w:r>
      <w:r w:rsidRPr="008621B6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/>
        </w:rPr>
        <w:t>е</w:t>
      </w:r>
      <w:r w:rsidRPr="008621B6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/>
        </w:rPr>
        <w:t xml:space="preserve">ского развития достигается </w:t>
      </w:r>
      <w:r w:rsidRPr="008621B6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>благодаря использованию на уроках и во внеурочной деятельн</w:t>
      </w:r>
      <w:r w:rsidRPr="008621B6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>о</w:t>
      </w:r>
      <w:r w:rsidR="00B208CC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 xml:space="preserve">сти различных педагогических </w:t>
      </w:r>
      <w:r w:rsidRPr="008621B6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>техноло</w:t>
      </w:r>
      <w:r w:rsidR="00B208CC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 xml:space="preserve">гий: </w:t>
      </w:r>
      <w:r w:rsidRPr="008621B6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>коррекци</w:t>
      </w:r>
      <w:r w:rsidR="008621B6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 xml:space="preserve">онно-развивающих, </w:t>
      </w:r>
      <w:r w:rsidRPr="008621B6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>информационно-коммуникационных, проблемного обучения, проектной деятельности, помогающих уч</w:t>
      </w:r>
      <w:r w:rsidRPr="008621B6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>а</w:t>
      </w:r>
      <w:r w:rsidRPr="008621B6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>щимся в получении начального общего образования;</w:t>
      </w:r>
    </w:p>
    <w:p w:rsidR="008621B6" w:rsidRDefault="00454E65" w:rsidP="008621B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/>
        </w:rPr>
        <w:t>школа обеспечивает индивидуальное обучение на дому с учащимися по</w:t>
      </w:r>
      <w:r w:rsidRPr="00454E65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/>
        </w:rPr>
        <w:t xml:space="preserve"> заключению вр</w:t>
      </w:r>
      <w:r w:rsidRPr="00454E65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/>
        </w:rPr>
        <w:t>а</w:t>
      </w:r>
      <w:r w:rsidRPr="00454E65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/>
        </w:rPr>
        <w:t xml:space="preserve">чебной комиссии (ВК). Содержание образования определяется </w:t>
      </w:r>
      <w:r w:rsidRPr="00454E65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/>
        </w:rPr>
        <w:t>для  детей с задержкой псих</w:t>
      </w:r>
      <w:r w:rsidRPr="00454E65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/>
        </w:rPr>
        <w:t>и</w:t>
      </w:r>
      <w:r w:rsidRPr="00454E65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/>
        </w:rPr>
        <w:t xml:space="preserve">ческого развития исходя из особенностей психофизического развития и </w:t>
      </w:r>
      <w:r w:rsidRPr="00454E65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/>
        </w:rPr>
        <w:t>индивидуальных во</w:t>
      </w:r>
      <w:r w:rsidRPr="00454E65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/>
        </w:rPr>
        <w:t>з</w:t>
      </w:r>
      <w:r w:rsidRPr="00454E65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/>
        </w:rPr>
        <w:t xml:space="preserve">можностей учащихся. Социализация обучающихся 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/>
        </w:rPr>
        <w:t>обеспечивается через участие во внеклас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/>
        </w:rPr>
        <w:t>с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/>
        </w:rPr>
        <w:t xml:space="preserve">ных мероприятиях, </w:t>
      </w:r>
      <w:r w:rsidRPr="00454E65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/>
        </w:rPr>
        <w:t xml:space="preserve">систему индивидуальных   коррекционных </w:t>
      </w:r>
      <w:r w:rsidRPr="00454E65">
        <w:rPr>
          <w:rFonts w:ascii="Times New Roman" w:eastAsia="Times New Roman" w:hAnsi="Times New Roman" w:cs="Times New Roman"/>
          <w:color w:val="000000"/>
          <w:spacing w:val="-3"/>
          <w:kern w:val="28"/>
          <w:sz w:val="24"/>
          <w:lang w:eastAsia="ar-SA"/>
        </w:rPr>
        <w:t>занятий.</w:t>
      </w:r>
    </w:p>
    <w:p w:rsidR="00454E65" w:rsidRPr="008621B6" w:rsidRDefault="00454E65" w:rsidP="008621B6">
      <w:pPr>
        <w:pStyle w:val="a3"/>
        <w:ind w:firstLine="42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54E65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/>
        </w:rPr>
        <w:t xml:space="preserve">здоровьесберегающие условия в образовательном учреждении </w:t>
      </w:r>
      <w:r w:rsidRPr="00454E65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/>
        </w:rPr>
        <w:t>обеспечены соблюдением охранительного режима в образовательно-в</w:t>
      </w:r>
      <w:r w:rsidRPr="00454E65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/>
        </w:rPr>
        <w:t>оспитательном процессе:</w:t>
      </w:r>
    </w:p>
    <w:p w:rsidR="00454E65" w:rsidRPr="00B208CC" w:rsidRDefault="00454E65" w:rsidP="001F6854">
      <w:pPr>
        <w:pStyle w:val="a6"/>
        <w:numPr>
          <w:ilvl w:val="0"/>
          <w:numId w:val="107"/>
        </w:numPr>
        <w:shd w:val="clear" w:color="auto" w:fill="FFFFFF"/>
        <w:suppressAutoHyphens w:val="0"/>
        <w:autoSpaceDE w:val="0"/>
        <w:spacing w:before="1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 xml:space="preserve">составление расписания с учетом </w:t>
      </w:r>
      <w:r w:rsidRP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уровня работоспособности обучающихся, </w:t>
      </w:r>
    </w:p>
    <w:p w:rsidR="00454E65" w:rsidRPr="00B208CC" w:rsidRDefault="00454E65" w:rsidP="001F6854">
      <w:pPr>
        <w:pStyle w:val="a6"/>
        <w:numPr>
          <w:ilvl w:val="0"/>
          <w:numId w:val="107"/>
        </w:numPr>
        <w:shd w:val="clear" w:color="auto" w:fill="FFFFFF"/>
        <w:suppressAutoHyphens w:val="0"/>
        <w:autoSpaceDE w:val="0"/>
        <w:spacing w:before="14"/>
        <w:jc w:val="both"/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организация </w:t>
      </w:r>
      <w:r w:rsidRPr="00B208CC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дневного сна, </w:t>
      </w:r>
    </w:p>
    <w:p w:rsidR="00454E65" w:rsidRPr="00B208CC" w:rsidRDefault="00454E65" w:rsidP="001F6854">
      <w:pPr>
        <w:pStyle w:val="a6"/>
        <w:numPr>
          <w:ilvl w:val="0"/>
          <w:numId w:val="107"/>
        </w:numPr>
        <w:shd w:val="clear" w:color="auto" w:fill="FFFFFF"/>
        <w:suppressAutoHyphens w:val="0"/>
        <w:autoSpaceDE w:val="0"/>
        <w:spacing w:before="14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организация динамических </w:t>
      </w:r>
      <w:r w:rsidRPr="00B208C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пауз во время образовательного процесса, соблюдение р</w:t>
      </w:r>
      <w:r w:rsidRPr="00B208C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е</w:t>
      </w:r>
      <w:r w:rsidRPr="00B208C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 xml:space="preserve">жимных моментов, </w:t>
      </w:r>
    </w:p>
    <w:p w:rsidR="00454E65" w:rsidRPr="00B208CC" w:rsidRDefault="00454E65" w:rsidP="001F6854">
      <w:pPr>
        <w:pStyle w:val="a6"/>
        <w:numPr>
          <w:ilvl w:val="0"/>
          <w:numId w:val="107"/>
        </w:numPr>
        <w:shd w:val="clear" w:color="auto" w:fill="FFFFFF"/>
        <w:suppressAutoHyphens w:val="0"/>
        <w:autoSpaceDE w:val="0"/>
        <w:spacing w:before="1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организация прогулок для учащихся во время дополнительной большой перемены, после уроков и во второй половине дня,</w:t>
      </w:r>
    </w:p>
    <w:p w:rsidR="00B208CC" w:rsidRPr="00B208CC" w:rsidRDefault="00454E65" w:rsidP="001F6854">
      <w:pPr>
        <w:pStyle w:val="a6"/>
        <w:numPr>
          <w:ilvl w:val="0"/>
          <w:numId w:val="107"/>
        </w:numPr>
        <w:shd w:val="clear" w:color="auto" w:fill="FFFFFF"/>
        <w:suppressAutoHyphens w:val="0"/>
        <w:autoSpaceDE w:val="0"/>
        <w:spacing w:before="14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проведение индивидуальных коррекционных занятий во </w:t>
      </w:r>
      <w:r w:rsidRPr="00B208C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второй половине учебного дня;</w:t>
      </w:r>
    </w:p>
    <w:p w:rsidR="00B208CC" w:rsidRPr="00B208CC" w:rsidRDefault="00454E65" w:rsidP="001F6854">
      <w:pPr>
        <w:pStyle w:val="a6"/>
        <w:numPr>
          <w:ilvl w:val="0"/>
          <w:numId w:val="107"/>
        </w:numPr>
        <w:shd w:val="clear" w:color="auto" w:fill="FFFFFF"/>
        <w:suppressAutoHyphens w:val="0"/>
        <w:autoSpaceDE w:val="0"/>
        <w:spacing w:before="14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 xml:space="preserve">спортивные </w:t>
      </w:r>
      <w:r w:rsidRPr="00B208C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мероприятия, работа кружков и секций спортивно-оздоровительного напра</w:t>
      </w:r>
      <w:r w:rsidRPr="00B208C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в</w:t>
      </w:r>
      <w:r w:rsidRPr="00B208C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ления.</w:t>
      </w:r>
    </w:p>
    <w:p w:rsidR="00B208CC" w:rsidRDefault="00B208CC" w:rsidP="00B208CC">
      <w:pPr>
        <w:shd w:val="clear" w:color="auto" w:fill="FFFFFF"/>
        <w:suppressAutoHyphens w:val="0"/>
        <w:autoSpaceDE w:val="0"/>
        <w:spacing w:before="14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i/>
          <w:iCs/>
          <w:color w:val="000000"/>
          <w:spacing w:val="5"/>
          <w:kern w:val="28"/>
          <w:sz w:val="24"/>
          <w:lang w:eastAsia="ar-SA" w:bidi="ar-SA"/>
        </w:rPr>
        <w:t>2.</w:t>
      </w:r>
      <w:r w:rsidR="00454E65" w:rsidRPr="00B208CC">
        <w:rPr>
          <w:rFonts w:ascii="Times New Roman" w:eastAsia="Times New Roman" w:hAnsi="Times New Roman" w:cs="Times New Roman"/>
          <w:i/>
          <w:iCs/>
          <w:color w:val="000000"/>
          <w:spacing w:val="5"/>
          <w:kern w:val="28"/>
          <w:sz w:val="24"/>
          <w:lang w:eastAsia="ar-SA" w:bidi="ar-SA"/>
        </w:rPr>
        <w:t xml:space="preserve"> Программно-методическое обеспечение</w:t>
      </w:r>
    </w:p>
    <w:p w:rsidR="00B208CC" w:rsidRDefault="00454E65" w:rsidP="00B208CC">
      <w:pPr>
        <w:shd w:val="clear" w:color="auto" w:fill="FFFFFF"/>
        <w:suppressAutoHyphens w:val="0"/>
        <w:autoSpaceDE w:val="0"/>
        <w:spacing w:before="14"/>
        <w:ind w:firstLine="426"/>
        <w:jc w:val="both"/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pacing w:val="1"/>
          <w:kern w:val="28"/>
          <w:sz w:val="24"/>
          <w:lang w:eastAsia="ar-SA" w:bidi="ar-SA"/>
        </w:rPr>
      </w:pPr>
      <w:r w:rsidRPr="00B208CC">
        <w:rPr>
          <w:rStyle w:val="a9"/>
          <w:rFonts w:ascii="Times New Roman" w:hAnsi="Times New Roman" w:cs="Times New Roman"/>
          <w:b w:val="0"/>
          <w:sz w:val="24"/>
        </w:rPr>
        <w:t>В процессе реализации программы коррекционной работы используются, компьютерные коррекционно-развивающие программы, диагностический и коррекционно-развивающий инс</w:t>
      </w:r>
      <w:r w:rsidRPr="00B208CC">
        <w:rPr>
          <w:rStyle w:val="a9"/>
          <w:rFonts w:ascii="Times New Roman" w:hAnsi="Times New Roman" w:cs="Times New Roman"/>
          <w:b w:val="0"/>
          <w:sz w:val="24"/>
        </w:rPr>
        <w:t>т</w:t>
      </w:r>
      <w:r w:rsidRPr="00B208CC">
        <w:rPr>
          <w:rStyle w:val="a9"/>
          <w:rFonts w:ascii="Times New Roman" w:hAnsi="Times New Roman" w:cs="Times New Roman"/>
          <w:b w:val="0"/>
          <w:sz w:val="24"/>
        </w:rPr>
        <w:t>рументарий, необходимый для осуществления профессиональной деятельности учителя, педаг</w:t>
      </w:r>
      <w:r w:rsidRPr="00B208CC">
        <w:rPr>
          <w:rStyle w:val="a9"/>
          <w:rFonts w:ascii="Times New Roman" w:hAnsi="Times New Roman" w:cs="Times New Roman"/>
          <w:b w:val="0"/>
          <w:sz w:val="24"/>
        </w:rPr>
        <w:t>о</w:t>
      </w:r>
      <w:r w:rsidRPr="00B208CC">
        <w:rPr>
          <w:rStyle w:val="a9"/>
          <w:rFonts w:ascii="Times New Roman" w:hAnsi="Times New Roman" w:cs="Times New Roman"/>
          <w:b w:val="0"/>
          <w:sz w:val="24"/>
        </w:rPr>
        <w:t>га-психолога, социального педагога, учителя-логопеда, учителя-дефектолога.</w:t>
      </w:r>
    </w:p>
    <w:p w:rsidR="00B208CC" w:rsidRDefault="00454E65" w:rsidP="00B208CC">
      <w:pPr>
        <w:shd w:val="clear" w:color="auto" w:fill="FFFFFF"/>
        <w:suppressAutoHyphens w:val="0"/>
        <w:autoSpaceDE w:val="0"/>
        <w:spacing w:before="14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  <w:t>3</w:t>
      </w:r>
      <w:r w:rsidR="00B208CC"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  <w:t>.</w:t>
      </w:r>
      <w:r w:rsidRPr="00454E65">
        <w:rPr>
          <w:rFonts w:ascii="Times New Roman" w:eastAsia="Times New Roman" w:hAnsi="Times New Roman" w:cs="Times New Roman"/>
          <w:i/>
          <w:iCs/>
          <w:color w:val="000000"/>
          <w:spacing w:val="4"/>
          <w:kern w:val="28"/>
          <w:sz w:val="24"/>
          <w:lang w:eastAsia="ar-SA" w:bidi="ar-SA"/>
        </w:rPr>
        <w:t xml:space="preserve"> Кадровое обеспечение</w:t>
      </w:r>
    </w:p>
    <w:p w:rsidR="00B208CC" w:rsidRDefault="00454E65" w:rsidP="00B208CC">
      <w:pPr>
        <w:shd w:val="clear" w:color="auto" w:fill="FFFFFF"/>
        <w:suppressAutoHyphens w:val="0"/>
        <w:autoSpaceDE w:val="0"/>
        <w:spacing w:before="14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spacing w:val="3"/>
          <w:kern w:val="28"/>
          <w:sz w:val="24"/>
          <w:lang w:eastAsia="ar-SA" w:bidi="ar-SA"/>
        </w:rPr>
        <w:t>Образовательное учреждение обеспечено специалистами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: </w:t>
      </w:r>
      <w:r w:rsidRPr="00454E65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 xml:space="preserve">педагог-психолог - 1 человек, В рамках 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сетевого взаимодействия</w:t>
      </w:r>
      <w:r w:rsid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:</w:t>
      </w:r>
      <w:r w:rsidR="00B208CC"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учителя-логопеды </w:t>
      </w:r>
      <w:r w:rsid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- </w:t>
      </w:r>
      <w:r w:rsidR="00B208CC"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1 человек, </w:t>
      </w:r>
      <w:r w:rsidR="00B208CC" w:rsidRPr="00454E65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 xml:space="preserve">социальный педагог </w:t>
      </w:r>
      <w:r w:rsidR="00B208CC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-</w:t>
      </w:r>
      <w:r w:rsidR="00B208CC" w:rsidRPr="00454E65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 xml:space="preserve"> 1 чел</w:t>
      </w:r>
      <w:r w:rsidR="00B208CC" w:rsidRPr="00454E65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о</w:t>
      </w:r>
      <w:r w:rsidR="00B208CC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век,</w:t>
      </w:r>
      <w:r w:rsidRPr="00454E65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врач-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психиатр</w:t>
      </w:r>
      <w:r w:rsid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-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1 человек, врач-педиатр </w:t>
      </w:r>
      <w:r w:rsid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-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1 человек,  школьная медсестра </w:t>
      </w:r>
      <w:r w:rsid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-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 1 человек</w:t>
      </w:r>
      <w:r w:rsidRPr="00454E65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. </w:t>
      </w:r>
    </w:p>
    <w:p w:rsidR="00B208CC" w:rsidRPr="00B208CC" w:rsidRDefault="00454E65" w:rsidP="001F6854">
      <w:pPr>
        <w:pStyle w:val="a6"/>
        <w:numPr>
          <w:ilvl w:val="0"/>
          <w:numId w:val="40"/>
        </w:numPr>
        <w:shd w:val="clear" w:color="auto" w:fill="FFFFFF"/>
        <w:suppressAutoHyphens w:val="0"/>
        <w:autoSpaceDE w:val="0"/>
        <w:spacing w:before="14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i/>
          <w:iCs/>
          <w:color w:val="000000"/>
          <w:spacing w:val="6"/>
          <w:kern w:val="28"/>
          <w:sz w:val="24"/>
          <w:lang w:eastAsia="ar-SA" w:bidi="ar-SA"/>
        </w:rPr>
        <w:t>Материально-техническое обеспечение</w:t>
      </w:r>
    </w:p>
    <w:p w:rsidR="00454E65" w:rsidRPr="00B208CC" w:rsidRDefault="00454E65" w:rsidP="00B208CC">
      <w:pPr>
        <w:shd w:val="clear" w:color="auto" w:fill="FFFFFF"/>
        <w:suppressAutoHyphens w:val="0"/>
        <w:autoSpaceDE w:val="0"/>
        <w:spacing w:before="14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Создана материально-техническая база, позволяющая обеспечить </w:t>
      </w:r>
      <w:r w:rsidRPr="00B208CC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адаптивную коррекцио</w:t>
      </w:r>
      <w:r w:rsidRPr="00B208CC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н</w:t>
      </w:r>
      <w:r w:rsidRPr="00B208CC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 xml:space="preserve">но-развивающую среду </w:t>
      </w:r>
      <w:r w:rsidR="00B208CC">
        <w:rPr>
          <w:rFonts w:ascii="Times New Roman" w:eastAsia="Times New Roman" w:hAnsi="Times New Roman" w:cs="Times New Roman"/>
          <w:color w:val="000000"/>
          <w:spacing w:val="7"/>
          <w:kern w:val="28"/>
          <w:sz w:val="24"/>
          <w:lang w:eastAsia="ar-SA" w:bidi="ar-SA"/>
        </w:rPr>
        <w:t>школы</w:t>
      </w:r>
      <w:r w:rsidRPr="00B208C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:</w:t>
      </w:r>
    </w:p>
    <w:p w:rsidR="00454E65" w:rsidRPr="00454E65" w:rsidRDefault="00454E65" w:rsidP="001F6854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hanging="294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кабинет педагога-психолога;</w:t>
      </w:r>
    </w:p>
    <w:p w:rsidR="00454E65" w:rsidRPr="00454E65" w:rsidRDefault="00454E65" w:rsidP="001F6854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hanging="294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сенсорная комната;</w:t>
      </w:r>
    </w:p>
    <w:p w:rsidR="00454E65" w:rsidRPr="00454E65" w:rsidRDefault="00454E65" w:rsidP="001F6854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right="5" w:hanging="294"/>
        <w:jc w:val="both"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>медицинский, прививочный и стоматологический кабинеты;</w:t>
      </w:r>
    </w:p>
    <w:p w:rsidR="00454E65" w:rsidRPr="00454E65" w:rsidRDefault="00B208CC" w:rsidP="001F6854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right="5" w:hanging="294"/>
        <w:jc w:val="both"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>библиотечно-</w:t>
      </w:r>
      <w:r w:rsidR="00454E65" w:rsidRPr="00454E65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lang w:eastAsia="ar-SA" w:bidi="ar-SA"/>
        </w:rPr>
        <w:t>информационный центр;</w:t>
      </w:r>
    </w:p>
    <w:p w:rsidR="00B208CC" w:rsidRDefault="00454E65" w:rsidP="001F6854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spacing w:before="5"/>
        <w:ind w:right="20" w:hanging="294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lastRenderedPageBreak/>
        <w:t>столовая;</w:t>
      </w:r>
    </w:p>
    <w:p w:rsidR="00B208CC" w:rsidRDefault="00454E65" w:rsidP="001F6854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spacing w:before="5"/>
        <w:ind w:right="20" w:hanging="294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спортивный зал, малый зал для занятий ритмикой, спортивные площадки.</w:t>
      </w:r>
    </w:p>
    <w:p w:rsidR="00B208CC" w:rsidRPr="00B208CC" w:rsidRDefault="00454E65" w:rsidP="001F6854">
      <w:pPr>
        <w:pStyle w:val="a6"/>
        <w:numPr>
          <w:ilvl w:val="0"/>
          <w:numId w:val="40"/>
        </w:numPr>
        <w:shd w:val="clear" w:color="auto" w:fill="FFFFFF"/>
        <w:suppressAutoHyphens w:val="0"/>
        <w:autoSpaceDE w:val="0"/>
        <w:spacing w:before="5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i/>
          <w:iCs/>
          <w:color w:val="000000"/>
          <w:spacing w:val="5"/>
          <w:kern w:val="28"/>
          <w:sz w:val="24"/>
          <w:lang w:eastAsia="ar-SA" w:bidi="ar-SA"/>
        </w:rPr>
        <w:t>Информационное обеспечение</w:t>
      </w:r>
    </w:p>
    <w:p w:rsidR="00B208CC" w:rsidRDefault="00454E65" w:rsidP="00B208CC">
      <w:pPr>
        <w:shd w:val="clear" w:color="auto" w:fill="FFFFFF"/>
        <w:suppressAutoHyphens w:val="0"/>
        <w:autoSpaceDE w:val="0"/>
        <w:spacing w:before="5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 w:rsidRPr="00B208CC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Информационное обеспечение субъектов образовательного процесса </w:t>
      </w:r>
      <w:r w:rsidRPr="00B208C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дает возможность для доступа каждого субъекта образовательного процесса к </w:t>
      </w:r>
      <w:r w:rsidRPr="00B208CC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информационно - методическим фо</w:t>
      </w:r>
      <w:r w:rsidRPr="00B208CC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>н</w:t>
      </w:r>
      <w:r w:rsidRPr="00B208CC">
        <w:rPr>
          <w:rFonts w:ascii="Times New Roman" w:eastAsia="Times New Roman" w:hAnsi="Times New Roman" w:cs="Times New Roman"/>
          <w:color w:val="000000"/>
          <w:spacing w:val="6"/>
          <w:kern w:val="28"/>
          <w:sz w:val="24"/>
          <w:lang w:eastAsia="ar-SA" w:bidi="ar-SA"/>
        </w:rPr>
        <w:t xml:space="preserve">дам и базам данных, системным </w:t>
      </w:r>
      <w:r w:rsidRPr="00B208C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источникам информации, наличие методических пособий и р</w:t>
      </w:r>
      <w:r w:rsidRPr="00B208C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>е</w:t>
      </w:r>
      <w:r w:rsidRPr="00B208C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  <w:t xml:space="preserve">комендаций по </w:t>
      </w:r>
      <w:r w:rsidRPr="00B208CC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всем видам деятельности, а также учебно-наглядных пособий и т.д.</w:t>
      </w:r>
    </w:p>
    <w:p w:rsidR="00B208CC" w:rsidRDefault="00454E65" w:rsidP="00B208CC">
      <w:pPr>
        <w:shd w:val="clear" w:color="auto" w:fill="FFFFFF"/>
        <w:suppressAutoHyphens w:val="0"/>
        <w:autoSpaceDE w:val="0"/>
        <w:spacing w:before="5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В начальной школе имеется </w:t>
      </w:r>
      <w:r w:rsidR="00B208CC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2 </w:t>
      </w:r>
      <w:r w:rsidRPr="00454E65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>ноутбука, интерактивн</w:t>
      </w:r>
      <w:r w:rsidR="00B208CC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>ая</w:t>
      </w:r>
      <w:r w:rsidRPr="00454E65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 доски, </w:t>
      </w:r>
      <w:r w:rsidR="00B208CC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>1</w:t>
      </w:r>
      <w:r w:rsidRPr="00454E65">
        <w:rPr>
          <w:rFonts w:ascii="Times New Roman" w:eastAsia="Times New Roman" w:hAnsi="Times New Roman" w:cs="Times New Roman"/>
          <w:color w:val="000000"/>
          <w:spacing w:val="2"/>
          <w:kern w:val="28"/>
          <w:sz w:val="24"/>
          <w:lang w:eastAsia="ar-SA" w:bidi="ar-SA"/>
        </w:rPr>
        <w:t xml:space="preserve"> проектор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. </w:t>
      </w:r>
    </w:p>
    <w:p w:rsidR="00454E65" w:rsidRPr="00B208CC" w:rsidRDefault="00454E65" w:rsidP="00B208CC">
      <w:pPr>
        <w:shd w:val="clear" w:color="auto" w:fill="FFFFFF"/>
        <w:suppressAutoHyphens w:val="0"/>
        <w:autoSpaceDE w:val="0"/>
        <w:spacing w:before="5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У </w:t>
      </w:r>
      <w:r w:rsidRPr="00454E65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>школы есть вн</w:t>
      </w:r>
      <w:r w:rsidR="00B208CC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 xml:space="preserve">ешний ресурс - официальный сайт. </w:t>
      </w:r>
      <w:r w:rsidRPr="00454E65">
        <w:rPr>
          <w:rFonts w:ascii="Times New Roman" w:eastAsia="Times New Roman" w:hAnsi="Times New Roman" w:cs="Times New Roman"/>
          <w:color w:val="000000"/>
          <w:spacing w:val="4"/>
          <w:kern w:val="28"/>
          <w:sz w:val="24"/>
          <w:lang w:eastAsia="ar-SA" w:bidi="ar-SA"/>
        </w:rPr>
        <w:t xml:space="preserve">Сайт 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активно используется для пр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color w:val="000000"/>
          <w:kern w:val="28"/>
          <w:sz w:val="24"/>
          <w:lang w:eastAsia="ar-SA" w:bidi="ar-SA"/>
        </w:rPr>
        <w:t xml:space="preserve">влечения родителей к </w:t>
      </w:r>
      <w:r w:rsidRPr="00454E65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lang w:eastAsia="ar-SA" w:bidi="ar-SA"/>
        </w:rPr>
        <w:t>интересам детей, общей организации образовательной  деятельности.</w:t>
      </w:r>
    </w:p>
    <w:p w:rsidR="00454E65" w:rsidRPr="00454E65" w:rsidRDefault="00454E65" w:rsidP="00454E65">
      <w:pPr>
        <w:rPr>
          <w:rFonts w:ascii="Times New Roman" w:hAnsi="Times New Roman" w:cs="Times New Roman"/>
          <w:b/>
          <w:sz w:val="24"/>
        </w:rPr>
      </w:pPr>
    </w:p>
    <w:p w:rsidR="00454E65" w:rsidRPr="00454E65" w:rsidRDefault="00454E65" w:rsidP="00B208CC">
      <w:pPr>
        <w:jc w:val="center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Планируемые результаты коррекционной работы с обучающимися с задержкой психического развития на ступени начального общего образования</w:t>
      </w:r>
    </w:p>
    <w:p w:rsidR="00454E65" w:rsidRPr="00454E65" w:rsidRDefault="00454E65" w:rsidP="00454E65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54E65" w:rsidRPr="00454E65" w:rsidRDefault="00454E65" w:rsidP="00B208CC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 xml:space="preserve">Удовлетворение специальных образовательных потребностей детей с задержкой психического развития: </w:t>
      </w:r>
    </w:p>
    <w:p w:rsidR="00454E65" w:rsidRPr="00454E65" w:rsidRDefault="00454E65" w:rsidP="00B208CC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успешно  адаптируется  в </w:t>
      </w:r>
      <w:r w:rsidR="00053ECD">
        <w:rPr>
          <w:rFonts w:ascii="Times New Roman" w:hAnsi="Times New Roman" w:cs="Times New Roman"/>
          <w:sz w:val="24"/>
        </w:rPr>
        <w:t>школе</w:t>
      </w:r>
      <w:r w:rsidRPr="00454E65">
        <w:rPr>
          <w:rFonts w:ascii="Times New Roman" w:hAnsi="Times New Roman" w:cs="Times New Roman"/>
          <w:sz w:val="24"/>
        </w:rPr>
        <w:t>;</w:t>
      </w:r>
    </w:p>
    <w:p w:rsidR="00454E65" w:rsidRPr="00454E65" w:rsidRDefault="00454E65" w:rsidP="00B208CC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проявляет познавательную активность; </w:t>
      </w:r>
    </w:p>
    <w:p w:rsidR="00454E65" w:rsidRPr="00454E65" w:rsidRDefault="00454E65" w:rsidP="00B208CC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умеет выражать свое эмоциональное состояние, прилагать волевые усилия к решению поставленных задач; </w:t>
      </w:r>
    </w:p>
    <w:p w:rsidR="00454E65" w:rsidRPr="00454E65" w:rsidRDefault="00454E65" w:rsidP="00B208CC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имеет сформированную учебную мотивацию; </w:t>
      </w:r>
    </w:p>
    <w:p w:rsidR="00454E65" w:rsidRPr="00454E65" w:rsidRDefault="00454E65" w:rsidP="00B208CC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ориентируется на моральные нормы и их выполнение; </w:t>
      </w:r>
    </w:p>
    <w:p w:rsidR="00B208CC" w:rsidRDefault="00454E65" w:rsidP="00454E65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организует и осуществляет сотрудничество с участниками образовательной деятельности. </w:t>
      </w:r>
    </w:p>
    <w:p w:rsidR="00B208CC" w:rsidRDefault="00B208CC" w:rsidP="00B208CC">
      <w:pPr>
        <w:widowControl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454E65" w:rsidRPr="00B208CC" w:rsidRDefault="00454E65" w:rsidP="00B208CC">
      <w:pPr>
        <w:widowControl/>
        <w:ind w:left="426"/>
        <w:jc w:val="both"/>
        <w:rPr>
          <w:rFonts w:ascii="Times New Roman" w:hAnsi="Times New Roman" w:cs="Times New Roman"/>
          <w:b/>
          <w:sz w:val="24"/>
        </w:rPr>
      </w:pPr>
      <w:r w:rsidRPr="00B208CC">
        <w:rPr>
          <w:rFonts w:ascii="Times New Roman" w:hAnsi="Times New Roman" w:cs="Times New Roman"/>
          <w:b/>
          <w:sz w:val="24"/>
        </w:rPr>
        <w:t>Коррекция негативных тенденций развития учащихся: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дифференцирует информацию различной модальности;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соотносит  предметы в соответствии с их свойствами;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ориентируется в пространственных и временных представлениях;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владеет приемами запоминания, сохранения и воспроизведения информации;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 выполняет основные мыслительные операции (анализ, синтез, обобщение, сравнение, классификация);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адекватно относится к учебно-воспитательному процессу;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 работает по алгоритму, в соответствии с установленными правилами;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контролирует  свою деятельность;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адекватно принимает оценку взрослого и сверстника;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понимает собственные эмоции и чувства, а также эмоции и чувства других людей;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контролирует свои эмоции, владеет навыками саморегуляции и самоконтроля;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владеет навыками партнерского и группового сотрудничества;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строит монологическое высказывание, владеет диалогической формой речи;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использует навыки невербального взаимодействия;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выражает свои мысли и чувства в зависимости от ситуации, пользуется формами речевого этикета; </w:t>
      </w:r>
    </w:p>
    <w:p w:rsidR="00454E65" w:rsidRPr="00454E65" w:rsidRDefault="00454E65" w:rsidP="001F6854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использует речевые средства для эффективного решения разнообразных коммуникативных задач. </w:t>
      </w:r>
    </w:p>
    <w:p w:rsidR="00B208CC" w:rsidRDefault="00B208CC" w:rsidP="00B208CC">
      <w:pPr>
        <w:tabs>
          <w:tab w:val="num" w:pos="0"/>
          <w:tab w:val="left" w:pos="709"/>
        </w:tabs>
        <w:ind w:left="142" w:firstLine="284"/>
        <w:jc w:val="both"/>
        <w:rPr>
          <w:rFonts w:ascii="Times New Roman" w:hAnsi="Times New Roman" w:cs="Times New Roman"/>
          <w:b/>
          <w:sz w:val="24"/>
        </w:rPr>
      </w:pPr>
    </w:p>
    <w:p w:rsidR="00454E65" w:rsidRPr="00454E65" w:rsidRDefault="00454E65" w:rsidP="00B208CC">
      <w:pPr>
        <w:tabs>
          <w:tab w:val="num" w:pos="0"/>
          <w:tab w:val="left" w:pos="709"/>
        </w:tabs>
        <w:ind w:left="142" w:firstLine="284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 xml:space="preserve">Развитие речи, коррекция нарушений речи: </w:t>
      </w:r>
    </w:p>
    <w:p w:rsidR="00454E65" w:rsidRPr="00454E65" w:rsidRDefault="00454E65" w:rsidP="001F6854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правильно произносит и умеет дифференцировать все звуки речи;  </w:t>
      </w:r>
    </w:p>
    <w:p w:rsidR="00454E65" w:rsidRPr="00454E65" w:rsidRDefault="00454E65" w:rsidP="001F6854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владеет представлениями о звуковом составе слова и выполняет все виды языкового анализа; </w:t>
      </w:r>
    </w:p>
    <w:p w:rsidR="00454E65" w:rsidRPr="00454E65" w:rsidRDefault="00454E65" w:rsidP="001F6854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имеет достаточный словарный запас по изученным лексическим темам, подбирает синонимы и антонимы, использует все части речи в процессе общения; </w:t>
      </w:r>
    </w:p>
    <w:p w:rsidR="00454E65" w:rsidRPr="00454E65" w:rsidRDefault="00454E65" w:rsidP="001F6854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lastRenderedPageBreak/>
        <w:t xml:space="preserve">правильно пользуется грамматическими категориями; </w:t>
      </w:r>
    </w:p>
    <w:p w:rsidR="00454E65" w:rsidRPr="00454E65" w:rsidRDefault="00454E65" w:rsidP="001F6854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правильно пишет текст по слуху без дисграфических ошибок, соблюдает пунктуацию;</w:t>
      </w:r>
    </w:p>
    <w:p w:rsidR="00454E65" w:rsidRPr="00454E65" w:rsidRDefault="00454E65" w:rsidP="001F6854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правильно читает текст целыми словами, пересказывает его и делает выводы по тексту;</w:t>
      </w:r>
    </w:p>
    <w:p w:rsidR="00454E65" w:rsidRPr="00454E65" w:rsidRDefault="00454E65" w:rsidP="001F6854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709"/>
          <w:tab w:val="left" w:pos="1440"/>
        </w:tabs>
        <w:ind w:left="142" w:firstLine="284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активно пользуется речью в процессе общения с окружающими, использует речь для передачи информации собеседнику, задает вопросы, владеет диалогической и монологической речью.</w:t>
      </w:r>
    </w:p>
    <w:p w:rsidR="00454E65" w:rsidRPr="00454E65" w:rsidRDefault="00454E65" w:rsidP="00454E65">
      <w:pPr>
        <w:widowControl/>
        <w:shd w:val="clear" w:color="auto" w:fill="FFFFFF"/>
        <w:tabs>
          <w:tab w:val="right" w:pos="9355"/>
        </w:tabs>
        <w:suppressAutoHyphens w:val="0"/>
        <w:jc w:val="both"/>
        <w:rPr>
          <w:rFonts w:ascii="Times New Roman" w:hAnsi="Times New Roman"/>
          <w:b/>
          <w:sz w:val="28"/>
          <w:szCs w:val="28"/>
        </w:rPr>
      </w:pPr>
    </w:p>
    <w:p w:rsidR="00454E65" w:rsidRPr="00B208CC" w:rsidRDefault="00454E65" w:rsidP="00454E65">
      <w:pPr>
        <w:jc w:val="center"/>
        <w:rPr>
          <w:rFonts w:ascii="Times New Roman" w:hAnsi="Times New Roman"/>
          <w:b/>
          <w:sz w:val="24"/>
        </w:rPr>
      </w:pPr>
      <w:r w:rsidRPr="00B208CC">
        <w:rPr>
          <w:rFonts w:ascii="Times New Roman" w:hAnsi="Times New Roman"/>
          <w:b/>
          <w:sz w:val="24"/>
        </w:rPr>
        <w:t>2.6. ПРОГРАММА ВНЕУРОЧНОЙ ДЕЯТЕЛЬНОСТИ</w:t>
      </w:r>
    </w:p>
    <w:p w:rsidR="00454E65" w:rsidRPr="00B208CC" w:rsidRDefault="00454E65" w:rsidP="00454E65">
      <w:pPr>
        <w:jc w:val="both"/>
        <w:rPr>
          <w:rFonts w:ascii="Times New Roman" w:hAnsi="Times New Roman"/>
          <w:b/>
          <w:sz w:val="24"/>
        </w:rPr>
      </w:pPr>
    </w:p>
    <w:p w:rsidR="00454E65" w:rsidRPr="00454E65" w:rsidRDefault="00B208CC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Частью 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федерального государственного образовательного стандарта НОО для  обуча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ю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щихся с ОВЗ является внеурочная деятельность. Внеурочная деятельность школьников – понятие, объединяющее все виды деятельности школьников (кроме учебной), в которых возможно и цел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е</w:t>
      </w:r>
      <w:r w:rsidR="00454E65"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сообразно решение задач их воспитания и социализации.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Процесс воспитания в школьном пространстве непрерывен, но следует различать поте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циал урочной и внеурочной деятельности. Основой формирования гражданской позиции и соц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альной активности может явиться внеурочная деятельность школьников. Она имеет большее, чем урок временное пространство, большее количество субъектов – участников того или иного вида деятельности и несёт в себе приоритет воспитания в человеке тех или иных умений, навыков, личностных качеств. Внеурочная деятельность – это форма творческого целенаправленного взаимодействия ученика, учителя и других субъектов воспитательного процесса по созданию у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ловий для освоения обучающимися социально-культурных ценностей общества через включение в общественно-полезную деятельность, неформальную организацию досуга, имеющая целью с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мореализацию личности во внеурочное время. Внеурочная деятельность не должна быть догм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тической или насильственной (приказной) и формальной. При организации внеурочной деятел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ности  учитыв</w:t>
      </w:r>
      <w:r w:rsidR="00B208CC">
        <w:rPr>
          <w:rFonts w:ascii="Times New Roman" w:eastAsia="Times New Roman" w:hAnsi="Times New Roman" w:cs="Times New Roman"/>
          <w:sz w:val="24"/>
          <w:lang w:eastAsia="ar-SA" w:bidi="ar-SA"/>
        </w:rPr>
        <w:t>ается  позитивный опыт ребёнка.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Основной </w:t>
      </w:r>
      <w:r w:rsidRPr="00454E65">
        <w:rPr>
          <w:rFonts w:ascii="Times New Roman" w:hAnsi="Times New Roman"/>
          <w:b/>
          <w:sz w:val="24"/>
        </w:rPr>
        <w:t>целью</w:t>
      </w:r>
      <w:r w:rsidRPr="00454E65">
        <w:rPr>
          <w:rFonts w:ascii="Times New Roman" w:hAnsi="Times New Roman"/>
          <w:sz w:val="24"/>
        </w:rPr>
        <w:t xml:space="preserve"> внеурочной деятельности является создание условий для достижения об</w:t>
      </w:r>
      <w:r w:rsidRPr="00454E65">
        <w:rPr>
          <w:rFonts w:ascii="Times New Roman" w:hAnsi="Times New Roman"/>
          <w:sz w:val="24"/>
        </w:rPr>
        <w:t>у</w:t>
      </w:r>
      <w:r w:rsidRPr="00454E65">
        <w:rPr>
          <w:rFonts w:ascii="Times New Roman" w:hAnsi="Times New Roman"/>
          <w:sz w:val="24"/>
        </w:rPr>
        <w:t>чающегося необходимого для жизни в обществе социального опыта и формирования принима</w:t>
      </w:r>
      <w:r w:rsidRPr="00454E65">
        <w:rPr>
          <w:rFonts w:ascii="Times New Roman" w:hAnsi="Times New Roman"/>
          <w:sz w:val="24"/>
        </w:rPr>
        <w:t>е</w:t>
      </w:r>
      <w:r w:rsidRPr="00454E65">
        <w:rPr>
          <w:rFonts w:ascii="Times New Roman" w:hAnsi="Times New Roman"/>
          <w:sz w:val="24"/>
        </w:rPr>
        <w:t>мой обществом системы ценностей, создание условий для всестороннего развития и социализ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b/>
          <w:sz w:val="24"/>
        </w:rPr>
        <w:t>Основные задачи: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развитие активности, самостоятельности и независимости в повседневной жизни;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развитие возможных избирательных способностей и интересов обучающегося в разных в</w:t>
      </w:r>
      <w:r w:rsidRPr="00454E65">
        <w:rPr>
          <w:rFonts w:ascii="Times New Roman" w:hAnsi="Times New Roman"/>
          <w:sz w:val="24"/>
        </w:rPr>
        <w:t>и</w:t>
      </w:r>
      <w:r w:rsidRPr="00454E65">
        <w:rPr>
          <w:rFonts w:ascii="Times New Roman" w:hAnsi="Times New Roman"/>
          <w:sz w:val="24"/>
        </w:rPr>
        <w:t>дах деятельности;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формирование основ нравственного самосознания личности, умения правильно оценивать окружающее и самих себя,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- формирование эстетических потребностей, ценностей и чувств; 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развитие трудолюбия, способности к преодолению трудностей, целеустремлённости и н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стойчивости в достижении результата;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расширение представлений обучающегося о мире и о себе, его социального опыта;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формирование положительного отношения к базовым общественным ценностям;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формирование умений, навыков социального общения людей;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расширение круга общения, выход обучающегося за пределы семьи и образовательной о</w:t>
      </w:r>
      <w:r w:rsidRPr="00454E65">
        <w:rPr>
          <w:rFonts w:ascii="Times New Roman" w:hAnsi="Times New Roman"/>
          <w:sz w:val="24"/>
        </w:rPr>
        <w:t>р</w:t>
      </w:r>
      <w:r w:rsidRPr="00454E65">
        <w:rPr>
          <w:rFonts w:ascii="Times New Roman" w:hAnsi="Times New Roman"/>
          <w:sz w:val="24"/>
        </w:rPr>
        <w:t>ганизации;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- развитие навыков осуществления сотрудничества с педагогами, сверстниками, 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- родителями, старшими детьми в решении общих проблем; 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 xml:space="preserve">- укрепление доверия к другим людям; </w:t>
      </w:r>
    </w:p>
    <w:p w:rsidR="00B208CC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hAnsi="Times New Roman"/>
          <w:sz w:val="24"/>
        </w:rPr>
        <w:t>- развитие доброжелательности и эмоциональной отзывчивости, понимания других людей и сопереживания им.</w:t>
      </w:r>
    </w:p>
    <w:p w:rsidR="00454E65" w:rsidRPr="00454E65" w:rsidRDefault="00454E65" w:rsidP="00B208C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Для реализации внеурочной деятельности на ступени начального общего образования отв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дится 10 часов в неделю, предназначенные для реализации направлений внеурочной деятельн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сти (не более 5 часов в неделю), и часы на коррекционно-развивающую область (не менее 5 часов в неделю).  Эти часы распределены по 6 направлениям образовательно-воспитательной деятел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ь</w:t>
      </w: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ности:</w:t>
      </w:r>
    </w:p>
    <w:p w:rsidR="00454E65" w:rsidRPr="00454E65" w:rsidRDefault="00454E65" w:rsidP="00B208CC">
      <w:pPr>
        <w:widowControl/>
        <w:tabs>
          <w:tab w:val="left" w:pos="709"/>
        </w:tabs>
        <w:suppressAutoHyphens w:val="0"/>
        <w:ind w:left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   коррекционно-развивающее;</w:t>
      </w:r>
    </w:p>
    <w:p w:rsidR="00454E65" w:rsidRPr="00454E65" w:rsidRDefault="00454E65" w:rsidP="00B208CC">
      <w:pPr>
        <w:widowControl/>
        <w:tabs>
          <w:tab w:val="left" w:pos="709"/>
        </w:tabs>
        <w:suppressAutoHyphens w:val="0"/>
        <w:ind w:left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 xml:space="preserve">-   спортивно-оздоровительное; </w:t>
      </w:r>
    </w:p>
    <w:p w:rsidR="00454E65" w:rsidRPr="00454E65" w:rsidRDefault="00454E65" w:rsidP="00B208CC">
      <w:pPr>
        <w:widowControl/>
        <w:tabs>
          <w:tab w:val="left" w:pos="709"/>
        </w:tabs>
        <w:suppressAutoHyphens w:val="0"/>
        <w:ind w:left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   общеинтеллектуальное;</w:t>
      </w:r>
    </w:p>
    <w:p w:rsidR="00454E65" w:rsidRPr="00454E65" w:rsidRDefault="00454E65" w:rsidP="00B208CC">
      <w:pPr>
        <w:widowControl/>
        <w:tabs>
          <w:tab w:val="left" w:pos="709"/>
        </w:tabs>
        <w:suppressAutoHyphens w:val="0"/>
        <w:ind w:left="426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 w:bidi="ar-SA"/>
        </w:rPr>
        <w:t>-   общекультурное;</w:t>
      </w:r>
    </w:p>
    <w:p w:rsidR="00454E65" w:rsidRPr="00454E65" w:rsidRDefault="00454E65" w:rsidP="00B208CC">
      <w:pPr>
        <w:widowControl/>
        <w:tabs>
          <w:tab w:val="left" w:pos="709"/>
        </w:tabs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   духовно- нравственное;</w:t>
      </w:r>
    </w:p>
    <w:p w:rsidR="00454E65" w:rsidRPr="00454E65" w:rsidRDefault="00454E65" w:rsidP="00B208CC">
      <w:pPr>
        <w:widowControl/>
        <w:tabs>
          <w:tab w:val="left" w:pos="709"/>
        </w:tabs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>-   социальное.</w:t>
      </w:r>
    </w:p>
    <w:p w:rsidR="00454E65" w:rsidRPr="00454E65" w:rsidRDefault="00454E65" w:rsidP="00454E6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454E65" w:rsidRPr="00B208CC" w:rsidRDefault="00454E65" w:rsidP="00B208C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Следует учитывать, что внеурочная деятельность:</w:t>
      </w:r>
    </w:p>
    <w:p w:rsidR="00454E65" w:rsidRPr="00B208CC" w:rsidRDefault="00454E65" w:rsidP="001F6854">
      <w:pPr>
        <w:pStyle w:val="a3"/>
        <w:numPr>
          <w:ilvl w:val="0"/>
          <w:numId w:val="10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является неотъемлемой частью образовательной деятельности в гимназии;</w:t>
      </w:r>
    </w:p>
    <w:p w:rsidR="00454E65" w:rsidRPr="00B208CC" w:rsidRDefault="00454E65" w:rsidP="001F6854">
      <w:pPr>
        <w:pStyle w:val="a3"/>
        <w:numPr>
          <w:ilvl w:val="0"/>
          <w:numId w:val="10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способствует в полной мере реализации требований федерального государственного обр</w:t>
      </w:r>
      <w:r w:rsidRPr="00B208CC">
        <w:rPr>
          <w:rFonts w:ascii="Times New Roman" w:hAnsi="Times New Roman" w:cs="Times New Roman"/>
          <w:sz w:val="24"/>
          <w:szCs w:val="24"/>
        </w:rPr>
        <w:t>а</w:t>
      </w:r>
      <w:r w:rsidRPr="00B208CC">
        <w:rPr>
          <w:rFonts w:ascii="Times New Roman" w:hAnsi="Times New Roman" w:cs="Times New Roman"/>
          <w:sz w:val="24"/>
          <w:szCs w:val="24"/>
        </w:rPr>
        <w:t>зовательного стандарта начального общего образования для детей с ЗПР;</w:t>
      </w:r>
    </w:p>
    <w:p w:rsidR="00454E65" w:rsidRPr="00B208CC" w:rsidRDefault="00454E65" w:rsidP="001F6854">
      <w:pPr>
        <w:pStyle w:val="a3"/>
        <w:numPr>
          <w:ilvl w:val="0"/>
          <w:numId w:val="10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не является дополнительным образованием обучающихся и может происходить не только во второй половине дня, но и в другое время, включая каникулярные, выходные и праздничные дни (например, экскурсионные поездки в другие города, лагеря, концерты и др.);</w:t>
      </w:r>
    </w:p>
    <w:p w:rsidR="00454E65" w:rsidRPr="00B208CC" w:rsidRDefault="00454E65" w:rsidP="001F6854">
      <w:pPr>
        <w:pStyle w:val="a3"/>
        <w:numPr>
          <w:ilvl w:val="0"/>
          <w:numId w:val="10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преимуществами данного компонента образовательного процесса является: предоставл</w:t>
      </w:r>
      <w:r w:rsidRPr="00B208CC">
        <w:rPr>
          <w:rFonts w:ascii="Times New Roman" w:hAnsi="Times New Roman" w:cs="Times New Roman"/>
          <w:sz w:val="24"/>
          <w:szCs w:val="24"/>
        </w:rPr>
        <w:t>е</w:t>
      </w:r>
      <w:r w:rsidRPr="00B208CC">
        <w:rPr>
          <w:rFonts w:ascii="Times New Roman" w:hAnsi="Times New Roman" w:cs="Times New Roman"/>
          <w:sz w:val="24"/>
          <w:szCs w:val="24"/>
        </w:rPr>
        <w:t>ние учащимся возможность широкого спектра занятий, направленных на развитие школьника;</w:t>
      </w:r>
    </w:p>
    <w:p w:rsidR="00454E65" w:rsidRPr="00454E65" w:rsidRDefault="00454E65" w:rsidP="001F6854">
      <w:pPr>
        <w:pStyle w:val="a3"/>
        <w:numPr>
          <w:ilvl w:val="0"/>
          <w:numId w:val="108"/>
        </w:numPr>
        <w:ind w:left="0" w:firstLine="426"/>
        <w:jc w:val="both"/>
        <w:rPr>
          <w:sz w:val="28"/>
          <w:szCs w:val="28"/>
        </w:rPr>
      </w:pPr>
      <w:r w:rsidRPr="00B208CC">
        <w:rPr>
          <w:rFonts w:ascii="Times New Roman" w:hAnsi="Times New Roman" w:cs="Times New Roman"/>
          <w:sz w:val="24"/>
          <w:szCs w:val="24"/>
        </w:rPr>
        <w:t>наполнение конкретным содержанием данного компонента находится в компетенции о</w:t>
      </w:r>
      <w:r w:rsidRPr="00B208CC">
        <w:rPr>
          <w:rFonts w:ascii="Times New Roman" w:hAnsi="Times New Roman" w:cs="Times New Roman"/>
          <w:sz w:val="24"/>
          <w:szCs w:val="24"/>
        </w:rPr>
        <w:t>б</w:t>
      </w:r>
      <w:r w:rsidRPr="00B208CC">
        <w:rPr>
          <w:rFonts w:ascii="Times New Roman" w:hAnsi="Times New Roman" w:cs="Times New Roman"/>
          <w:sz w:val="24"/>
          <w:szCs w:val="24"/>
        </w:rPr>
        <w:t>разовательной организации</w:t>
      </w:r>
      <w:r w:rsidRPr="00454E65">
        <w:t xml:space="preserve">.                                                                  </w:t>
      </w:r>
    </w:p>
    <w:p w:rsidR="00454E65" w:rsidRPr="00454E65" w:rsidRDefault="00676290" w:rsidP="00454E65">
      <w:pPr>
        <w:rPr>
          <w:rFonts w:ascii="Times New Roman" w:hAnsi="Times New Roman"/>
          <w:b/>
          <w:sz w:val="24"/>
        </w:rPr>
      </w:pPr>
      <w:r w:rsidRPr="00676290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.6pt;margin-top:6.7pt;width:457.15pt;height:21.75pt;z-index:2516592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" stroked="f">
            <v:fill opacity="0"/>
            <v:textbox inset="0,0,0,0">
              <w:txbxContent>
                <w:p w:rsidR="001C7499" w:rsidRPr="00AE0447" w:rsidRDefault="001C7499" w:rsidP="00454E65">
                  <w:pPr>
                    <w:ind w:left="7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E0447">
                    <w:rPr>
                      <w:rFonts w:ascii="Times New Roman" w:hAnsi="Times New Roman"/>
                      <w:b/>
                      <w:sz w:val="24"/>
                    </w:rPr>
                    <w:t>План внеурочной деятельности</w:t>
                  </w:r>
                </w:p>
                <w:p w:rsidR="001C7499" w:rsidRDefault="001C7499" w:rsidP="00454E65">
                  <w:pPr>
                    <w:ind w:left="7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C7499" w:rsidRPr="009D59BA" w:rsidRDefault="001C7499" w:rsidP="00454E65"/>
                <w:p w:rsidR="001C7499" w:rsidRDefault="001C7499" w:rsidP="00454E65"/>
              </w:txbxContent>
            </v:textbox>
            <w10:wrap type="square" side="largest" anchorx="margin"/>
          </v:shape>
        </w:pict>
      </w:r>
    </w:p>
    <w:p w:rsidR="00454E65" w:rsidRPr="00454E65" w:rsidRDefault="00454E65" w:rsidP="00454E65">
      <w:pPr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9767" w:type="dxa"/>
        <w:tblInd w:w="108" w:type="dxa"/>
        <w:tblLayout w:type="fixed"/>
        <w:tblLook w:val="0000"/>
      </w:tblPr>
      <w:tblGrid>
        <w:gridCol w:w="3148"/>
        <w:gridCol w:w="3135"/>
        <w:gridCol w:w="841"/>
        <w:gridCol w:w="979"/>
        <w:gridCol w:w="765"/>
        <w:gridCol w:w="893"/>
        <w:gridCol w:w="6"/>
      </w:tblGrid>
      <w:tr w:rsidR="00454E65" w:rsidRPr="00454E65" w:rsidTr="00454E65">
        <w:trPr>
          <w:gridAfter w:val="1"/>
          <w:wAfter w:w="6" w:type="dxa"/>
          <w:trHeight w:val="544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Направления внеурочной деятельности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Название курса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Количество часов в неделю по классам</w:t>
            </w:r>
          </w:p>
        </w:tc>
      </w:tr>
      <w:tr w:rsidR="00454E65" w:rsidRPr="00454E65" w:rsidTr="00454E65">
        <w:trPr>
          <w:gridAfter w:val="1"/>
          <w:wAfter w:w="6" w:type="dxa"/>
          <w:trHeight w:val="70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 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   4</w:t>
            </w:r>
          </w:p>
        </w:tc>
      </w:tr>
      <w:tr w:rsidR="00454E65" w:rsidRPr="00454E65" w:rsidTr="00454E65">
        <w:trPr>
          <w:gridAfter w:val="1"/>
          <w:wAfter w:w="6" w:type="dxa"/>
          <w:trHeight w:val="7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Коррекционно-развивающее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Ритмика</w:t>
            </w:r>
          </w:p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Коррекционные занятия: 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с педагогом-психологом;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с учителем начальных классов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- с учителем-логопедом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  <w:p w:rsidR="00454E65" w:rsidRPr="00454E65" w:rsidRDefault="00454E65" w:rsidP="00454E65">
            <w:pPr>
              <w:widowControl/>
              <w:suppressAutoHyphens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</w:tr>
      <w:tr w:rsidR="00454E65" w:rsidRPr="00454E65" w:rsidTr="00454E65">
        <w:trPr>
          <w:gridAfter w:val="1"/>
          <w:wAfter w:w="6" w:type="dxa"/>
          <w:trHeight w:val="7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Спортивно-оздоровительное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«Подвижные игры»;</w:t>
            </w:r>
          </w:p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«Туристёнок»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454E65" w:rsidRPr="00454E65" w:rsidRDefault="00454E65" w:rsidP="00454E65">
            <w:pPr>
              <w:widowControl/>
              <w:suppressAutoHyphens w:val="0"/>
              <w:snapToGrid w:val="0"/>
              <w:spacing w:after="16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</w:tr>
      <w:tr w:rsidR="00454E65" w:rsidRPr="00454E65" w:rsidTr="00454E65">
        <w:trPr>
          <w:gridAfter w:val="1"/>
          <w:wAfter w:w="6" w:type="dxa"/>
          <w:trHeight w:val="4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 xml:space="preserve"> Духовно-нравственное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 xml:space="preserve"> «Этикет и культура </w:t>
            </w: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общения</w:t>
            </w: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».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1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1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1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1</w:t>
            </w:r>
          </w:p>
        </w:tc>
      </w:tr>
      <w:tr w:rsidR="00454E65" w:rsidRPr="00454E65" w:rsidTr="00454E65">
        <w:trPr>
          <w:gridAfter w:val="1"/>
          <w:wAfter w:w="6" w:type="dxa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Социальное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«Досуговое  общени. Английский язык»;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en-US"/>
              </w:rPr>
              <w:t xml:space="preserve">1   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 xml:space="preserve"> 1   </w:t>
            </w:r>
          </w:p>
        </w:tc>
      </w:tr>
      <w:tr w:rsidR="00454E65" w:rsidRPr="00454E65" w:rsidTr="00454E65">
        <w:trPr>
          <w:gridAfter w:val="1"/>
          <w:wAfter w:w="6" w:type="dxa"/>
          <w:trHeight w:val="30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Общеинтеллектуальное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 xml:space="preserve"> «Занимательная информатика»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1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1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1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1</w:t>
            </w:r>
          </w:p>
        </w:tc>
      </w:tr>
      <w:tr w:rsidR="00454E65" w:rsidRPr="00454E65" w:rsidTr="00454E65">
        <w:trPr>
          <w:trHeight w:val="17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 xml:space="preserve">Общекультурное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«Социокультурные истоки»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1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1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  <w:t>1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eastAsia="en-US" w:bidi="en-US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1</w:t>
            </w:r>
          </w:p>
        </w:tc>
      </w:tr>
      <w:tr w:rsidR="00454E65" w:rsidRPr="00454E65" w:rsidTr="00454E65">
        <w:trPr>
          <w:trHeight w:val="467"/>
        </w:trPr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lastRenderedPageBreak/>
              <w:t>Итого по классам</w:t>
            </w:r>
          </w:p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65" w:rsidRPr="00454E65" w:rsidRDefault="00454E65" w:rsidP="00454E65">
            <w:pPr>
              <w:widowControl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</w:pPr>
            <w:r w:rsidRPr="00454E65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en-US"/>
              </w:rPr>
              <w:t>10</w:t>
            </w:r>
          </w:p>
        </w:tc>
      </w:tr>
    </w:tbl>
    <w:p w:rsidR="00454E65" w:rsidRPr="00454E65" w:rsidRDefault="00454E65" w:rsidP="00454E65">
      <w:pPr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1C7499" w:rsidRDefault="001C7499" w:rsidP="001C7499">
      <w:pPr>
        <w:pStyle w:val="a3"/>
        <w:rPr>
          <w:rFonts w:ascii="Times New Roman" w:eastAsia="Times New Roman" w:hAnsi="Times New Roman" w:cs="Times New Roman"/>
          <w:sz w:val="24"/>
          <w:lang w:eastAsia="ar-SA"/>
        </w:rPr>
      </w:pPr>
    </w:p>
    <w:p w:rsidR="001C7499" w:rsidRPr="001C7499" w:rsidRDefault="00454E65" w:rsidP="001C7499">
      <w:pPr>
        <w:pStyle w:val="a3"/>
        <w:ind w:firstLine="426"/>
        <w:rPr>
          <w:rFonts w:ascii="Times New Roman" w:eastAsia="Times New Roman" w:hAnsi="Times New Roman" w:cs="Times New Roman"/>
          <w:sz w:val="24"/>
          <w:lang w:eastAsia="ar-SA"/>
        </w:rPr>
      </w:pPr>
      <w:r w:rsidRPr="001C7499">
        <w:rPr>
          <w:rFonts w:ascii="Times New Roman" w:eastAsia="Times New Roman" w:hAnsi="Times New Roman" w:cs="Times New Roman"/>
          <w:sz w:val="24"/>
          <w:lang w:eastAsia="ar-SA"/>
        </w:rPr>
        <w:t xml:space="preserve">Любая образовательная деятельность должна давать результаты. </w:t>
      </w:r>
    </w:p>
    <w:p w:rsidR="001C7499" w:rsidRPr="001C7499" w:rsidRDefault="00454E65" w:rsidP="001C7499">
      <w:pPr>
        <w:pStyle w:val="a3"/>
        <w:ind w:firstLine="426"/>
        <w:rPr>
          <w:rFonts w:ascii="Times New Roman" w:eastAsia="Times New Roman" w:hAnsi="Times New Roman" w:cs="Times New Roman"/>
          <w:b/>
          <w:i/>
          <w:sz w:val="24"/>
          <w:lang w:eastAsia="ar-SA"/>
        </w:rPr>
      </w:pPr>
      <w:r w:rsidRPr="001C7499">
        <w:rPr>
          <w:rFonts w:ascii="Times New Roman" w:eastAsia="Times New Roman" w:hAnsi="Times New Roman" w:cs="Times New Roman"/>
          <w:b/>
          <w:i/>
          <w:sz w:val="24"/>
          <w:lang w:eastAsia="ar-SA"/>
        </w:rPr>
        <w:t>Образовательные результаты внеурочной деятельности могут быть трёх уровней.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C7499">
        <w:rPr>
          <w:rFonts w:ascii="Times New Roman" w:eastAsia="Times New Roman" w:hAnsi="Times New Roman" w:cs="Times New Roman"/>
          <w:i/>
          <w:iCs/>
          <w:sz w:val="24"/>
          <w:lang w:eastAsia="ar-SA"/>
        </w:rPr>
        <w:t>Первый уровень результатов</w:t>
      </w:r>
      <w:r w:rsidRPr="001C7499">
        <w:rPr>
          <w:rFonts w:ascii="Times New Roman" w:eastAsia="Times New Roman" w:hAnsi="Times New Roman" w:cs="Times New Roman"/>
          <w:sz w:val="24"/>
          <w:lang w:eastAsia="ar-SA"/>
        </w:rPr>
        <w:t xml:space="preserve"> – приобретение школьником социальных знаний (об общес</w:t>
      </w:r>
      <w:r w:rsidRPr="001C7499">
        <w:rPr>
          <w:rFonts w:ascii="Times New Roman" w:eastAsia="Times New Roman" w:hAnsi="Times New Roman" w:cs="Times New Roman"/>
          <w:sz w:val="24"/>
          <w:lang w:eastAsia="ar-SA"/>
        </w:rPr>
        <w:t>т</w:t>
      </w:r>
      <w:r w:rsidRPr="001C7499">
        <w:rPr>
          <w:rFonts w:ascii="Times New Roman" w:eastAsia="Times New Roman" w:hAnsi="Times New Roman" w:cs="Times New Roman"/>
          <w:sz w:val="24"/>
          <w:lang w:eastAsia="ar-SA"/>
        </w:rPr>
        <w:t>венных нормах, об устройстве общества, о социально одобряемых и неодобряемых формах пов</w:t>
      </w:r>
      <w:r w:rsidRPr="001C7499">
        <w:rPr>
          <w:rFonts w:ascii="Times New Roman" w:eastAsia="Times New Roman" w:hAnsi="Times New Roman" w:cs="Times New Roman"/>
          <w:sz w:val="24"/>
          <w:lang w:eastAsia="ar-SA"/>
        </w:rPr>
        <w:t>е</w:t>
      </w:r>
      <w:r w:rsidRPr="001C7499">
        <w:rPr>
          <w:rFonts w:ascii="Times New Roman" w:eastAsia="Times New Roman" w:hAnsi="Times New Roman" w:cs="Times New Roman"/>
          <w:sz w:val="24"/>
          <w:lang w:eastAsia="ar-SA"/>
        </w:rPr>
        <w:t>дения в обществе и т.п.), понимания социальной реальности и повседневной жизни. Для дост</w:t>
      </w:r>
      <w:r w:rsidRPr="001C7499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C7499">
        <w:rPr>
          <w:rFonts w:ascii="Times New Roman" w:eastAsia="Times New Roman" w:hAnsi="Times New Roman" w:cs="Times New Roman"/>
          <w:sz w:val="24"/>
          <w:lang w:eastAsia="ar-SA"/>
        </w:rPr>
        <w:t xml:space="preserve">жения данного уровня результатов 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особое значение имеет взаимодействие ученика со своими учителями (в основном и дополнительном образовании) как значимыми для него носителями с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циального знания и повседневного опыта.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i/>
          <w:iCs/>
          <w:sz w:val="24"/>
          <w:lang w:eastAsia="ar-SA"/>
        </w:rPr>
        <w:t>Второй уровень результатов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 – формирование пози</w:t>
      </w:r>
      <w:r w:rsidR="001C7499">
        <w:rPr>
          <w:rFonts w:ascii="Times New Roman" w:eastAsia="Times New Roman" w:hAnsi="Times New Roman" w:cs="Times New Roman"/>
          <w:sz w:val="24"/>
          <w:lang w:eastAsia="ar-SA"/>
        </w:rPr>
        <w:t>тивных отношений школьник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 к баз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="001C7499">
        <w:rPr>
          <w:rFonts w:ascii="Times New Roman" w:eastAsia="Times New Roman" w:hAnsi="Times New Roman" w:cs="Times New Roman"/>
          <w:sz w:val="24"/>
          <w:lang w:eastAsia="ar-SA"/>
        </w:rPr>
        <w:t>вым ценностям общества 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(чело</w:t>
      </w:r>
      <w:r w:rsidR="001C7499">
        <w:rPr>
          <w:rFonts w:ascii="Times New Roman" w:eastAsia="Times New Roman" w:hAnsi="Times New Roman" w:cs="Times New Roman"/>
          <w:sz w:val="24"/>
          <w:lang w:eastAsia="ar-SA"/>
        </w:rPr>
        <w:t>век, семья, 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Отече</w:t>
      </w:r>
      <w:r w:rsidR="001C7499">
        <w:rPr>
          <w:rFonts w:ascii="Times New Roman" w:eastAsia="Times New Roman" w:hAnsi="Times New Roman" w:cs="Times New Roman"/>
          <w:sz w:val="24"/>
          <w:lang w:eastAsia="ar-SA"/>
        </w:rPr>
        <w:t xml:space="preserve">ство, природа, мир, 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знания, труд, культура), це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н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ностного отношения к социальной реальности в целом. Для достижения данного уровня резул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ь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д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тверждение приобретенных социальных знаний, начинает их ценить (или отвергает).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i/>
          <w:iCs/>
          <w:sz w:val="24"/>
          <w:lang w:eastAsia="ar-SA"/>
        </w:rPr>
        <w:t>Третий уровень результатов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 за пределами </w:t>
      </w:r>
      <w:r w:rsidR="00053ECD">
        <w:rPr>
          <w:rFonts w:ascii="Times New Roman" w:eastAsia="Times New Roman" w:hAnsi="Times New Roman" w:cs="Times New Roman"/>
          <w:sz w:val="24"/>
          <w:lang w:eastAsia="ar-SA"/>
        </w:rPr>
        <w:t>школы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, в открытой общественной среде.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Внеурочная деятельность школы во многом зависит от имеющихся кадровых и материал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ь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ных возможностей, поэтому в нашей школе внеурочная деятельность учащихся 1-4 х классов строится следующим образом. Для организации внеурочной деятельности обучающихся   в раб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ту вовлечены не только учителя начальных классов, а так же воспитатели, учителя физической культуры и ритмики, педагоги - психологи.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Запись обучающихся по выбору занятий осуществляется с учетом запросов родителей </w:t>
      </w:r>
      <w:r w:rsidRPr="00454E6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(з</w:t>
      </w:r>
      <w:r w:rsidRPr="00454E6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а</w:t>
      </w:r>
      <w:r w:rsidRPr="00454E6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конных представителей) и детей.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созданию материал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ь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социализации личности, показ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тель развития и взросления человека. В этом плане внеурочная деятельность обладает огромным воспитательным потенциалом, так как ребёнку предоставляется выбор сфер деятельности, где можно быть успешным, где можно «самовоспитываться» в соответствии со своей шкалой ценн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стей.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4E65">
        <w:rPr>
          <w:rFonts w:ascii="Times New Roman" w:eastAsia="Times New Roman" w:hAnsi="Times New Roman" w:cs="Times New Roman"/>
          <w:sz w:val="24"/>
          <w:lang w:eastAsia="ru-RU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454E65" w:rsidRPr="00454E65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(План внеурочной деятельности представлен в </w:t>
      </w:r>
      <w:r w:rsidRPr="00454E65">
        <w:rPr>
          <w:rFonts w:ascii="Times New Roman" w:eastAsia="Times New Roman" w:hAnsi="Times New Roman" w:cs="Times New Roman"/>
          <w:i/>
          <w:sz w:val="24"/>
          <w:lang w:eastAsia="ar-SA"/>
        </w:rPr>
        <w:t>Приложении 2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).</w:t>
      </w:r>
    </w:p>
    <w:p w:rsidR="00454E65" w:rsidRPr="00454E65" w:rsidRDefault="00454E65" w:rsidP="00454E6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454E65" w:rsidRPr="001C7499" w:rsidRDefault="00454E65" w:rsidP="00454E6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1C7499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3. ОРГАНИЗАЦИОННЫЙ РАЗДЕЛ</w:t>
      </w:r>
    </w:p>
    <w:p w:rsidR="00454E65" w:rsidRPr="00454E65" w:rsidRDefault="00454E65" w:rsidP="00454E6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454E65" w:rsidRPr="00454E65" w:rsidRDefault="00454E65" w:rsidP="00454E6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1C7499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3.1</w:t>
      </w:r>
      <w:r w:rsidRPr="00454E65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.</w:t>
      </w: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Учебный план начального общего образования обучающихся</w:t>
      </w:r>
    </w:p>
    <w:p w:rsidR="00454E65" w:rsidRPr="00454E65" w:rsidRDefault="00454E65" w:rsidP="00454E65">
      <w:pPr>
        <w:widowControl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54E65">
        <w:rPr>
          <w:rFonts w:ascii="Times New Roman" w:eastAsia="Times New Roman" w:hAnsi="Times New Roman" w:cs="Times New Roman"/>
          <w:b/>
          <w:sz w:val="24"/>
          <w:lang w:eastAsia="ar-SA" w:bidi="ar-SA"/>
        </w:rPr>
        <w:t>с задержкой психического развития</w:t>
      </w:r>
    </w:p>
    <w:p w:rsidR="001C7499" w:rsidRDefault="00454E65" w:rsidP="001C7499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454E65">
        <w:rPr>
          <w:rFonts w:ascii="Times New Roman" w:hAnsi="Times New Roman"/>
          <w:sz w:val="24"/>
        </w:rPr>
        <w:t>Учебный план начального общего образования муниципального автономное общеобразов</w:t>
      </w:r>
      <w:r w:rsidRPr="00454E65">
        <w:rPr>
          <w:rFonts w:ascii="Times New Roman" w:hAnsi="Times New Roman"/>
          <w:sz w:val="24"/>
        </w:rPr>
        <w:t>а</w:t>
      </w:r>
      <w:r w:rsidRPr="00454E65">
        <w:rPr>
          <w:rFonts w:ascii="Times New Roman" w:hAnsi="Times New Roman"/>
          <w:sz w:val="24"/>
        </w:rPr>
        <w:t>тельн</w:t>
      </w:r>
      <w:r w:rsidR="001C7499">
        <w:rPr>
          <w:rFonts w:ascii="Times New Roman" w:hAnsi="Times New Roman"/>
          <w:sz w:val="24"/>
        </w:rPr>
        <w:t xml:space="preserve">ого учреждения </w:t>
      </w:r>
      <w:r w:rsidR="00053ECD">
        <w:rPr>
          <w:rFonts w:ascii="Times New Roman" w:hAnsi="Times New Roman" w:cs="Times New Roman"/>
          <w:sz w:val="24"/>
        </w:rPr>
        <w:t>М</w:t>
      </w:r>
      <w:r w:rsidR="00053ECD" w:rsidRPr="00454E65">
        <w:rPr>
          <w:rFonts w:ascii="Times New Roman" w:hAnsi="Times New Roman" w:cs="Times New Roman"/>
          <w:sz w:val="24"/>
        </w:rPr>
        <w:t xml:space="preserve">ОУ </w:t>
      </w:r>
      <w:r w:rsidR="00053ECD">
        <w:rPr>
          <w:rFonts w:ascii="Times New Roman" w:hAnsi="Times New Roman" w:cs="Times New Roman"/>
          <w:sz w:val="24"/>
        </w:rPr>
        <w:t>Ново-Томышевской основной школе</w:t>
      </w:r>
      <w:r w:rsidRPr="00454E65">
        <w:rPr>
          <w:rFonts w:ascii="Times New Roman" w:hAnsi="Times New Roman"/>
          <w:sz w:val="24"/>
        </w:rPr>
        <w:t>разработан на основании  ФГОС для детей с ОВЗ и    следующих нормативных документов: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lastRenderedPageBreak/>
        <w:t xml:space="preserve">-  федеральный закон «Об образовании в Российской Федерации» от 29декабря 2012 г. № 273-ФЗ (с изменениями); 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- приказ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 среднего общего образования»;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- федеральные перечни учебников, рекомендованные (допущенные) к использованию в обр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зовательной  деятельности в образовательных организациях, реализующих образовательные пр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о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граммы общего образования и имеющих государственную аккредитацию, </w:t>
      </w:r>
      <w:r w:rsidRPr="00454E6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на 2016/2017 учебный год (утверждены приказом Министерства образования и науки Российской Федерации от 31 ма</w:t>
      </w:r>
      <w:r w:rsidRPr="00454E6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р</w:t>
      </w:r>
      <w:r w:rsidRPr="00454E6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та 2014 г. № 253);</w:t>
      </w:r>
    </w:p>
    <w:p w:rsidR="001C7499" w:rsidRDefault="00454E65" w:rsidP="001C749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color w:val="000000"/>
          <w:sz w:val="24"/>
        </w:rPr>
        <w:t>-  ПриказМинистерства образования и науки Российской Федерации № 38</w:t>
      </w:r>
      <w:r w:rsidRPr="00454E65">
        <w:rPr>
          <w:rFonts w:ascii="Times New Roman" w:hAnsi="Times New Roman" w:cs="Times New Roman"/>
          <w:sz w:val="24"/>
        </w:rPr>
        <w:t xml:space="preserve"> от 26 января 2016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го общего, основного общего, среднего общего образования, утвержденный приказом Министе</w:t>
      </w:r>
      <w:r w:rsidRPr="00454E65">
        <w:rPr>
          <w:rFonts w:ascii="Times New Roman" w:hAnsi="Times New Roman" w:cs="Times New Roman"/>
          <w:sz w:val="24"/>
        </w:rPr>
        <w:t>р</w:t>
      </w:r>
      <w:r w:rsidRPr="00454E65">
        <w:rPr>
          <w:rFonts w:ascii="Times New Roman" w:hAnsi="Times New Roman" w:cs="Times New Roman"/>
          <w:sz w:val="24"/>
        </w:rPr>
        <w:t>ства образования и науки Российской Федера</w:t>
      </w:r>
      <w:r w:rsidR="001C7499">
        <w:rPr>
          <w:rFonts w:ascii="Times New Roman" w:hAnsi="Times New Roman" w:cs="Times New Roman"/>
          <w:sz w:val="24"/>
        </w:rPr>
        <w:t>ции от 31 марта 2014 г. № 253";</w:t>
      </w:r>
    </w:p>
    <w:p w:rsidR="001C7499" w:rsidRDefault="001C7499" w:rsidP="001C749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4E65" w:rsidRPr="00454E65">
        <w:rPr>
          <w:rFonts w:ascii="Times New Roman" w:eastAsia="Calibri" w:hAnsi="Times New Roman" w:cs="Times New Roman"/>
          <w:bCs/>
          <w:color w:val="000000"/>
          <w:kern w:val="36"/>
          <w:sz w:val="24"/>
          <w:lang w:eastAsia="ru-RU"/>
        </w:rPr>
        <w:t>СанПиН 2.4.2.3286-15 "Санитарно-эпидемиологические требования к условиям и организ</w:t>
      </w:r>
      <w:r w:rsidR="00454E65" w:rsidRPr="00454E65">
        <w:rPr>
          <w:rFonts w:ascii="Times New Roman" w:eastAsia="Calibri" w:hAnsi="Times New Roman" w:cs="Times New Roman"/>
          <w:bCs/>
          <w:color w:val="000000"/>
          <w:kern w:val="36"/>
          <w:sz w:val="24"/>
          <w:lang w:eastAsia="ru-RU"/>
        </w:rPr>
        <w:t>а</w:t>
      </w:r>
      <w:r w:rsidR="00454E65" w:rsidRPr="00454E65">
        <w:rPr>
          <w:rFonts w:ascii="Times New Roman" w:eastAsia="Calibri" w:hAnsi="Times New Roman" w:cs="Times New Roman"/>
          <w:bCs/>
          <w:color w:val="000000"/>
          <w:kern w:val="36"/>
          <w:sz w:val="24"/>
          <w:lang w:eastAsia="ru-RU"/>
        </w:rPr>
        <w:t>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</w:t>
      </w:r>
      <w:r w:rsidR="00454E65" w:rsidRPr="00454E65">
        <w:rPr>
          <w:rFonts w:ascii="Times New Roman" w:eastAsia="Calibri" w:hAnsi="Times New Roman" w:cs="Times New Roman"/>
          <w:bCs/>
          <w:color w:val="000000"/>
          <w:kern w:val="36"/>
          <w:sz w:val="24"/>
          <w:lang w:eastAsia="ru-RU"/>
        </w:rPr>
        <w:t>н</w:t>
      </w:r>
      <w:r w:rsidR="00454E65" w:rsidRPr="00454E65">
        <w:rPr>
          <w:rFonts w:ascii="Times New Roman" w:eastAsia="Calibri" w:hAnsi="Times New Roman" w:cs="Times New Roman"/>
          <w:bCs/>
          <w:color w:val="000000"/>
          <w:kern w:val="36"/>
          <w:sz w:val="24"/>
          <w:lang w:eastAsia="ru-RU"/>
        </w:rPr>
        <w:t>ными возможностями здоровья"</w:t>
      </w:r>
      <w:r w:rsidR="00454E65" w:rsidRPr="00454E65">
        <w:rPr>
          <w:rFonts w:ascii="Times New Roman" w:hAnsi="Times New Roman" w:cs="Times New Roman"/>
          <w:sz w:val="24"/>
        </w:rPr>
        <w:t>(утверждены постановлением Главного государственного сан</w:t>
      </w:r>
      <w:r w:rsidR="00454E65" w:rsidRPr="00454E65">
        <w:rPr>
          <w:rFonts w:ascii="Times New Roman" w:hAnsi="Times New Roman" w:cs="Times New Roman"/>
          <w:sz w:val="24"/>
        </w:rPr>
        <w:t>и</w:t>
      </w:r>
      <w:r w:rsidR="00454E65" w:rsidRPr="00454E65">
        <w:rPr>
          <w:rFonts w:ascii="Times New Roman" w:hAnsi="Times New Roman" w:cs="Times New Roman"/>
          <w:sz w:val="24"/>
        </w:rPr>
        <w:t>тарного врача Российской Федерации от 10 июля 2015 г. № 26);</w:t>
      </w:r>
    </w:p>
    <w:p w:rsidR="001C7499" w:rsidRDefault="00454E65" w:rsidP="001C749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- локальных  актов  </w:t>
      </w:r>
      <w:r w:rsidR="001C7499">
        <w:rPr>
          <w:rFonts w:ascii="Times New Roman" w:eastAsia="Times New Roman" w:hAnsi="Times New Roman" w:cs="Times New Roman"/>
          <w:sz w:val="24"/>
          <w:lang w:eastAsia="ar-SA"/>
        </w:rPr>
        <w:t>школы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1C7499" w:rsidRDefault="00454E65" w:rsidP="001C7499">
      <w:pPr>
        <w:pStyle w:val="a3"/>
        <w:ind w:right="-141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/>
          <w:spacing w:val="1"/>
          <w:sz w:val="24"/>
        </w:rPr>
        <w:t>Учебный план является основным механизмом реализации АО</w:t>
      </w:r>
      <w:r w:rsidR="001C7499">
        <w:rPr>
          <w:rFonts w:ascii="Times New Roman" w:eastAsia="Times New Roman" w:hAnsi="Times New Roman"/>
          <w:spacing w:val="1"/>
          <w:sz w:val="24"/>
        </w:rPr>
        <w:t xml:space="preserve">ОП НОО обучающихся </w:t>
      </w:r>
      <w:r w:rsidRPr="00454E65">
        <w:rPr>
          <w:rFonts w:ascii="Times New Roman" w:eastAsia="Times New Roman" w:hAnsi="Times New Roman"/>
          <w:spacing w:val="1"/>
          <w:sz w:val="24"/>
        </w:rPr>
        <w:t>с ЗПР.</w:t>
      </w:r>
    </w:p>
    <w:p w:rsidR="001C7499" w:rsidRDefault="00454E65" w:rsidP="001C749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eastAsia="Times New Roman" w:hAnsi="Times New Roman" w:cs="Times New Roman"/>
          <w:sz w:val="24"/>
          <w:lang/>
        </w:rPr>
        <w:t>Вучебном плане представлены семь предметных областей и коррек</w:t>
      </w:r>
      <w:r w:rsidR="001C7499">
        <w:rPr>
          <w:rFonts w:ascii="Times New Roman" w:eastAsia="Times New Roman" w:hAnsi="Times New Roman" w:cs="Times New Roman"/>
          <w:sz w:val="24"/>
          <w:lang/>
        </w:rPr>
        <w:t>ционно-развивающая область.</w:t>
      </w:r>
      <w:r w:rsidRPr="00454E65">
        <w:rPr>
          <w:rFonts w:ascii="Times New Roman" w:eastAsia="Times New Roman" w:hAnsi="Times New Roman" w:cs="Times New Roman"/>
          <w:spacing w:val="-4"/>
          <w:sz w:val="24"/>
          <w:lang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454E65">
        <w:rPr>
          <w:rFonts w:ascii="Times New Roman" w:eastAsia="Times New Roman" w:hAnsi="Times New Roman" w:cs="Times New Roman"/>
          <w:sz w:val="24"/>
          <w:lang/>
        </w:rPr>
        <w:t>с целью коррекции недостатков психофизического развития обучающихся</w:t>
      </w:r>
      <w:r w:rsidRPr="00454E65">
        <w:rPr>
          <w:rFonts w:ascii="Times New Roman" w:eastAsia="Times New Roman" w:hAnsi="Times New Roman" w:cs="Times New Roman"/>
          <w:spacing w:val="-4"/>
          <w:sz w:val="24"/>
          <w:lang/>
        </w:rPr>
        <w:t>.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/>
          <w:sz w:val="24"/>
        </w:rPr>
      </w:pPr>
      <w:r w:rsidRPr="00454E65">
        <w:rPr>
          <w:rFonts w:ascii="Times New Roman" w:eastAsia="Times New Roman" w:hAnsi="Times New Roman"/>
          <w:spacing w:val="-1"/>
          <w:sz w:val="24"/>
        </w:rPr>
        <w:t>Учебный план состоит из двух частей – обязательной части (80%) и части, формируемой уч</w:t>
      </w:r>
      <w:r w:rsidRPr="00454E65">
        <w:rPr>
          <w:rFonts w:ascii="Times New Roman" w:eastAsia="Times New Roman" w:hAnsi="Times New Roman"/>
          <w:spacing w:val="-1"/>
          <w:sz w:val="24"/>
        </w:rPr>
        <w:t>а</w:t>
      </w:r>
      <w:r w:rsidRPr="00454E65">
        <w:rPr>
          <w:rFonts w:ascii="Times New Roman" w:eastAsia="Times New Roman" w:hAnsi="Times New Roman"/>
          <w:spacing w:val="-1"/>
          <w:sz w:val="24"/>
        </w:rPr>
        <w:t xml:space="preserve">стниками образовательного процесса (20%). В обязательной части учебного плана  полностью реализуется федеральный компонент </w:t>
      </w:r>
      <w:r w:rsidRPr="00454E65">
        <w:rPr>
          <w:rFonts w:ascii="Times New Roman" w:eastAsia="Times New Roman" w:hAnsi="Times New Roman"/>
          <w:sz w:val="24"/>
        </w:rPr>
        <w:t xml:space="preserve">государственного образовательного стандарта для детей с ОВЗ (ЗПР). 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Обязательная часть учебного плана определяет </w:t>
      </w:r>
      <w:r w:rsidRPr="00454E65">
        <w:rPr>
          <w:rFonts w:ascii="Times New Roman" w:eastAsia="Times New Roman" w:hAnsi="Times New Roman" w:cs="Times New Roman"/>
          <w:color w:val="000000"/>
          <w:spacing w:val="2"/>
          <w:sz w:val="24"/>
          <w:lang/>
        </w:rPr>
        <w:t>состав учебных предметов обязательных предметных обла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1C7499" w:rsidRDefault="001C7499" w:rsidP="001C7499">
      <w:pPr>
        <w:pStyle w:val="a3"/>
        <w:ind w:firstLine="426"/>
        <w:jc w:val="both"/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>Внеурочная деятельность школы во многом зависит от имеющихся кадровых и материал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ь</w:t>
      </w:r>
      <w:r w:rsidRPr="00454E65">
        <w:rPr>
          <w:rFonts w:ascii="Times New Roman" w:eastAsia="Times New Roman" w:hAnsi="Times New Roman" w:cs="Times New Roman"/>
          <w:sz w:val="24"/>
          <w:lang w:eastAsia="ar-SA"/>
        </w:rPr>
        <w:t>ных возможностей,</w:t>
      </w:r>
    </w:p>
    <w:p w:rsidR="001C7499" w:rsidRDefault="001C7499" w:rsidP="001C7499">
      <w:pPr>
        <w:pStyle w:val="a3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lang/>
        </w:rPr>
        <w:t>Обязательная</w:t>
      </w:r>
      <w:r w:rsidR="00454E65" w:rsidRPr="001C7499">
        <w:rPr>
          <w:rFonts w:ascii="Times New Roman" w:eastAsia="Times New Roman" w:hAnsi="Times New Roman" w:cs="Times New Roman"/>
          <w:color w:val="000000"/>
          <w:spacing w:val="2"/>
          <w:sz w:val="24"/>
          <w:lang/>
        </w:rPr>
        <w:t>часть учебного плана отражаетсодержание образования, которое обеспечивает достижение</w:t>
      </w:r>
      <w:r w:rsidR="00454E65" w:rsidRPr="001C7499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 важнейших целей современного образования обучающихся с ЗПР: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1C7499">
        <w:rPr>
          <w:rFonts w:ascii="Times New Roman" w:eastAsia="Times New Roman" w:hAnsi="Times New Roman" w:cs="Times New Roman"/>
          <w:sz w:val="24"/>
          <w:lang/>
        </w:rPr>
        <w:t>-</w:t>
      </w:r>
      <w:r w:rsidRPr="001C7499">
        <w:rPr>
          <w:rFonts w:ascii="Times New Roman" w:eastAsia="Times New Roman" w:hAnsi="Times New Roman" w:cs="Times New Roman"/>
          <w:sz w:val="24"/>
          <w:lang/>
        </w:rPr>
        <w:t>формирование социальных компетенций, об</w:t>
      </w:r>
      <w:r w:rsidR="001C7499">
        <w:rPr>
          <w:rFonts w:ascii="Times New Roman" w:eastAsia="Times New Roman" w:hAnsi="Times New Roman" w:cs="Times New Roman"/>
          <w:sz w:val="24"/>
          <w:lang/>
        </w:rPr>
        <w:t>еспечивающих овладение системой</w:t>
      </w:r>
      <w:r w:rsidRPr="001C7499">
        <w:rPr>
          <w:rFonts w:ascii="Times New Roman" w:eastAsia="Times New Roman" w:hAnsi="Times New Roman" w:cs="Times New Roman"/>
          <w:sz w:val="24"/>
          <w:lang/>
        </w:rPr>
        <w:t>социаль</w:t>
      </w:r>
      <w:r w:rsidR="001C7499">
        <w:rPr>
          <w:rFonts w:ascii="Times New Roman" w:eastAsia="Times New Roman" w:hAnsi="Times New Roman" w:cs="Times New Roman"/>
          <w:sz w:val="24"/>
          <w:lang/>
        </w:rPr>
        <w:t>-</w:t>
      </w:r>
      <w:r w:rsidRPr="001C7499">
        <w:rPr>
          <w:rFonts w:ascii="Times New Roman" w:eastAsia="Times New Roman" w:hAnsi="Times New Roman" w:cs="Times New Roman"/>
          <w:sz w:val="24"/>
          <w:lang/>
        </w:rPr>
        <w:t>ных отношений и социальное развитие обучающегося, а также его интеграцию в социальное окружение;</w:t>
      </w:r>
    </w:p>
    <w:p w:rsidR="001C7499" w:rsidRDefault="00454E65" w:rsidP="001C7499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  <w:r w:rsidRPr="001C7499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- </w:t>
      </w:r>
      <w:r w:rsidRPr="001C7499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готовность обучающихся к продолжению образования на </w:t>
      </w:r>
      <w:r w:rsidRPr="001C7499">
        <w:rPr>
          <w:rFonts w:ascii="Times New Roman" w:eastAsia="Times New Roman" w:hAnsi="Times New Roman" w:cs="Times New Roman"/>
          <w:color w:val="000000"/>
          <w:spacing w:val="2"/>
          <w:sz w:val="24"/>
          <w:lang/>
        </w:rPr>
        <w:t>последующей ступени основного общего образования</w:t>
      </w:r>
      <w:r w:rsidRPr="001C7499">
        <w:rPr>
          <w:rFonts w:ascii="Times New Roman" w:eastAsia="Times New Roman" w:hAnsi="Times New Roman" w:cs="Times New Roman"/>
          <w:color w:val="000000"/>
          <w:sz w:val="24"/>
          <w:lang/>
        </w:rPr>
        <w:t>;</w:t>
      </w:r>
    </w:p>
    <w:p w:rsidR="00454E65" w:rsidRPr="001C7499" w:rsidRDefault="00454E65" w:rsidP="001C7499">
      <w:pPr>
        <w:pStyle w:val="a3"/>
        <w:ind w:firstLine="426"/>
        <w:jc w:val="both"/>
      </w:pPr>
      <w:r w:rsidRPr="001C7499">
        <w:rPr>
          <w:rFonts w:ascii="Times New Roman" w:eastAsia="Times New Roman" w:hAnsi="Times New Roman" w:cs="Times New Roman"/>
          <w:b/>
          <w:sz w:val="24"/>
          <w:lang/>
        </w:rPr>
        <w:t xml:space="preserve">- </w:t>
      </w:r>
      <w:r w:rsidRPr="001C7499">
        <w:rPr>
          <w:rFonts w:ascii="Times New Roman" w:eastAsia="Times New Roman" w:hAnsi="Times New Roman" w:cs="Times New Roman"/>
          <w:sz w:val="24"/>
          <w:lang/>
        </w:rPr>
        <w:t>формирование основ нравственного</w:t>
      </w:r>
      <w:r w:rsidRPr="00454E65">
        <w:rPr>
          <w:rFonts w:ascii="Times New Roman" w:eastAsia="Times New Roman" w:hAnsi="Times New Roman" w:cs="Times New Roman"/>
          <w:sz w:val="24"/>
          <w:lang/>
        </w:rPr>
        <w:t xml:space="preserve"> развития обучающихся, приобщение их к общекультурным, национальным и этнокультурным ценностям;</w:t>
      </w:r>
    </w:p>
    <w:p w:rsidR="00454E65" w:rsidRPr="00454E65" w:rsidRDefault="00454E65" w:rsidP="001C7499">
      <w:pPr>
        <w:widowControl/>
        <w:suppressAutoHyphens w:val="0"/>
        <w:autoSpaceDE w:val="0"/>
        <w:autoSpaceDN w:val="0"/>
        <w:adjustRightInd w:val="0"/>
        <w:ind w:firstLine="426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lang w:bidi="ar-SA"/>
        </w:rPr>
      </w:pPr>
      <w:r w:rsidRPr="00454E6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bidi="ar-SA"/>
        </w:rPr>
        <w:t xml:space="preserve">- </w:t>
      </w:r>
      <w:r w:rsidRPr="00454E65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bidi="ar-SA"/>
        </w:rPr>
        <w:t xml:space="preserve">формирование здорового образа жизни, элементарных 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bidi="ar-SA"/>
        </w:rPr>
        <w:t>правил поведения в экстремальных ситуациях;</w:t>
      </w:r>
    </w:p>
    <w:p w:rsidR="00454E65" w:rsidRPr="00454E65" w:rsidRDefault="00454E65" w:rsidP="001C7499">
      <w:pPr>
        <w:widowControl/>
        <w:suppressAutoHyphens w:val="0"/>
        <w:autoSpaceDE w:val="0"/>
        <w:autoSpaceDN w:val="0"/>
        <w:adjustRightInd w:val="0"/>
        <w:ind w:firstLine="426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lang w:bidi="ar-SA"/>
        </w:rPr>
      </w:pP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bidi="ar-SA"/>
        </w:rPr>
        <w:t xml:space="preserve">- 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bidi="ar-SA"/>
        </w:rPr>
        <w:t>личностное развитие обучающегося в соответствии с его индивидуальностью.</w:t>
      </w:r>
    </w:p>
    <w:p w:rsidR="000814BD" w:rsidRDefault="00454E65" w:rsidP="000814BD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lastRenderedPageBreak/>
        <w:t>Организация самостоятельно в осуществлении образовательно</w:t>
      </w:r>
      <w:r w:rsidR="001C7499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й 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деятельности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,в выборе видов деятельности по каждому предмету (</w:t>
      </w:r>
      <w:r w:rsidRPr="00454E65">
        <w:rPr>
          <w:rFonts w:ascii="Times New Roman" w:eastAsia="Times New Roman" w:hAnsi="Times New Roman" w:cs="Times New Roman"/>
          <w:sz w:val="24"/>
          <w:lang/>
        </w:rPr>
        <w:t>предметно-практическая деятельность, экскурсии и т.</w:t>
      </w:r>
      <w:r w:rsidRPr="00454E65">
        <w:rPr>
          <w:rFonts w:ascii="Times New Roman" w:eastAsia="Times New Roman" w:hAnsi="Times New Roman" w:cs="Times New Roman"/>
          <w:sz w:val="24"/>
          <w:lang/>
        </w:rPr>
        <w:t> </w:t>
      </w:r>
      <w:r w:rsidRPr="00454E65">
        <w:rPr>
          <w:rFonts w:ascii="Times New Roman" w:eastAsia="Times New Roman" w:hAnsi="Times New Roman" w:cs="Times New Roman"/>
          <w:sz w:val="24"/>
          <w:lang/>
        </w:rPr>
        <w:t>д.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).</w:t>
      </w:r>
    </w:p>
    <w:p w:rsidR="000814BD" w:rsidRPr="000814BD" w:rsidRDefault="000814BD" w:rsidP="000814BD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454E65">
        <w:rPr>
          <w:rFonts w:ascii="Times New Roman" w:eastAsia="Times New Roman" w:hAnsi="Times New Roman" w:cs="Times New Roman"/>
          <w:sz w:val="24"/>
          <w:lang w:eastAsia="ar-SA"/>
        </w:rPr>
        <w:t xml:space="preserve">Запись обучающихся по выбору занятий осуществляется с учетом запросов родителей </w:t>
      </w:r>
      <w:r w:rsidRPr="00454E65">
        <w:rPr>
          <w:rFonts w:ascii="Times New Roman" w:eastAsia="Times New Roman" w:hAnsi="Times New Roman" w:cs="Times New Roman"/>
          <w:color w:val="000000"/>
          <w:sz w:val="24"/>
          <w:lang w:eastAsia="ar-SA"/>
        </w:rPr>
        <w:t>(</w:t>
      </w:r>
      <w:r w:rsidRPr="000814BD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з</w:t>
      </w:r>
      <w:r w:rsidRPr="000814BD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а</w:t>
      </w:r>
      <w:r w:rsidRPr="000814BD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конных представителей </w:t>
      </w:r>
    </w:p>
    <w:p w:rsidR="000814BD" w:rsidRDefault="00454E65" w:rsidP="000814BD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0814BD">
        <w:rPr>
          <w:rFonts w:ascii="Times New Roman" w:eastAsia="Times New Roman" w:hAnsi="Times New Roman" w:cs="Times New Roman"/>
          <w:i/>
          <w:sz w:val="24"/>
          <w:lang/>
        </w:rPr>
        <w:t>Часть учебного плана, формируемая участниками образовательных отношений</w:t>
      </w:r>
      <w:r w:rsidR="000814BD" w:rsidRPr="000814BD">
        <w:rPr>
          <w:rFonts w:ascii="Times New Roman" w:eastAsia="Times New Roman" w:hAnsi="Times New Roman" w:cs="Times New Roman"/>
          <w:sz w:val="24"/>
          <w:lang/>
        </w:rPr>
        <w:t>,</w:t>
      </w:r>
      <w:r w:rsidRPr="000814BD">
        <w:rPr>
          <w:rFonts w:ascii="Times New Roman" w:eastAsia="Times New Roman" w:hAnsi="Times New Roman" w:cs="Times New Roman"/>
          <w:sz w:val="24"/>
          <w:lang/>
        </w:rPr>
        <w:t>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0814BD">
        <w:rPr>
          <w:rFonts w:ascii="Times New Roman" w:eastAsia="Times New Roman" w:hAnsi="Times New Roman" w:cs="Times New Roman"/>
          <w:spacing w:val="2"/>
          <w:sz w:val="24"/>
          <w:lang/>
        </w:rPr>
        <w:t xml:space="preserve"> 1 и 1дополнительном классах </w:t>
      </w:r>
      <w:r w:rsidRPr="000814BD">
        <w:rPr>
          <w:rFonts w:ascii="Times New Roman" w:eastAsia="Times New Roman" w:hAnsi="Times New Roman" w:cs="Times New Roman"/>
          <w:sz w:val="24"/>
          <w:lang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0814BD" w:rsidRDefault="000814BD" w:rsidP="000814BD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454E65" w:rsidRPr="000814BD">
        <w:rPr>
          <w:rFonts w:ascii="Times New Roman" w:eastAsia="Times New Roman" w:hAnsi="Times New Roman" w:cs="Times New Roman"/>
          <w:sz w:val="24"/>
          <w:lang w:eastAsia="ru-RU"/>
        </w:rPr>
        <w:t>на увеличение учебных часов, отводимых на изучение отдельных учебных предметов об</w:t>
      </w:r>
      <w:r w:rsidR="00454E65" w:rsidRPr="000814BD"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="00454E65" w:rsidRPr="000814BD">
        <w:rPr>
          <w:rFonts w:ascii="Times New Roman" w:eastAsia="Times New Roman" w:hAnsi="Times New Roman" w:cs="Times New Roman"/>
          <w:sz w:val="24"/>
          <w:lang w:eastAsia="ru-RU"/>
        </w:rPr>
        <w:t xml:space="preserve">зательной части; </w:t>
      </w:r>
    </w:p>
    <w:p w:rsidR="000814BD" w:rsidRDefault="000814BD" w:rsidP="000814BD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454E65" w:rsidRPr="00454E65">
        <w:rPr>
          <w:rFonts w:ascii="Times New Roman" w:eastAsia="Calibri" w:hAnsi="Times New Roman" w:cs="Times New Roman"/>
          <w:sz w:val="24"/>
        </w:rPr>
        <w:t xml:space="preserve">на </w:t>
      </w:r>
      <w:r w:rsidR="00454E65" w:rsidRPr="00454E65">
        <w:rPr>
          <w:rFonts w:ascii="Times New Roman" w:eastAsia="Times New Roman" w:hAnsi="Times New Roman" w:cs="Times New Roman"/>
          <w:sz w:val="24"/>
          <w:lang w:eastAsia="ru-RU"/>
        </w:rPr>
        <w:t>введение учебных курсов</w:t>
      </w:r>
      <w:r w:rsidR="00454E65" w:rsidRPr="00454E65">
        <w:rPr>
          <w:rFonts w:ascii="Times New Roman" w:eastAsia="Calibri" w:hAnsi="Times New Roman" w:cs="Times New Roman"/>
          <w:sz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0814BD" w:rsidRDefault="000814BD" w:rsidP="000814BD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454E65" w:rsidRPr="00454E65">
        <w:rPr>
          <w:rFonts w:ascii="Times New Roman" w:eastAsia="Calibri" w:hAnsi="Times New Roman" w:cs="Times New Roman"/>
          <w:sz w:val="24"/>
        </w:rPr>
        <w:t xml:space="preserve">на </w:t>
      </w:r>
      <w:r w:rsidR="00454E65" w:rsidRPr="00454E65">
        <w:rPr>
          <w:rFonts w:ascii="Times New Roman" w:eastAsia="Times New Roman" w:hAnsi="Times New Roman" w:cs="Times New Roman"/>
          <w:sz w:val="24"/>
          <w:lang w:eastAsia="ru-RU"/>
        </w:rPr>
        <w:t>введение учебных курсов</w:t>
      </w:r>
      <w:r w:rsidR="00454E65" w:rsidRPr="00454E65">
        <w:rPr>
          <w:rFonts w:ascii="Times New Roman" w:eastAsia="Calibri" w:hAnsi="Times New Roman" w:cs="Times New Roman"/>
          <w:sz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0814BD" w:rsidRDefault="000814BD" w:rsidP="000814BD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454E65" w:rsidRPr="00454E65">
        <w:rPr>
          <w:rFonts w:ascii="Times New Roman" w:eastAsia="Calibri" w:hAnsi="Times New Roman" w:cs="Times New Roman"/>
          <w:sz w:val="24"/>
        </w:rPr>
        <w:t xml:space="preserve">на </w:t>
      </w:r>
      <w:r w:rsidR="00454E65" w:rsidRPr="00454E65">
        <w:rPr>
          <w:rFonts w:ascii="Times New Roman" w:eastAsia="Times New Roman" w:hAnsi="Times New Roman" w:cs="Times New Roman"/>
          <w:sz w:val="24"/>
          <w:lang w:eastAsia="ru-RU"/>
        </w:rPr>
        <w:t>введение учебных курсов</w:t>
      </w:r>
      <w:r w:rsidR="00454E65" w:rsidRPr="00454E65">
        <w:rPr>
          <w:rFonts w:ascii="Times New Roman" w:eastAsia="Calibri" w:hAnsi="Times New Roman" w:cs="Times New Roman"/>
          <w:sz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0814BD" w:rsidRDefault="00454E65" w:rsidP="000814BD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454E65">
        <w:rPr>
          <w:rFonts w:ascii="Times New Roman" w:eastAsia="Calibri" w:hAnsi="Times New Roman" w:cs="Times New Roman"/>
          <w:sz w:val="24"/>
        </w:rPr>
        <w:t>Количество часов, отведенных на освоение обучающимися с ЗПР учебного плана, состоящ</w:t>
      </w:r>
      <w:r w:rsidRPr="00454E65">
        <w:rPr>
          <w:rFonts w:ascii="Times New Roman" w:eastAsia="Calibri" w:hAnsi="Times New Roman" w:cs="Times New Roman"/>
          <w:sz w:val="24"/>
        </w:rPr>
        <w:t>е</w:t>
      </w:r>
      <w:r w:rsidRPr="00454E65">
        <w:rPr>
          <w:rFonts w:ascii="Times New Roman" w:eastAsia="Calibri" w:hAnsi="Times New Roman" w:cs="Times New Roman"/>
          <w:sz w:val="24"/>
        </w:rPr>
        <w:t>го из обязательной части и части, формируемой участниками образовательного процесса, в сов</w:t>
      </w:r>
      <w:r w:rsidRPr="00454E65">
        <w:rPr>
          <w:rFonts w:ascii="Times New Roman" w:eastAsia="Calibri" w:hAnsi="Times New Roman" w:cs="Times New Roman"/>
          <w:sz w:val="24"/>
        </w:rPr>
        <w:t>о</w:t>
      </w:r>
      <w:r w:rsidRPr="00454E65">
        <w:rPr>
          <w:rFonts w:ascii="Times New Roman" w:eastAsia="Calibri" w:hAnsi="Times New Roman" w:cs="Times New Roman"/>
          <w:sz w:val="24"/>
        </w:rPr>
        <w:t xml:space="preserve">купности не превышает величину максимально допустимой недельной образовательной нагрузки </w:t>
      </w:r>
      <w:r w:rsidRPr="00454E65">
        <w:rPr>
          <w:rFonts w:ascii="Times New Roman" w:eastAsia="Calibri" w:hAnsi="Times New Roman" w:cs="Times New Roman"/>
          <w:spacing w:val="2"/>
          <w:sz w:val="24"/>
        </w:rPr>
        <w:t>обучающихся в соответствии с сани</w:t>
      </w:r>
      <w:r w:rsidRPr="00454E65">
        <w:rPr>
          <w:rFonts w:ascii="Times New Roman" w:eastAsia="Calibri" w:hAnsi="Times New Roman" w:cs="Times New Roman"/>
          <w:sz w:val="24"/>
        </w:rPr>
        <w:t>тарно­гигиеническими требованиями.</w:t>
      </w:r>
    </w:p>
    <w:p w:rsidR="000814BD" w:rsidRDefault="00454E65" w:rsidP="000814BD">
      <w:pPr>
        <w:pStyle w:val="a3"/>
        <w:ind w:firstLine="426"/>
        <w:jc w:val="both"/>
        <w:rPr>
          <w:rFonts w:ascii="Times New Roman" w:eastAsia="Calibri" w:hAnsi="Times New Roman" w:cs="Times New Roman"/>
          <w:spacing w:val="2"/>
          <w:sz w:val="24"/>
        </w:rPr>
      </w:pPr>
      <w:r w:rsidRPr="00454E65">
        <w:rPr>
          <w:rFonts w:ascii="Times New Roman" w:eastAsia="Calibri" w:hAnsi="Times New Roman" w:cs="Times New Roman"/>
          <w:sz w:val="24"/>
        </w:rPr>
        <w:t>Обязательным компонентом учебного плана является внеурочная деятельность. В соответс</w:t>
      </w:r>
      <w:r w:rsidRPr="00454E65">
        <w:rPr>
          <w:rFonts w:ascii="Times New Roman" w:eastAsia="Calibri" w:hAnsi="Times New Roman" w:cs="Times New Roman"/>
          <w:sz w:val="24"/>
        </w:rPr>
        <w:t>т</w:t>
      </w:r>
      <w:r w:rsidRPr="00454E65">
        <w:rPr>
          <w:rFonts w:ascii="Times New Roman" w:eastAsia="Calibri" w:hAnsi="Times New Roman" w:cs="Times New Roman"/>
          <w:sz w:val="24"/>
        </w:rPr>
        <w:t>вии с требованиями ФГОС НОО обучающихся с ОВЗ</w:t>
      </w:r>
      <w:r w:rsidRPr="00454E65">
        <w:rPr>
          <w:rFonts w:ascii="Times New Roman" w:eastAsia="Calibri" w:hAnsi="Times New Roman" w:cs="Times New Roman"/>
          <w:bCs/>
          <w:sz w:val="24"/>
        </w:rPr>
        <w:t>внеурочная деятельность</w:t>
      </w:r>
      <w:r w:rsidRPr="00454E65">
        <w:rPr>
          <w:rFonts w:ascii="Times New Roman" w:eastAsia="Calibri" w:hAnsi="Times New Roman" w:cs="Times New Roman"/>
          <w:sz w:val="24"/>
        </w:rPr>
        <w:t>организ</w:t>
      </w:r>
      <w:r w:rsidRPr="00454E65">
        <w:rPr>
          <w:rFonts w:ascii="Times New Roman" w:eastAsia="Calibri" w:hAnsi="Times New Roman" w:cs="Times New Roman"/>
          <w:spacing w:val="2"/>
          <w:sz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454E65">
        <w:rPr>
          <w:rFonts w:ascii="Times New Roman" w:eastAsia="Calibri" w:hAnsi="Times New Roman" w:cs="Times New Roman"/>
          <w:sz w:val="24"/>
        </w:rPr>
        <w:t xml:space="preserve">ное, спортивно­оздоровительное). </w:t>
      </w:r>
      <w:r w:rsidRPr="00454E65">
        <w:rPr>
          <w:rFonts w:ascii="Times New Roman" w:eastAsia="Calibri" w:hAnsi="Times New Roman" w:cs="Times New Roman"/>
          <w:spacing w:val="2"/>
          <w:sz w:val="24"/>
        </w:rPr>
        <w:t>Организация занятий по направлениям внеуро</w:t>
      </w:r>
      <w:r w:rsidRPr="00454E65">
        <w:rPr>
          <w:rFonts w:ascii="Times New Roman" w:eastAsia="Calibri" w:hAnsi="Times New Roman" w:cs="Times New Roman"/>
          <w:spacing w:val="2"/>
          <w:sz w:val="24"/>
        </w:rPr>
        <w:t>ч</w:t>
      </w:r>
      <w:r w:rsidRPr="00454E65">
        <w:rPr>
          <w:rFonts w:ascii="Times New Roman" w:eastAsia="Calibri" w:hAnsi="Times New Roman" w:cs="Times New Roman"/>
          <w:spacing w:val="2"/>
          <w:sz w:val="24"/>
        </w:rPr>
        <w:t>ной деятельности является неотъемлемой частью образовательного процесса в образовательной организации.</w:t>
      </w:r>
    </w:p>
    <w:p w:rsidR="000814BD" w:rsidRDefault="00454E65" w:rsidP="000814BD">
      <w:pPr>
        <w:pStyle w:val="a3"/>
        <w:ind w:firstLine="426"/>
        <w:jc w:val="both"/>
        <w:rPr>
          <w:rFonts w:ascii="Times New Roman" w:eastAsia="Calibri" w:hAnsi="Times New Roman" w:cs="Times New Roman"/>
          <w:spacing w:val="2"/>
          <w:sz w:val="24"/>
        </w:rPr>
      </w:pPr>
      <w:r w:rsidRPr="00454E65">
        <w:rPr>
          <w:rFonts w:ascii="Times New Roman" w:eastAsia="Times New Roman" w:hAnsi="Times New Roman" w:cs="Times New Roman"/>
          <w:sz w:val="24"/>
          <w:lang/>
        </w:rPr>
        <w:t>Выбор направлений внеурочной деятельности определяется Организацией.</w:t>
      </w:r>
    </w:p>
    <w:p w:rsidR="000814BD" w:rsidRPr="000814BD" w:rsidRDefault="00454E65" w:rsidP="000814BD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Коррекционно-развивающая область, согласно требованиям Стандарта, является обязатель</w:t>
      </w:r>
      <w:r w:rsidR="000814BD">
        <w:rPr>
          <w:rFonts w:ascii="Times New Roman" w:eastAsia="Times New Roman" w:hAnsi="Times New Roman" w:cs="Times New Roman"/>
          <w:color w:val="000000"/>
          <w:sz w:val="24"/>
          <w:lang/>
        </w:rPr>
        <w:t>-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ной частью внеурочной деятельности и представлено </w:t>
      </w:r>
      <w:r w:rsidRPr="00454E65">
        <w:rPr>
          <w:rFonts w:ascii="Times New Roman" w:eastAsia="Times New Roman" w:hAnsi="Times New Roman" w:cs="Times New Roman"/>
          <w:color w:val="000000"/>
          <w:spacing w:val="1"/>
          <w:sz w:val="24"/>
          <w:lang/>
        </w:rPr>
        <w:t xml:space="preserve">фронтальными и индивидуальными 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ко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р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рек</w:t>
      </w:r>
      <w:r w:rsidR="000814BD">
        <w:rPr>
          <w:rFonts w:ascii="Times New Roman" w:eastAsia="Times New Roman" w:hAnsi="Times New Roman" w:cs="Times New Roman"/>
          <w:color w:val="000000"/>
          <w:sz w:val="24"/>
          <w:lang/>
        </w:rPr>
        <w:t>-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 xml:space="preserve">ционно-развивающими занятиями (логопедическими и психокоррекционными) и ритмикой, </w:t>
      </w:r>
      <w:r w:rsidRPr="00454E65">
        <w:rPr>
          <w:rFonts w:ascii="Times New Roman" w:eastAsia="Times New Roman" w:hAnsi="Times New Roman" w:cs="Times New Roman"/>
          <w:color w:val="000000"/>
          <w:spacing w:val="1"/>
          <w:sz w:val="24"/>
          <w:lang/>
        </w:rPr>
        <w:t xml:space="preserve">направленными на 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коррекцию дефекта и формирование навыков адаптации личности в совре</w:t>
      </w:r>
      <w:r w:rsidR="000814BD">
        <w:rPr>
          <w:rFonts w:ascii="Times New Roman" w:eastAsia="Times New Roman" w:hAnsi="Times New Roman" w:cs="Times New Roman"/>
          <w:color w:val="000000"/>
          <w:sz w:val="24"/>
          <w:lang/>
        </w:rPr>
        <w:t>-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менных жизненных условиях. Выбор коррекционно-развивающих курсов для индивидуальных и групповых занятий, их количественное соотношение, содержание м</w:t>
      </w:r>
      <w:r w:rsidR="000814BD">
        <w:rPr>
          <w:rFonts w:ascii="Times New Roman" w:eastAsia="Times New Roman" w:hAnsi="Times New Roman" w:cs="Times New Roman"/>
          <w:color w:val="000000"/>
          <w:sz w:val="24"/>
          <w:lang/>
        </w:rPr>
        <w:t>ожет осуществляться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Органи</w:t>
      </w:r>
      <w:r w:rsidR="000814BD">
        <w:rPr>
          <w:rFonts w:ascii="Times New Roman" w:eastAsia="Times New Roman" w:hAnsi="Times New Roman" w:cs="Times New Roman"/>
          <w:color w:val="000000"/>
          <w:sz w:val="24"/>
          <w:lang/>
        </w:rPr>
        <w:t>-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зацией самостоятельно, исходя из психофизических особенностей обучающихся с ЗПР на основании рекомендаций ПМПК и индивидуальной п</w:t>
      </w:r>
      <w:r w:rsidR="000814BD">
        <w:rPr>
          <w:rFonts w:ascii="Times New Roman" w:eastAsia="Times New Roman" w:hAnsi="Times New Roman" w:cs="Times New Roman"/>
          <w:color w:val="000000"/>
          <w:sz w:val="24"/>
          <w:lang/>
        </w:rPr>
        <w:t>рограммы реабилитации инвалида.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К</w:t>
      </w:r>
      <w:r w:rsidRPr="00454E65">
        <w:rPr>
          <w:rFonts w:ascii="Times New Roman" w:eastAsia="Times New Roman" w:hAnsi="Times New Roman" w:cs="Times New Roman"/>
          <w:color w:val="000000"/>
          <w:kern w:val="2"/>
          <w:sz w:val="24"/>
          <w:lang/>
        </w:rPr>
        <w:t>оррекционно-развивающие занятия могут проводиться в индивидуальной и групповой форме.</w:t>
      </w:r>
    </w:p>
    <w:p w:rsidR="00454E65" w:rsidRPr="000814BD" w:rsidRDefault="00454E65" w:rsidP="000814BD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</w:t>
      </w:r>
      <w:r w:rsidR="000814BD">
        <w:rPr>
          <w:rFonts w:ascii="Times New Roman" w:eastAsia="Times New Roman" w:hAnsi="Times New Roman" w:cs="Times New Roman"/>
          <w:color w:val="000000"/>
          <w:sz w:val="24"/>
          <w:lang/>
        </w:rPr>
        <w:t>ные педагоги, педагоги</w:t>
      </w:r>
      <w:r w:rsidRPr="00454E65">
        <w:rPr>
          <w:rFonts w:ascii="Times New Roman" w:eastAsia="Times New Roman" w:hAnsi="Times New Roman" w:cs="Times New Roman"/>
          <w:color w:val="000000"/>
          <w:sz w:val="24"/>
          <w:lang/>
        </w:rPr>
        <w:t>дополнительного образования и др.), так же и медицинские работники.</w:t>
      </w:r>
    </w:p>
    <w:p w:rsidR="00454E65" w:rsidRPr="00454E65" w:rsidRDefault="00454E65" w:rsidP="000814BD">
      <w:pPr>
        <w:widowControl/>
        <w:suppressAutoHyphens w:val="0"/>
        <w:autoSpaceDE w:val="0"/>
        <w:autoSpaceDN w:val="0"/>
        <w:adjustRightInd w:val="0"/>
        <w:ind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bidi="ar-SA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bidi="ar-SA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bidi="ar-SA"/>
        </w:rPr>
        <w:t>5</w:t>
      </w:r>
      <w:r w:rsidRPr="00454E65">
        <w:rPr>
          <w:rFonts w:ascii="Times New Roman" w:eastAsia="Times New Roman" w:hAnsi="Times New Roman" w:cs="Times New Roman"/>
          <w:color w:val="000000"/>
          <w:kern w:val="0"/>
          <w:sz w:val="24"/>
          <w:lang w:bidi="ar-SA"/>
        </w:rPr>
        <w:t xml:space="preserve"> ч отводится на проведение коррекционных занятий.</w:t>
      </w:r>
    </w:p>
    <w:p w:rsidR="00454E65" w:rsidRPr="00454E65" w:rsidRDefault="00454E65" w:rsidP="000814BD">
      <w:pPr>
        <w:widowControl/>
        <w:suppressAutoHyphens w:val="0"/>
        <w:autoSpaceDE w:val="0"/>
        <w:autoSpaceDN w:val="0"/>
        <w:adjustRightInd w:val="0"/>
        <w:ind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bidi="ar-SA"/>
        </w:rPr>
        <w:lastRenderedPageBreak/>
        <w:t xml:space="preserve">Чередование учебной и внеурочной деятельности в рамках реализации АООП НОО определяет </w:t>
      </w:r>
      <w:r w:rsidRPr="00454E65">
        <w:rPr>
          <w:rFonts w:ascii="Times New Roman" w:eastAsia="Times New Roman" w:hAnsi="Times New Roman" w:cs="Times New Roman"/>
          <w:kern w:val="0"/>
          <w:sz w:val="24"/>
          <w:lang w:bidi="ar-SA"/>
        </w:rPr>
        <w:t>образовательная о</w:t>
      </w:r>
      <w:r w:rsidRPr="00454E65">
        <w:rPr>
          <w:rFonts w:ascii="Times New Roman" w:eastAsia="Times New Roman" w:hAnsi="Times New Roman" w:cs="Times New Roman"/>
          <w:kern w:val="0"/>
          <w:sz w:val="24"/>
          <w:lang w:bidi="ar-SA"/>
        </w:rPr>
        <w:t>рганизация.</w:t>
      </w:r>
    </w:p>
    <w:p w:rsidR="00454E65" w:rsidRPr="00454E65" w:rsidRDefault="00454E65" w:rsidP="000814BD">
      <w:pPr>
        <w:widowControl/>
        <w:suppressAutoHyphens w:val="0"/>
        <w:autoSpaceDE w:val="0"/>
        <w:autoSpaceDN w:val="0"/>
        <w:adjustRightInd w:val="0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kern w:val="0"/>
          <w:sz w:val="24"/>
          <w:lang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bidi="ar-SA"/>
        </w:rPr>
        <w:t>Сроки освоения АООП НОО (вариант 7.</w:t>
      </w:r>
      <w:r w:rsidRPr="00454E65">
        <w:rPr>
          <w:rFonts w:ascii="Times New Roman" w:eastAsia="Times New Roman" w:hAnsi="Times New Roman" w:cs="Times New Roman"/>
          <w:kern w:val="0"/>
          <w:sz w:val="24"/>
          <w:lang w:bidi="ar-SA"/>
        </w:rPr>
        <w:t>1</w:t>
      </w:r>
      <w:r w:rsidRPr="00454E65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) обучающимися с ЗПР составляют </w:t>
      </w:r>
      <w:r w:rsidRPr="00454E65">
        <w:rPr>
          <w:rFonts w:ascii="Times New Roman" w:eastAsia="Times New Roman" w:hAnsi="Times New Roman" w:cs="Times New Roman"/>
          <w:kern w:val="0"/>
          <w:sz w:val="24"/>
          <w:lang w:bidi="ar-SA"/>
        </w:rPr>
        <w:t>4года.</w:t>
      </w:r>
    </w:p>
    <w:p w:rsidR="00454E65" w:rsidRPr="00454E65" w:rsidRDefault="00454E65" w:rsidP="000814BD">
      <w:pPr>
        <w:widowControl/>
        <w:suppressAutoHyphens w:val="0"/>
        <w:ind w:firstLine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Количество часов, отводимых на изучение учебных предметов «Русский язык», «Литерату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ное чтение» может корректироваться в рамках предметной области «Филология» с учётом пс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и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хофизических особенностей обучающихся с ЗПР.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 предметную область «Филология» введен учебный предмет «Иностранный язык», в р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е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зультате изучения которого у обучающихся с ЗПР будут сформированы первоначальные пре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д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ставления о роли и значимости иностранного языка в жизни современного человека и поликул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ь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турного мира. Обучающиеся с ЗПР 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 предмета «Иностранный язык» начинается со 2-го класса. На его изучение отводится 2 часа в неделю. При проведении занятий по предмету «Иностранный язык» класс делится на две группы. 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/>
          <w:sz w:val="24"/>
        </w:rPr>
        <w:t xml:space="preserve">Предметы обязательной части учебного плана обеспечиваютединство </w:t>
      </w:r>
      <w:r w:rsidRPr="00454E65">
        <w:rPr>
          <w:rFonts w:ascii="Times New Roman" w:eastAsia="Times New Roman" w:hAnsi="Times New Roman"/>
          <w:spacing w:val="1"/>
          <w:sz w:val="24"/>
        </w:rPr>
        <w:t>образовательного пространства Российской Федерации и ориентированы  на становление личностных характер</w:t>
      </w:r>
      <w:r w:rsidRPr="00454E65">
        <w:rPr>
          <w:rFonts w:ascii="Times New Roman" w:eastAsia="Times New Roman" w:hAnsi="Times New Roman"/>
          <w:spacing w:val="1"/>
          <w:sz w:val="24"/>
        </w:rPr>
        <w:t>и</w:t>
      </w:r>
      <w:r w:rsidRPr="00454E65">
        <w:rPr>
          <w:rFonts w:ascii="Times New Roman" w:eastAsia="Times New Roman" w:hAnsi="Times New Roman"/>
          <w:spacing w:val="1"/>
          <w:sz w:val="24"/>
        </w:rPr>
        <w:t>стик выпускника начальной школы: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/>
          <w:spacing w:val="1"/>
          <w:sz w:val="24"/>
        </w:rPr>
        <w:t>- любящий свой народ, свой край и свою Родину;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/>
          <w:spacing w:val="1"/>
          <w:sz w:val="24"/>
        </w:rPr>
        <w:t>- уважающий  и принимающий ценности семьи и общества;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/>
          <w:spacing w:val="1"/>
          <w:sz w:val="24"/>
        </w:rPr>
        <w:t>- любознательный, активно и</w:t>
      </w:r>
      <w:r w:rsidR="000814BD">
        <w:rPr>
          <w:rFonts w:ascii="Times New Roman" w:eastAsia="Times New Roman" w:hAnsi="Times New Roman"/>
          <w:spacing w:val="1"/>
          <w:sz w:val="24"/>
        </w:rPr>
        <w:t xml:space="preserve"> заинтересованно познающий мир;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/>
          <w:spacing w:val="1"/>
          <w:sz w:val="24"/>
        </w:rPr>
        <w:t>- владеющий  основами умения учиться, способный к организации собственной деятельн</w:t>
      </w:r>
      <w:r w:rsidRPr="00454E65">
        <w:rPr>
          <w:rFonts w:ascii="Times New Roman" w:eastAsia="Times New Roman" w:hAnsi="Times New Roman"/>
          <w:spacing w:val="1"/>
          <w:sz w:val="24"/>
        </w:rPr>
        <w:t>о</w:t>
      </w:r>
      <w:r w:rsidRPr="00454E65">
        <w:rPr>
          <w:rFonts w:ascii="Times New Roman" w:eastAsia="Times New Roman" w:hAnsi="Times New Roman"/>
          <w:spacing w:val="1"/>
          <w:sz w:val="24"/>
        </w:rPr>
        <w:t>сти;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/>
          <w:spacing w:val="1"/>
          <w:sz w:val="24"/>
        </w:rPr>
        <w:t>- готовый самостоятельно действовать и отвечать за свои поступки перед семьей и общес</w:t>
      </w:r>
      <w:r w:rsidRPr="00454E65">
        <w:rPr>
          <w:rFonts w:ascii="Times New Roman" w:eastAsia="Times New Roman" w:hAnsi="Times New Roman"/>
          <w:spacing w:val="1"/>
          <w:sz w:val="24"/>
        </w:rPr>
        <w:t>т</w:t>
      </w:r>
      <w:r w:rsidRPr="00454E65">
        <w:rPr>
          <w:rFonts w:ascii="Times New Roman" w:eastAsia="Times New Roman" w:hAnsi="Times New Roman"/>
          <w:spacing w:val="1"/>
          <w:sz w:val="24"/>
        </w:rPr>
        <w:t>вом;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/>
          <w:spacing w:val="1"/>
          <w:sz w:val="24"/>
        </w:rPr>
        <w:t>- доброжелательный, умеющий слушать и слышать собеседника, обосновывать свою поз</w:t>
      </w:r>
      <w:r w:rsidRPr="00454E65">
        <w:rPr>
          <w:rFonts w:ascii="Times New Roman" w:eastAsia="Times New Roman" w:hAnsi="Times New Roman"/>
          <w:spacing w:val="1"/>
          <w:sz w:val="24"/>
        </w:rPr>
        <w:t>и</w:t>
      </w:r>
      <w:r w:rsidRPr="00454E65">
        <w:rPr>
          <w:rFonts w:ascii="Times New Roman" w:eastAsia="Times New Roman" w:hAnsi="Times New Roman"/>
          <w:spacing w:val="1"/>
          <w:sz w:val="24"/>
        </w:rPr>
        <w:t>цию, высказывать свое мнение;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/>
          <w:spacing w:val="1"/>
          <w:sz w:val="24"/>
        </w:rPr>
        <w:t xml:space="preserve">- выполняющий правила здорового и безопасного для себя и окружающих образа жизни.    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/>
          <w:sz w:val="24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Адаптированная основная образовательная программа начального общего образования ре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лизуется  гимназией  через урочную и внеурочную деятельность.</w:t>
      </w:r>
    </w:p>
    <w:p w:rsidR="000814BD" w:rsidRDefault="000814BD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План </w:t>
      </w:r>
      <w:r w:rsidR="00454E65"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внеурочной деятельности обеспечивает уч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ет индивидуальных особенностей </w:t>
      </w:r>
      <w:r w:rsidR="00454E65"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п</w:t>
      </w:r>
      <w:r w:rsidR="00454E65"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454E65"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треб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ностей </w:t>
      </w:r>
      <w:r w:rsidR="00454E65"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 через организацию внеурочной деятельности. План внеурочной де</w:t>
      </w:r>
      <w:r w:rsidR="00454E65"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="00454E65"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тельности реализуется с учетом психофизических особенностей обучающихся с ОВЗ и програ</w:t>
      </w:r>
      <w:r w:rsidR="00454E65"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</w:t>
      </w:r>
      <w:r w:rsidR="00454E65"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мами коррекционно-развивающей направленности.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ленными на </w:t>
      </w: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коррекцию недостатков психофизического развития обучающихся и восполнение пробелов в знаниях, а также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д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ставлений, координации движений и улучшения осанки детей. Количество часов в неделю ук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зывается на одного учащегося. Коррекционно-развивающие занятия проводятся в течение уче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б</w:t>
      </w:r>
      <w:r w:rsidRPr="00454E6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Часы коррекционно-развивающей области, которые проводятся в течение учебного дня, не входят в максимальную нагрузку.</w:t>
      </w:r>
    </w:p>
    <w:p w:rsidR="000814BD" w:rsidRDefault="00454E65" w:rsidP="000814B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Коррекционно-развивающая область</w:t>
      </w:r>
      <w:r w:rsidR="000814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учебного плана решает задачи:</w:t>
      </w:r>
    </w:p>
    <w:p w:rsidR="000814BD" w:rsidRPr="000814BD" w:rsidRDefault="00454E65" w:rsidP="001F6854">
      <w:pPr>
        <w:pStyle w:val="a6"/>
        <w:widowControl/>
        <w:numPr>
          <w:ilvl w:val="0"/>
          <w:numId w:val="108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4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продолжение целенаправленной работы по коррекции и развитию психических процессов, эмоциональной и когнитивной сфер, обеспечивающих усвоение обучающимися образов</w:t>
      </w:r>
      <w:r w:rsidRPr="000814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0814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тельной программы (на основе применения методов и приемов, форм обучения, способс</w:t>
      </w:r>
      <w:r w:rsidRPr="000814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</w:t>
      </w:r>
      <w:r w:rsidRPr="000814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вующих повышению работоспособности, активизации учебной деятельности);</w:t>
      </w:r>
    </w:p>
    <w:p w:rsidR="000814BD" w:rsidRDefault="00454E65" w:rsidP="001F6854">
      <w:pPr>
        <w:pStyle w:val="a6"/>
        <w:widowControl/>
        <w:numPr>
          <w:ilvl w:val="0"/>
          <w:numId w:val="108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4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отслеживание результативности обучения и динамики развития обучающимися.</w:t>
      </w:r>
    </w:p>
    <w:p w:rsidR="000814BD" w:rsidRDefault="00454E65" w:rsidP="000814B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814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Образовательным учреждением составляется модульная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</w:t>
      </w:r>
    </w:p>
    <w:p w:rsidR="00454E65" w:rsidRPr="000814BD" w:rsidRDefault="00454E65" w:rsidP="000814B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E65">
        <w:rPr>
          <w:rFonts w:ascii="Times New Roman" w:eastAsia="Times New Roman" w:hAnsi="Times New Roman"/>
          <w:spacing w:val="2"/>
          <w:sz w:val="24"/>
        </w:rPr>
        <w:t xml:space="preserve">Учебный план обеспечен общеобразовательными программами, методической литературой </w:t>
      </w:r>
      <w:r w:rsidRPr="00454E65">
        <w:rPr>
          <w:rFonts w:ascii="Times New Roman" w:eastAsia="Times New Roman" w:hAnsi="Times New Roman"/>
          <w:sz w:val="24"/>
        </w:rPr>
        <w:t>и учебными пособиями, рекомендованными и допущенными для работы Министерством образ</w:t>
      </w:r>
      <w:r w:rsidRPr="00454E65">
        <w:rPr>
          <w:rFonts w:ascii="Times New Roman" w:eastAsia="Times New Roman" w:hAnsi="Times New Roman"/>
          <w:sz w:val="24"/>
        </w:rPr>
        <w:t>о</w:t>
      </w:r>
      <w:r w:rsidRPr="00454E65">
        <w:rPr>
          <w:rFonts w:ascii="Times New Roman" w:eastAsia="Times New Roman" w:hAnsi="Times New Roman"/>
          <w:sz w:val="24"/>
        </w:rPr>
        <w:t xml:space="preserve">вания  и науки РФ </w:t>
      </w:r>
      <w:r w:rsidRPr="00454E65">
        <w:rPr>
          <w:rFonts w:ascii="Times New Roman" w:eastAsia="Times New Roman" w:hAnsi="Times New Roman"/>
          <w:i/>
          <w:sz w:val="24"/>
        </w:rPr>
        <w:t>(См. Приложение 1).</w:t>
      </w:r>
    </w:p>
    <w:p w:rsidR="00454E65" w:rsidRPr="00454E65" w:rsidRDefault="00454E65" w:rsidP="00454E65">
      <w:pPr>
        <w:ind w:firstLine="284"/>
        <w:jc w:val="center"/>
      </w:pPr>
    </w:p>
    <w:p w:rsidR="00454E65" w:rsidRPr="00454E65" w:rsidRDefault="00454E65" w:rsidP="00454E65">
      <w:pPr>
        <w:widowControl/>
        <w:tabs>
          <w:tab w:val="left" w:leader="dot" w:pos="624"/>
        </w:tabs>
        <w:suppressAutoHyphens w:val="0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ar-SA" w:bidi="ar-SA"/>
        </w:rPr>
      </w:pPr>
    </w:p>
    <w:p w:rsidR="000814BD" w:rsidRDefault="00454E65" w:rsidP="00454E65">
      <w:pPr>
        <w:jc w:val="center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3.2.  СИСТЕМА УСЛОВИЙ РЕАЛИЗАЦИ</w:t>
      </w:r>
    </w:p>
    <w:p w:rsidR="00454E65" w:rsidRPr="00454E65" w:rsidRDefault="00454E65" w:rsidP="00454E65">
      <w:pPr>
        <w:jc w:val="center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 xml:space="preserve"> АДАПТИРОВАННОЙ ОСНОВНОЙ ОБЩЕОБРАЗОВАТЕЛЬНОЙ ПРОГРАММЫ НАЧАЛЬНОГО ОБЩЕГО ОБРАЗОВАНИЯ ОБУЧАЮЩИХСЯ С ЗПР</w:t>
      </w:r>
    </w:p>
    <w:p w:rsidR="00454E65" w:rsidRPr="00454E65" w:rsidRDefault="00454E65" w:rsidP="00454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BD" w:rsidRDefault="00454E65" w:rsidP="000814BD">
      <w:pPr>
        <w:pStyle w:val="a3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С целью сохранения единого образовательного пространства страны требования к условиям п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лучения образования обучающимися с ЗПР, представляют собой систему требований к кадр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вым, финансовым, материально-техническим и иным условиям реализации адаптированной о</w:t>
      </w:r>
      <w:r w:rsidRPr="00454E65">
        <w:rPr>
          <w:rFonts w:ascii="Times New Roman" w:hAnsi="Times New Roman" w:cs="Times New Roman"/>
          <w:sz w:val="24"/>
        </w:rPr>
        <w:t>с</w:t>
      </w:r>
      <w:r w:rsidRPr="00454E65">
        <w:rPr>
          <w:rFonts w:ascii="Times New Roman" w:hAnsi="Times New Roman" w:cs="Times New Roman"/>
          <w:sz w:val="24"/>
        </w:rPr>
        <w:t>новной образовательной программы и достижения планируемых результатов этой категорией обучающихся.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3.2.1. Кадровые условия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454E65">
        <w:rPr>
          <w:rFonts w:ascii="Times New Roman" w:hAnsi="Times New Roman" w:cs="Times New Roman"/>
          <w:sz w:val="24"/>
        </w:rPr>
        <w:t xml:space="preserve">В штат специалистов </w:t>
      </w:r>
      <w:r w:rsidR="00053ECD">
        <w:rPr>
          <w:rFonts w:ascii="Times New Roman" w:hAnsi="Times New Roman" w:cs="Times New Roman"/>
          <w:sz w:val="24"/>
        </w:rPr>
        <w:t>М</w:t>
      </w:r>
      <w:r w:rsidR="00053ECD" w:rsidRPr="00454E65">
        <w:rPr>
          <w:rFonts w:ascii="Times New Roman" w:hAnsi="Times New Roman" w:cs="Times New Roman"/>
          <w:sz w:val="24"/>
        </w:rPr>
        <w:t xml:space="preserve">ОУ </w:t>
      </w:r>
      <w:r w:rsidR="00053ECD">
        <w:rPr>
          <w:rFonts w:ascii="Times New Roman" w:hAnsi="Times New Roman" w:cs="Times New Roman"/>
          <w:sz w:val="24"/>
        </w:rPr>
        <w:t>Ново-Томышевской основной школы</w:t>
      </w:r>
      <w:r w:rsidRPr="00454E65">
        <w:rPr>
          <w:rFonts w:ascii="Times New Roman" w:hAnsi="Times New Roman" w:cs="Times New Roman"/>
          <w:sz w:val="24"/>
        </w:rPr>
        <w:t xml:space="preserve">, реализующей АООП НОО для детей с ЗПР входят учителя начальных классов, учитель-логопед, </w:t>
      </w:r>
      <w:r w:rsidRPr="00454E65">
        <w:rPr>
          <w:rFonts w:ascii="Times New Roman" w:hAnsi="Times New Roman"/>
          <w:sz w:val="24"/>
          <w:lang w:eastAsia="ru-RU"/>
        </w:rPr>
        <w:t xml:space="preserve">учитель музыки, учитель физической культуры, воспитатели, педагог-психолог, социальный педагог, вожатая. 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454E65">
        <w:rPr>
          <w:rFonts w:ascii="Times New Roman" w:hAnsi="Times New Roman"/>
          <w:sz w:val="24"/>
          <w:lang w:eastAsia="ru-RU"/>
        </w:rPr>
        <w:t>При необходимости в процессе реализации АООП НОО для детей с ОВЗ возможно време</w:t>
      </w:r>
      <w:r w:rsidRPr="00454E65">
        <w:rPr>
          <w:rFonts w:ascii="Times New Roman" w:hAnsi="Times New Roman"/>
          <w:sz w:val="24"/>
          <w:lang w:eastAsia="ru-RU"/>
        </w:rPr>
        <w:t>н</w:t>
      </w:r>
      <w:r w:rsidRPr="00454E65">
        <w:rPr>
          <w:rFonts w:ascii="Times New Roman" w:hAnsi="Times New Roman"/>
          <w:sz w:val="24"/>
          <w:lang w:eastAsia="ru-RU"/>
        </w:rPr>
        <w:t>ное или постоянное участие тьютора, в том числе рекомендуемого ПМПК для конкретного об</w:t>
      </w:r>
      <w:r w:rsidRPr="00454E65">
        <w:rPr>
          <w:rFonts w:ascii="Times New Roman" w:hAnsi="Times New Roman"/>
          <w:sz w:val="24"/>
          <w:lang w:eastAsia="ru-RU"/>
        </w:rPr>
        <w:t>у</w:t>
      </w:r>
      <w:r w:rsidRPr="00454E65">
        <w:rPr>
          <w:rFonts w:ascii="Times New Roman" w:hAnsi="Times New Roman"/>
          <w:sz w:val="24"/>
          <w:lang w:eastAsia="ru-RU"/>
        </w:rPr>
        <w:t xml:space="preserve">чающегося, и (или) ассистента (помощника). 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454E65">
        <w:rPr>
          <w:rFonts w:ascii="Times New Roman" w:hAnsi="Times New Roman"/>
          <w:sz w:val="24"/>
          <w:lang w:eastAsia="ru-RU"/>
        </w:rPr>
        <w:t xml:space="preserve">Основная часть  педагогов </w:t>
      </w:r>
      <w:r w:rsidR="00053ECD">
        <w:rPr>
          <w:rFonts w:ascii="Times New Roman" w:hAnsi="Times New Roman" w:cs="Times New Roman"/>
          <w:sz w:val="24"/>
        </w:rPr>
        <w:t>М</w:t>
      </w:r>
      <w:r w:rsidR="00053ECD" w:rsidRPr="00454E65">
        <w:rPr>
          <w:rFonts w:ascii="Times New Roman" w:hAnsi="Times New Roman" w:cs="Times New Roman"/>
          <w:sz w:val="24"/>
        </w:rPr>
        <w:t xml:space="preserve">ОУ </w:t>
      </w:r>
      <w:r w:rsidR="00053ECD">
        <w:rPr>
          <w:rFonts w:ascii="Times New Roman" w:hAnsi="Times New Roman" w:cs="Times New Roman"/>
          <w:sz w:val="24"/>
        </w:rPr>
        <w:t xml:space="preserve">Ново-Томышевской основной школы </w:t>
      </w:r>
      <w:r w:rsidRPr="00454E65">
        <w:rPr>
          <w:rFonts w:ascii="Times New Roman" w:hAnsi="Times New Roman"/>
          <w:sz w:val="24"/>
          <w:lang w:eastAsia="ru-RU"/>
        </w:rPr>
        <w:t>в том числе реал</w:t>
      </w:r>
      <w:r w:rsidRPr="00454E65">
        <w:rPr>
          <w:rFonts w:ascii="Times New Roman" w:hAnsi="Times New Roman"/>
          <w:sz w:val="24"/>
          <w:lang w:eastAsia="ru-RU"/>
        </w:rPr>
        <w:t>и</w:t>
      </w:r>
      <w:r w:rsidRPr="00454E65">
        <w:rPr>
          <w:rFonts w:ascii="Times New Roman" w:hAnsi="Times New Roman"/>
          <w:sz w:val="24"/>
          <w:lang w:eastAsia="ru-RU"/>
        </w:rPr>
        <w:t>зующие программу коррекционной работы АООП НОО ОВЗ, имеют высшее профессиональное образование по педагогическим специальностям или по направлениям ("Педагогическое образ</w:t>
      </w:r>
      <w:r w:rsidRPr="00454E65">
        <w:rPr>
          <w:rFonts w:ascii="Times New Roman" w:hAnsi="Times New Roman"/>
          <w:sz w:val="24"/>
          <w:lang w:eastAsia="ru-RU"/>
        </w:rPr>
        <w:t>о</w:t>
      </w:r>
      <w:r w:rsidRPr="00454E65">
        <w:rPr>
          <w:rFonts w:ascii="Times New Roman" w:hAnsi="Times New Roman"/>
          <w:sz w:val="24"/>
          <w:lang w:eastAsia="ru-RU"/>
        </w:rPr>
        <w:t>вание", "Психолого-педагогическое образование"), а также прошедшие профессиональную пер</w:t>
      </w:r>
      <w:r w:rsidRPr="00454E65">
        <w:rPr>
          <w:rFonts w:ascii="Times New Roman" w:hAnsi="Times New Roman"/>
          <w:sz w:val="24"/>
          <w:lang w:eastAsia="ru-RU"/>
        </w:rPr>
        <w:t>е</w:t>
      </w:r>
      <w:r w:rsidRPr="00454E65">
        <w:rPr>
          <w:rFonts w:ascii="Times New Roman" w:hAnsi="Times New Roman"/>
          <w:sz w:val="24"/>
          <w:lang w:eastAsia="ru-RU"/>
        </w:rPr>
        <w:t xml:space="preserve">подготовку по направлению "Специальное (дефектологическое) образование". 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454E65">
        <w:rPr>
          <w:rFonts w:ascii="Times New Roman" w:hAnsi="Times New Roman"/>
          <w:sz w:val="24"/>
          <w:lang w:eastAsia="ru-RU"/>
        </w:rPr>
        <w:t>Педагоги-психологи имеют высшее профессиональное образование по одному из вариантов программ подготовки: по направлению "Педагогика" по образовательным программам в области инклюзивного, по педагогическим специальностям или по направлениям ("Педагогическое обр</w:t>
      </w:r>
      <w:r w:rsidRPr="00454E65">
        <w:rPr>
          <w:rFonts w:ascii="Times New Roman" w:hAnsi="Times New Roman"/>
          <w:sz w:val="24"/>
          <w:lang w:eastAsia="ru-RU"/>
        </w:rPr>
        <w:t>а</w:t>
      </w:r>
      <w:r w:rsidRPr="00454E65">
        <w:rPr>
          <w:rFonts w:ascii="Times New Roman" w:hAnsi="Times New Roman"/>
          <w:sz w:val="24"/>
          <w:lang w:eastAsia="ru-RU"/>
        </w:rPr>
        <w:t>зование", "Психолого-педагогическое образование") с обязательным прохождением професси</w:t>
      </w:r>
      <w:r w:rsidRPr="00454E65">
        <w:rPr>
          <w:rFonts w:ascii="Times New Roman" w:hAnsi="Times New Roman"/>
          <w:sz w:val="24"/>
          <w:lang w:eastAsia="ru-RU"/>
        </w:rPr>
        <w:t>о</w:t>
      </w:r>
      <w:r w:rsidRPr="00454E65">
        <w:rPr>
          <w:rFonts w:ascii="Times New Roman" w:hAnsi="Times New Roman"/>
          <w:sz w:val="24"/>
          <w:lang w:eastAsia="ru-RU"/>
        </w:rPr>
        <w:t>нальной переподготовки в области специальной психологии.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454E65">
        <w:rPr>
          <w:rFonts w:ascii="Times New Roman" w:hAnsi="Times New Roman"/>
          <w:sz w:val="24"/>
          <w:lang w:eastAsia="ru-RU"/>
        </w:rPr>
        <w:t>Учитель-логопед имеют высшее профессиональное образование по одному из вариантов программ подготовки: по педагогическим специальностям или по направлениям ("Педагогич</w:t>
      </w:r>
      <w:r w:rsidRPr="00454E65">
        <w:rPr>
          <w:rFonts w:ascii="Times New Roman" w:hAnsi="Times New Roman"/>
          <w:sz w:val="24"/>
          <w:lang w:eastAsia="ru-RU"/>
        </w:rPr>
        <w:t>е</w:t>
      </w:r>
      <w:r w:rsidRPr="00454E65">
        <w:rPr>
          <w:rFonts w:ascii="Times New Roman" w:hAnsi="Times New Roman"/>
          <w:sz w:val="24"/>
          <w:lang w:eastAsia="ru-RU"/>
        </w:rPr>
        <w:t>ское образование", "Психолого-педагогическое образование") с обязательным прохождением профессиональной переподготовки в области логопедии.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454E65">
        <w:rPr>
          <w:rFonts w:ascii="Times New Roman" w:hAnsi="Times New Roman"/>
          <w:sz w:val="24"/>
          <w:lang w:eastAsia="ru-RU"/>
        </w:rPr>
        <w:t>Воспитатели имеют высшее или среднее профессиональное образование по педагогическим специальностям. С обязательным прохождением профессиональной переподготовки или пов</w:t>
      </w:r>
      <w:r w:rsidRPr="00454E65">
        <w:rPr>
          <w:rFonts w:ascii="Times New Roman" w:hAnsi="Times New Roman"/>
          <w:sz w:val="24"/>
          <w:lang w:eastAsia="ru-RU"/>
        </w:rPr>
        <w:t>ы</w:t>
      </w:r>
      <w:r w:rsidRPr="00454E65">
        <w:rPr>
          <w:rFonts w:ascii="Times New Roman" w:hAnsi="Times New Roman"/>
          <w:sz w:val="24"/>
          <w:lang w:eastAsia="ru-RU"/>
        </w:rPr>
        <w:t>шением квалификации в области специальной педагогики или специальной психологии, по</w:t>
      </w:r>
      <w:r w:rsidRPr="00454E65">
        <w:rPr>
          <w:rFonts w:ascii="Times New Roman" w:hAnsi="Times New Roman"/>
          <w:sz w:val="24"/>
          <w:lang w:eastAsia="ru-RU"/>
        </w:rPr>
        <w:t>д</w:t>
      </w:r>
      <w:r w:rsidRPr="00454E65">
        <w:rPr>
          <w:rFonts w:ascii="Times New Roman" w:hAnsi="Times New Roman"/>
          <w:sz w:val="24"/>
          <w:lang w:eastAsia="ru-RU"/>
        </w:rPr>
        <w:t xml:space="preserve">твержденной удостоверением о повышении квалификации или дипломом о профессиональной переподготовке. 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/>
          <w:sz w:val="24"/>
          <w:lang w:eastAsia="ru-RU"/>
        </w:rPr>
      </w:pPr>
      <w:r w:rsidRPr="00454E65">
        <w:rPr>
          <w:rFonts w:ascii="Times New Roman" w:hAnsi="Times New Roman" w:cs="Times New Roman"/>
          <w:sz w:val="24"/>
        </w:rPr>
        <w:t>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 реализации АООП НОО для детей с ОВЗ утвержден план-график по повышению квалификации и переподготовки педагогов</w:t>
      </w:r>
      <w:r w:rsidRPr="00454E65">
        <w:rPr>
          <w:rFonts w:ascii="Times New Roman" w:hAnsi="Times New Roman"/>
          <w:sz w:val="24"/>
          <w:lang w:eastAsia="ru-RU"/>
        </w:rPr>
        <w:t xml:space="preserve"> (в объеме от 18 часов) по особенностям организации обучения и воспитания обуча</w:t>
      </w:r>
      <w:r w:rsidRPr="00454E65">
        <w:rPr>
          <w:rFonts w:ascii="Times New Roman" w:hAnsi="Times New Roman"/>
          <w:sz w:val="24"/>
          <w:lang w:eastAsia="ru-RU"/>
        </w:rPr>
        <w:t>ю</w:t>
      </w:r>
      <w:r w:rsidRPr="00454E65">
        <w:rPr>
          <w:rFonts w:ascii="Times New Roman" w:hAnsi="Times New Roman"/>
          <w:sz w:val="24"/>
          <w:lang w:eastAsia="ru-RU"/>
        </w:rPr>
        <w:t>щихся с ОВЗ и/или введения ФГОС ОВЗ,подтвержденные дипломом о профессиональной пер</w:t>
      </w:r>
      <w:r w:rsidRPr="00454E65">
        <w:rPr>
          <w:rFonts w:ascii="Times New Roman" w:hAnsi="Times New Roman"/>
          <w:sz w:val="24"/>
          <w:lang w:eastAsia="ru-RU"/>
        </w:rPr>
        <w:t>е</w:t>
      </w:r>
      <w:r w:rsidRPr="00454E65">
        <w:rPr>
          <w:rFonts w:ascii="Times New Roman" w:hAnsi="Times New Roman"/>
          <w:sz w:val="24"/>
          <w:lang w:eastAsia="ru-RU"/>
        </w:rPr>
        <w:t>подготовке или удостоверением о повышении квалификации установленного образца.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lastRenderedPageBreak/>
        <w:t>Специалисты, участвующие в реализации АООП ФГОС НОО для детей с ЗПР, принимают активное участие в районных, региональных, всероссийских и международных конференциях, вебинарах по апробации ФГОС НОО для детей с ограниченными возможностями здоровья.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Кадровое обеспечение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0814BD" w:rsidRDefault="00454E65" w:rsidP="000814B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3.2.2. Финансово-экономические условия</w:t>
      </w:r>
    </w:p>
    <w:p w:rsidR="00454E65" w:rsidRPr="00454E65" w:rsidRDefault="00454E65" w:rsidP="000814B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1B482C" w:rsidRDefault="00454E65" w:rsidP="00454E65">
      <w:pPr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          Финансовые условия реализации адаптированной основной образовательной программы начального общего образо</w:t>
      </w:r>
      <w:r w:rsidR="001B482C">
        <w:rPr>
          <w:rFonts w:ascii="Times New Roman" w:hAnsi="Times New Roman" w:cs="Times New Roman"/>
          <w:sz w:val="24"/>
        </w:rPr>
        <w:t>вания обучающихся с ЗПР должны:</w:t>
      </w:r>
    </w:p>
    <w:p w:rsidR="001B482C" w:rsidRPr="001B482C" w:rsidRDefault="00454E65" w:rsidP="001F6854">
      <w:pPr>
        <w:pStyle w:val="a6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</w:rPr>
      </w:pPr>
      <w:r w:rsidRPr="001B482C">
        <w:rPr>
          <w:rFonts w:ascii="Times New Roman" w:hAnsi="Times New Roman" w:cs="Times New Roman"/>
          <w:sz w:val="24"/>
        </w:rPr>
        <w:t>обеспечивать образовательной организации возможность и</w:t>
      </w:r>
      <w:r w:rsidR="001B482C" w:rsidRPr="001B482C">
        <w:rPr>
          <w:rFonts w:ascii="Times New Roman" w:hAnsi="Times New Roman" w:cs="Times New Roman"/>
          <w:sz w:val="24"/>
        </w:rPr>
        <w:t>сполнения требований стандарта;</w:t>
      </w:r>
    </w:p>
    <w:p w:rsidR="001B482C" w:rsidRPr="001B482C" w:rsidRDefault="00454E65" w:rsidP="001F6854">
      <w:pPr>
        <w:pStyle w:val="a6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</w:rPr>
      </w:pPr>
      <w:r w:rsidRPr="001B482C">
        <w:rPr>
          <w:rFonts w:ascii="Times New Roman" w:hAnsi="Times New Roman" w:cs="Times New Roman"/>
          <w:sz w:val="24"/>
        </w:rPr>
        <w:t>обеспечивать реализацию обязательной части адаптированной основной образовательной программы и части, формируемой участниками образовательной  деятельности вне зависимости от количества учебн</w:t>
      </w:r>
      <w:r w:rsidR="001B482C" w:rsidRPr="001B482C">
        <w:rPr>
          <w:rFonts w:ascii="Times New Roman" w:hAnsi="Times New Roman" w:cs="Times New Roman"/>
          <w:sz w:val="24"/>
        </w:rPr>
        <w:t>ых дней в неделю;</w:t>
      </w:r>
    </w:p>
    <w:p w:rsidR="001B482C" w:rsidRDefault="00454E65" w:rsidP="001F6854">
      <w:pPr>
        <w:pStyle w:val="a6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</w:rPr>
      </w:pPr>
      <w:r w:rsidRPr="001B482C">
        <w:rPr>
          <w:rFonts w:ascii="Times New Roman" w:hAnsi="Times New Roman" w:cs="Times New Roman"/>
          <w:sz w:val="24"/>
        </w:rPr>
        <w:t xml:space="preserve">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1B482C" w:rsidRDefault="001B482C" w:rsidP="001B482C">
      <w:pPr>
        <w:ind w:firstLine="426"/>
        <w:jc w:val="both"/>
        <w:rPr>
          <w:rFonts w:ascii="Times New Roman" w:eastAsia="Calibri" w:hAnsi="Times New Roman" w:cs="Times New Roman"/>
          <w:kern w:val="0"/>
          <w:sz w:val="24"/>
          <w:szCs w:val="22"/>
          <w:lang w:eastAsia="en-US" w:bidi="en-US"/>
        </w:rPr>
      </w:pPr>
    </w:p>
    <w:p w:rsidR="001B482C" w:rsidRDefault="00454E65" w:rsidP="001B482C">
      <w:pPr>
        <w:pStyle w:val="a3"/>
        <w:ind w:firstLine="426"/>
        <w:jc w:val="both"/>
        <w:rPr>
          <w:rFonts w:ascii="Times New Roman" w:eastAsia="Calibri" w:hAnsi="Times New Roman" w:cs="Calibri"/>
          <w:b/>
          <w:sz w:val="24"/>
          <w:lang w:bidi="en-US"/>
        </w:rPr>
      </w:pPr>
      <w:r w:rsidRPr="001B482C">
        <w:rPr>
          <w:rFonts w:ascii="Times New Roman" w:eastAsia="Calibri" w:hAnsi="Times New Roman" w:cs="Times New Roman"/>
          <w:sz w:val="24"/>
          <w:lang w:bidi="en-US"/>
        </w:rPr>
        <w:t xml:space="preserve">В </w:t>
      </w:r>
      <w:r w:rsidR="00053ECD">
        <w:rPr>
          <w:rFonts w:ascii="Times New Roman" w:hAnsi="Times New Roman" w:cs="Times New Roman"/>
          <w:sz w:val="24"/>
        </w:rPr>
        <w:t>М</w:t>
      </w:r>
      <w:r w:rsidR="00053ECD" w:rsidRPr="00454E65">
        <w:rPr>
          <w:rFonts w:ascii="Times New Roman" w:hAnsi="Times New Roman" w:cs="Times New Roman"/>
          <w:sz w:val="24"/>
        </w:rPr>
        <w:t xml:space="preserve">ОУ </w:t>
      </w:r>
      <w:r w:rsidR="00053ECD">
        <w:rPr>
          <w:rFonts w:ascii="Times New Roman" w:hAnsi="Times New Roman" w:cs="Times New Roman"/>
          <w:sz w:val="24"/>
        </w:rPr>
        <w:t>Ново-Томышевской основной школе</w:t>
      </w:r>
      <w:r w:rsidRPr="001B482C">
        <w:rPr>
          <w:rFonts w:ascii="Times New Roman" w:eastAsia="Calibri" w:hAnsi="Times New Roman" w:cs="Times New Roman"/>
          <w:sz w:val="24"/>
          <w:lang w:bidi="en-US"/>
        </w:rPr>
        <w:t>разработаны локальные акты, регламентиру</w:t>
      </w:r>
      <w:r w:rsidRPr="001B482C">
        <w:rPr>
          <w:rFonts w:ascii="Times New Roman" w:eastAsia="Calibri" w:hAnsi="Times New Roman" w:cs="Times New Roman"/>
          <w:sz w:val="24"/>
          <w:lang w:bidi="en-US"/>
        </w:rPr>
        <w:t>ю</w:t>
      </w:r>
      <w:r w:rsidRPr="001B482C">
        <w:rPr>
          <w:rFonts w:ascii="Times New Roman" w:eastAsia="Calibri" w:hAnsi="Times New Roman" w:cs="Times New Roman"/>
          <w:sz w:val="24"/>
          <w:lang w:bidi="en-US"/>
        </w:rPr>
        <w:t xml:space="preserve">щих установление заработной платы работников </w:t>
      </w:r>
      <w:r w:rsidR="00053ECD">
        <w:rPr>
          <w:rFonts w:ascii="Times New Roman" w:hAnsi="Times New Roman" w:cs="Times New Roman"/>
          <w:sz w:val="24"/>
        </w:rPr>
        <w:t>М</w:t>
      </w:r>
      <w:r w:rsidR="00053ECD" w:rsidRPr="00454E65">
        <w:rPr>
          <w:rFonts w:ascii="Times New Roman" w:hAnsi="Times New Roman" w:cs="Times New Roman"/>
          <w:sz w:val="24"/>
        </w:rPr>
        <w:t xml:space="preserve">ОУ </w:t>
      </w:r>
      <w:r w:rsidR="00053ECD">
        <w:rPr>
          <w:rFonts w:ascii="Times New Roman" w:hAnsi="Times New Roman" w:cs="Times New Roman"/>
          <w:sz w:val="24"/>
        </w:rPr>
        <w:t>Ново-Томышевской основной школе</w:t>
      </w:r>
      <w:r w:rsidRPr="001B482C">
        <w:rPr>
          <w:rFonts w:ascii="Times New Roman" w:eastAsia="Calibri" w:hAnsi="Times New Roman" w:cs="Times New Roman"/>
          <w:sz w:val="24"/>
          <w:lang w:bidi="en-US"/>
        </w:rPr>
        <w:t xml:space="preserve">в том числе стимулирующих надбавок и доплат, порядка и размеров премирования в соответствии с положением </w:t>
      </w:r>
      <w:r w:rsidRPr="001B482C">
        <w:rPr>
          <w:rFonts w:ascii="Times New Roman" w:eastAsia="Calibri" w:hAnsi="Times New Roman" w:cs="Calibri"/>
          <w:b/>
          <w:sz w:val="24"/>
          <w:lang w:bidi="en-US"/>
        </w:rPr>
        <w:t>об оценке эффективности труда педагогических работников.</w:t>
      </w:r>
    </w:p>
    <w:p w:rsidR="001B482C" w:rsidRDefault="001B482C" w:rsidP="001B482C">
      <w:pPr>
        <w:pStyle w:val="a3"/>
        <w:ind w:firstLine="426"/>
        <w:jc w:val="both"/>
        <w:rPr>
          <w:rFonts w:ascii="Times New Roman" w:eastAsia="Calibri" w:hAnsi="Times New Roman" w:cs="Calibri"/>
          <w:b/>
          <w:sz w:val="24"/>
          <w:lang w:bidi="en-US"/>
        </w:rPr>
      </w:pPr>
    </w:p>
    <w:p w:rsidR="001B482C" w:rsidRDefault="00454E65" w:rsidP="001B482C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3.2.3. Материально-технические условия</w:t>
      </w:r>
    </w:p>
    <w:p w:rsidR="001B482C" w:rsidRDefault="00454E65" w:rsidP="001B482C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Материально-техническое обеспечение образования обучающихся с ЗПР должно отвечать не только общим, но и их особым образовательным потребностям. В связи с этим в структуре мат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>риально-технического обеспечения процесса образования  о</w:t>
      </w:r>
      <w:r w:rsidR="001B482C">
        <w:rPr>
          <w:rFonts w:ascii="Times New Roman" w:hAnsi="Times New Roman" w:cs="Times New Roman"/>
          <w:sz w:val="24"/>
        </w:rPr>
        <w:t>тражена специфика требований к:</w:t>
      </w:r>
    </w:p>
    <w:p w:rsidR="001B482C" w:rsidRPr="001B482C" w:rsidRDefault="00454E65" w:rsidP="001F6854">
      <w:pPr>
        <w:pStyle w:val="a3"/>
        <w:numPr>
          <w:ilvl w:val="0"/>
          <w:numId w:val="110"/>
        </w:numPr>
        <w:ind w:left="709" w:hanging="283"/>
        <w:jc w:val="both"/>
        <w:rPr>
          <w:rFonts w:ascii="Times New Roman" w:eastAsia="Calibri" w:hAnsi="Times New Roman" w:cs="Calibri"/>
          <w:sz w:val="24"/>
          <w:lang w:bidi="en-US"/>
        </w:rPr>
      </w:pPr>
      <w:r w:rsidRPr="001B482C">
        <w:rPr>
          <w:rFonts w:ascii="Times New Roman" w:hAnsi="Times New Roman" w:cs="Times New Roman"/>
          <w:sz w:val="24"/>
        </w:rPr>
        <w:t>организации пространства, в котором обучается ребенок с ЗПР;</w:t>
      </w:r>
    </w:p>
    <w:p w:rsidR="001B482C" w:rsidRPr="001B482C" w:rsidRDefault="00454E65" w:rsidP="001F6854">
      <w:pPr>
        <w:pStyle w:val="a3"/>
        <w:numPr>
          <w:ilvl w:val="0"/>
          <w:numId w:val="110"/>
        </w:numPr>
        <w:ind w:left="709" w:hanging="283"/>
        <w:jc w:val="both"/>
        <w:rPr>
          <w:rFonts w:ascii="Times New Roman" w:eastAsia="Calibri" w:hAnsi="Times New Roman" w:cs="Calibri"/>
          <w:sz w:val="24"/>
          <w:lang w:bidi="en-US"/>
        </w:rPr>
      </w:pPr>
      <w:r w:rsidRPr="001B482C">
        <w:rPr>
          <w:rFonts w:ascii="Times New Roman" w:hAnsi="Times New Roman" w:cs="Times New Roman"/>
          <w:sz w:val="24"/>
        </w:rPr>
        <w:t>организации временного режима обучения;</w:t>
      </w:r>
    </w:p>
    <w:p w:rsidR="001B482C" w:rsidRPr="001B482C" w:rsidRDefault="00454E65" w:rsidP="001F6854">
      <w:pPr>
        <w:pStyle w:val="a3"/>
        <w:numPr>
          <w:ilvl w:val="0"/>
          <w:numId w:val="110"/>
        </w:numPr>
        <w:ind w:left="709" w:hanging="283"/>
        <w:jc w:val="both"/>
        <w:rPr>
          <w:rFonts w:ascii="Times New Roman" w:eastAsia="Calibri" w:hAnsi="Times New Roman" w:cs="Calibri"/>
          <w:sz w:val="24"/>
          <w:lang w:bidi="en-US"/>
        </w:rPr>
      </w:pPr>
      <w:r w:rsidRPr="001B482C">
        <w:rPr>
          <w:rFonts w:ascii="Times New Roman" w:hAnsi="Times New Roman" w:cs="Times New Roman"/>
          <w:sz w:val="24"/>
        </w:rPr>
        <w:t>техническим средствам обучения, включая компьютерные инструменты обучения, орие</w:t>
      </w:r>
      <w:r w:rsidRPr="001B482C">
        <w:rPr>
          <w:rFonts w:ascii="Times New Roman" w:hAnsi="Times New Roman" w:cs="Times New Roman"/>
          <w:sz w:val="24"/>
        </w:rPr>
        <w:t>н</w:t>
      </w:r>
      <w:r w:rsidRPr="00B47B44">
        <w:rPr>
          <w:rFonts w:ascii="Times New Roman" w:hAnsi="Times New Roman" w:cs="Times New Roman"/>
          <w:sz w:val="24"/>
        </w:rPr>
        <w:t>тированные на удовлетворение особых образовательных потребностей обучающихся с</w:t>
      </w:r>
      <w:r w:rsidRPr="001B482C">
        <w:rPr>
          <w:rFonts w:ascii="Times New Roman" w:hAnsi="Times New Roman" w:cs="Times New Roman"/>
          <w:sz w:val="24"/>
        </w:rPr>
        <w:t xml:space="preserve"> ЗПР;</w:t>
      </w:r>
    </w:p>
    <w:p w:rsidR="001B482C" w:rsidRPr="001B482C" w:rsidRDefault="001B482C" w:rsidP="001F6854">
      <w:pPr>
        <w:pStyle w:val="a3"/>
        <w:numPr>
          <w:ilvl w:val="0"/>
          <w:numId w:val="110"/>
        </w:numPr>
        <w:ind w:left="709" w:hanging="283"/>
        <w:jc w:val="both"/>
        <w:rPr>
          <w:rFonts w:ascii="Times New Roman" w:eastAsia="Calibri" w:hAnsi="Times New Roman" w:cs="Calibri"/>
          <w:sz w:val="24"/>
          <w:lang w:bidi="en-US"/>
        </w:rPr>
      </w:pPr>
      <w:r w:rsidRPr="001B482C">
        <w:rPr>
          <w:rFonts w:ascii="Times New Roman" w:hAnsi="Times New Roman" w:cs="Times New Roman"/>
          <w:sz w:val="24"/>
        </w:rPr>
        <w:t xml:space="preserve">учебникам, рабочим тетрадям, </w:t>
      </w:r>
      <w:r w:rsidR="00454E65" w:rsidRPr="001B482C">
        <w:rPr>
          <w:rFonts w:ascii="Times New Roman" w:hAnsi="Times New Roman" w:cs="Times New Roman"/>
          <w:sz w:val="24"/>
        </w:rPr>
        <w:t>специальным дидактически</w:t>
      </w:r>
      <w:r w:rsidRPr="001B482C">
        <w:rPr>
          <w:rFonts w:ascii="Times New Roman" w:hAnsi="Times New Roman" w:cs="Times New Roman"/>
          <w:sz w:val="24"/>
        </w:rPr>
        <w:t xml:space="preserve">м материалам, отвечающим особым </w:t>
      </w:r>
      <w:r w:rsidR="00454E65" w:rsidRPr="001B482C">
        <w:rPr>
          <w:rFonts w:ascii="Times New Roman" w:hAnsi="Times New Roman" w:cs="Times New Roman"/>
          <w:sz w:val="24"/>
        </w:rPr>
        <w:t>образовательным потребностям обучающихся с ЗПР и позволяющих реализов</w:t>
      </w:r>
      <w:r w:rsidR="00454E65" w:rsidRPr="001B482C">
        <w:rPr>
          <w:rFonts w:ascii="Times New Roman" w:hAnsi="Times New Roman" w:cs="Times New Roman"/>
          <w:sz w:val="24"/>
        </w:rPr>
        <w:t>ы</w:t>
      </w:r>
      <w:r w:rsidR="00454E65" w:rsidRPr="001B482C">
        <w:rPr>
          <w:rFonts w:ascii="Times New Roman" w:hAnsi="Times New Roman" w:cs="Times New Roman"/>
          <w:sz w:val="24"/>
        </w:rPr>
        <w:t>вать выбранный вариант программы.</w:t>
      </w:r>
    </w:p>
    <w:p w:rsidR="001B482C" w:rsidRPr="001B482C" w:rsidRDefault="001B482C" w:rsidP="001B482C">
      <w:pPr>
        <w:pStyle w:val="a3"/>
        <w:ind w:left="709"/>
        <w:jc w:val="both"/>
        <w:rPr>
          <w:rFonts w:ascii="Times New Roman" w:eastAsia="Calibri" w:hAnsi="Times New Roman" w:cs="Calibri"/>
          <w:sz w:val="24"/>
          <w:lang w:bidi="en-US"/>
        </w:rPr>
      </w:pPr>
    </w:p>
    <w:p w:rsidR="001B482C" w:rsidRPr="00B47B44" w:rsidRDefault="00454E65" w:rsidP="001B482C">
      <w:pPr>
        <w:pStyle w:val="a3"/>
        <w:ind w:left="426"/>
        <w:jc w:val="both"/>
        <w:rPr>
          <w:rFonts w:ascii="Times New Roman" w:hAnsi="Times New Roman" w:cs="Times New Roman"/>
          <w:b/>
          <w:sz w:val="24"/>
        </w:rPr>
      </w:pPr>
      <w:r w:rsidRPr="00B47B44">
        <w:rPr>
          <w:rFonts w:ascii="Times New Roman" w:hAnsi="Times New Roman" w:cs="Times New Roman"/>
          <w:b/>
          <w:sz w:val="24"/>
        </w:rPr>
        <w:t>Требования к организации пространства</w:t>
      </w:r>
    </w:p>
    <w:p w:rsidR="006630C7" w:rsidRDefault="00454E65" w:rsidP="006630C7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47B44">
        <w:rPr>
          <w:rFonts w:ascii="Times New Roman" w:hAnsi="Times New Roman" w:cs="Times New Roman"/>
          <w:sz w:val="24"/>
        </w:rPr>
        <w:t xml:space="preserve">Пространство (прежде всего здание и прилегающая территория), </w:t>
      </w:r>
      <w:r w:rsidR="00053ECD">
        <w:rPr>
          <w:rFonts w:ascii="Times New Roman" w:hAnsi="Times New Roman" w:cs="Times New Roman"/>
          <w:sz w:val="24"/>
        </w:rPr>
        <w:t>М</w:t>
      </w:r>
      <w:r w:rsidR="00053ECD" w:rsidRPr="00454E65">
        <w:rPr>
          <w:rFonts w:ascii="Times New Roman" w:hAnsi="Times New Roman" w:cs="Times New Roman"/>
          <w:sz w:val="24"/>
        </w:rPr>
        <w:t xml:space="preserve">ОУ </w:t>
      </w:r>
      <w:r w:rsidR="00053ECD">
        <w:rPr>
          <w:rFonts w:ascii="Times New Roman" w:hAnsi="Times New Roman" w:cs="Times New Roman"/>
          <w:sz w:val="24"/>
        </w:rPr>
        <w:t>Ново-Томышевской основной школе</w:t>
      </w:r>
      <w:r w:rsidRPr="00B47B44">
        <w:rPr>
          <w:rFonts w:ascii="Times New Roman" w:hAnsi="Times New Roman" w:cs="Times New Roman"/>
          <w:sz w:val="24"/>
        </w:rPr>
        <w:t>соответствует общим требованиям, предъявляемым к образовательным орган</w:t>
      </w:r>
      <w:r w:rsidRPr="00B47B44">
        <w:rPr>
          <w:rFonts w:ascii="Times New Roman" w:hAnsi="Times New Roman" w:cs="Times New Roman"/>
          <w:sz w:val="24"/>
        </w:rPr>
        <w:t>и</w:t>
      </w:r>
      <w:r w:rsidRPr="00B47B44">
        <w:rPr>
          <w:rFonts w:ascii="Times New Roman" w:hAnsi="Times New Roman" w:cs="Times New Roman"/>
          <w:sz w:val="24"/>
        </w:rPr>
        <w:t xml:space="preserve">зациям, в частности: </w:t>
      </w:r>
    </w:p>
    <w:p w:rsidR="006630C7" w:rsidRDefault="00454E65" w:rsidP="006630C7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</w:rPr>
      </w:pPr>
      <w:r w:rsidRPr="00B47B44">
        <w:rPr>
          <w:rFonts w:ascii="Times New Roman" w:hAnsi="Times New Roman" w:cs="Times New Roman"/>
          <w:sz w:val="24"/>
        </w:rPr>
        <w:t xml:space="preserve"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6630C7" w:rsidRDefault="00454E65" w:rsidP="006630C7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</w:rPr>
      </w:pPr>
      <w:r w:rsidRPr="00B47B44">
        <w:rPr>
          <w:rFonts w:ascii="Times New Roman" w:hAnsi="Times New Roman" w:cs="Times New Roman"/>
          <w:sz w:val="24"/>
        </w:rPr>
        <w:t>к обеспечению санитарно-бытовых (наличие оборудованных гардеробов, санузлов и т.д.) и социально-бытовых условий (наличие   оборудованного рабочего места, учительской и т.д.);</w:t>
      </w:r>
    </w:p>
    <w:p w:rsidR="006630C7" w:rsidRDefault="00454E65" w:rsidP="006630C7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</w:rPr>
      </w:pPr>
      <w:r w:rsidRPr="00B47B44">
        <w:rPr>
          <w:rFonts w:ascii="Times New Roman" w:hAnsi="Times New Roman" w:cs="Times New Roman"/>
          <w:sz w:val="24"/>
        </w:rPr>
        <w:t xml:space="preserve">к соблюдению пожарной и электробезопасности; </w:t>
      </w:r>
    </w:p>
    <w:p w:rsidR="006630C7" w:rsidRDefault="00454E65" w:rsidP="006630C7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</w:rPr>
      </w:pPr>
      <w:r w:rsidRPr="00B47B44">
        <w:rPr>
          <w:rFonts w:ascii="Times New Roman" w:hAnsi="Times New Roman" w:cs="Times New Roman"/>
          <w:sz w:val="24"/>
        </w:rPr>
        <w:t>к соблюдению требований охраны труда;</w:t>
      </w:r>
    </w:p>
    <w:p w:rsidR="006630C7" w:rsidRPr="006630C7" w:rsidRDefault="00454E65" w:rsidP="006630C7">
      <w:pPr>
        <w:pStyle w:val="a3"/>
        <w:numPr>
          <w:ilvl w:val="0"/>
          <w:numId w:val="111"/>
        </w:numPr>
        <w:jc w:val="both"/>
        <w:rPr>
          <w:rFonts w:ascii="Times New Roman" w:eastAsia="Calibri" w:hAnsi="Times New Roman" w:cs="Calibri"/>
          <w:sz w:val="24"/>
          <w:lang w:bidi="en-US"/>
        </w:rPr>
      </w:pPr>
      <w:r w:rsidRPr="00B47B44">
        <w:rPr>
          <w:rFonts w:ascii="Times New Roman" w:hAnsi="Times New Roman" w:cs="Times New Roman"/>
          <w:sz w:val="24"/>
        </w:rPr>
        <w:t>к соблюдению своевременных сроков и необходимых объемов текущего и капитального ремонта и др.</w:t>
      </w:r>
    </w:p>
    <w:p w:rsidR="006630C7" w:rsidRDefault="00454E65" w:rsidP="006630C7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630C7">
        <w:rPr>
          <w:rFonts w:ascii="Times New Roman" w:hAnsi="Times New Roman" w:cs="Times New Roman"/>
          <w:sz w:val="24"/>
        </w:rPr>
        <w:lastRenderedPageBreak/>
        <w:t>Материально-техническая база реализации АООП НОО для детей с ЗПР соответствует де</w:t>
      </w:r>
      <w:r w:rsidRPr="006630C7">
        <w:rPr>
          <w:rFonts w:ascii="Times New Roman" w:hAnsi="Times New Roman" w:cs="Times New Roman"/>
          <w:sz w:val="24"/>
        </w:rPr>
        <w:t>й</w:t>
      </w:r>
      <w:r w:rsidRPr="006630C7">
        <w:rPr>
          <w:rFonts w:ascii="Times New Roman" w:hAnsi="Times New Roman" w:cs="Times New Roman"/>
          <w:sz w:val="24"/>
        </w:rPr>
        <w:t xml:space="preserve">ствующим санитарным и противопожарным нормам, нормам охраны труда работников </w:t>
      </w:r>
      <w:r w:rsidR="006106F9">
        <w:rPr>
          <w:rFonts w:ascii="Times New Roman" w:hAnsi="Times New Roman" w:cs="Times New Roman"/>
          <w:sz w:val="24"/>
        </w:rPr>
        <w:t>М</w:t>
      </w:r>
      <w:r w:rsidR="006106F9" w:rsidRPr="00454E65">
        <w:rPr>
          <w:rFonts w:ascii="Times New Roman" w:hAnsi="Times New Roman" w:cs="Times New Roman"/>
          <w:sz w:val="24"/>
        </w:rPr>
        <w:t xml:space="preserve">ОУ </w:t>
      </w:r>
      <w:r w:rsidR="006106F9">
        <w:rPr>
          <w:rFonts w:ascii="Times New Roman" w:hAnsi="Times New Roman" w:cs="Times New Roman"/>
          <w:sz w:val="24"/>
        </w:rPr>
        <w:t>Ново-Томышевской основной школы</w:t>
      </w:r>
      <w:r w:rsidRPr="006630C7">
        <w:rPr>
          <w:rFonts w:ascii="Times New Roman" w:hAnsi="Times New Roman" w:cs="Times New Roman"/>
          <w:sz w:val="24"/>
        </w:rPr>
        <w:t>предъявляемым к:</w:t>
      </w:r>
    </w:p>
    <w:p w:rsidR="006630C7" w:rsidRDefault="00454E65" w:rsidP="006630C7">
      <w:pPr>
        <w:pStyle w:val="a3"/>
        <w:numPr>
          <w:ilvl w:val="0"/>
          <w:numId w:val="1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участку (территории) гимназии (площадь, инсоляция, освещение, размещение, необход</w:t>
      </w:r>
      <w:r w:rsidRPr="00454E65">
        <w:rPr>
          <w:rFonts w:ascii="Times New Roman" w:hAnsi="Times New Roman" w:cs="Times New Roman"/>
          <w:sz w:val="24"/>
        </w:rPr>
        <w:t>и</w:t>
      </w:r>
      <w:r w:rsidRPr="00454E65">
        <w:rPr>
          <w:rFonts w:ascii="Times New Roman" w:hAnsi="Times New Roman" w:cs="Times New Roman"/>
          <w:sz w:val="24"/>
        </w:rPr>
        <w:t>мый набор зон для обеспечения образовательной и хозяйственной деятельности образовательн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 xml:space="preserve">го учреждения и их оборудование); </w:t>
      </w:r>
    </w:p>
    <w:p w:rsidR="006630C7" w:rsidRDefault="00454E65" w:rsidP="006630C7">
      <w:pPr>
        <w:pStyle w:val="a3"/>
        <w:numPr>
          <w:ilvl w:val="0"/>
          <w:numId w:val="1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зданию гимназии(высота и архитектура здания);</w:t>
      </w:r>
    </w:p>
    <w:p w:rsidR="006630C7" w:rsidRPr="006630C7" w:rsidRDefault="00454E65" w:rsidP="006630C7">
      <w:pPr>
        <w:pStyle w:val="a3"/>
        <w:numPr>
          <w:ilvl w:val="0"/>
          <w:numId w:val="112"/>
        </w:numPr>
        <w:ind w:left="0" w:firstLine="426"/>
        <w:jc w:val="both"/>
        <w:rPr>
          <w:rFonts w:ascii="Times New Roman" w:eastAsia="Calibri" w:hAnsi="Times New Roman" w:cs="Calibri"/>
          <w:sz w:val="24"/>
          <w:lang w:bidi="en-US"/>
        </w:rPr>
      </w:pPr>
      <w:r w:rsidRPr="00454E65">
        <w:rPr>
          <w:rFonts w:ascii="Times New Roman" w:hAnsi="Times New Roman" w:cs="Times New Roman"/>
          <w:sz w:val="24"/>
        </w:rPr>
        <w:t>помещениям библиотеки (площадь, размещение рабочих зон, наличие читального зала, число читательских мест, медиатеки);</w:t>
      </w:r>
    </w:p>
    <w:p w:rsidR="006630C7" w:rsidRPr="006630C7" w:rsidRDefault="00454E65" w:rsidP="006630C7">
      <w:pPr>
        <w:pStyle w:val="a3"/>
        <w:numPr>
          <w:ilvl w:val="0"/>
          <w:numId w:val="112"/>
        </w:numPr>
        <w:ind w:left="0" w:firstLine="426"/>
        <w:jc w:val="both"/>
        <w:rPr>
          <w:rFonts w:ascii="Times New Roman" w:eastAsia="Calibri" w:hAnsi="Times New Roman" w:cs="Calibri"/>
          <w:sz w:val="24"/>
          <w:lang w:bidi="en-US"/>
        </w:rPr>
      </w:pPr>
      <w:r w:rsidRPr="006630C7">
        <w:rPr>
          <w:rFonts w:ascii="Times New Roman" w:hAnsi="Times New Roman" w:cs="Times New Roman"/>
          <w:sz w:val="24"/>
        </w:rPr>
        <w:t>помещениям для осуществления образовательной  деятельности  и коррекционно-развивающих процессов: классам, кабинетам  учителя-логопеда, педагога-психолога и др. сп</w:t>
      </w:r>
      <w:r w:rsidRPr="006630C7">
        <w:rPr>
          <w:rFonts w:ascii="Times New Roman" w:hAnsi="Times New Roman" w:cs="Times New Roman"/>
          <w:sz w:val="24"/>
        </w:rPr>
        <w:t>е</w:t>
      </w:r>
      <w:r w:rsidRPr="006630C7">
        <w:rPr>
          <w:rFonts w:ascii="Times New Roman" w:hAnsi="Times New Roman" w:cs="Times New Roman"/>
          <w:sz w:val="24"/>
        </w:rPr>
        <w:t>циалистов (необходимый набор и размещение, их площадь, освещенность, расположение и ра</w:t>
      </w:r>
      <w:r w:rsidRPr="006630C7">
        <w:rPr>
          <w:rFonts w:ascii="Times New Roman" w:hAnsi="Times New Roman" w:cs="Times New Roman"/>
          <w:sz w:val="24"/>
        </w:rPr>
        <w:t>з</w:t>
      </w:r>
      <w:r w:rsidRPr="006630C7">
        <w:rPr>
          <w:rFonts w:ascii="Times New Roman" w:hAnsi="Times New Roman" w:cs="Times New Roman"/>
          <w:sz w:val="24"/>
        </w:rPr>
        <w:t>меры, структура которых должна обеспечивать возможность для организации урочной и вн</w:t>
      </w:r>
      <w:r w:rsidRPr="006630C7">
        <w:rPr>
          <w:rFonts w:ascii="Times New Roman" w:hAnsi="Times New Roman" w:cs="Times New Roman"/>
          <w:sz w:val="24"/>
        </w:rPr>
        <w:t>е</w:t>
      </w:r>
      <w:r w:rsidRPr="006630C7">
        <w:rPr>
          <w:rFonts w:ascii="Times New Roman" w:hAnsi="Times New Roman" w:cs="Times New Roman"/>
          <w:sz w:val="24"/>
        </w:rPr>
        <w:t xml:space="preserve">урочной деятельности); </w:t>
      </w:r>
    </w:p>
    <w:p w:rsidR="006630C7" w:rsidRPr="006630C7" w:rsidRDefault="00454E65" w:rsidP="006630C7">
      <w:pPr>
        <w:pStyle w:val="a3"/>
        <w:numPr>
          <w:ilvl w:val="0"/>
          <w:numId w:val="112"/>
        </w:numPr>
        <w:ind w:left="0" w:firstLine="426"/>
        <w:jc w:val="both"/>
        <w:rPr>
          <w:rFonts w:ascii="Times New Roman" w:eastAsia="Calibri" w:hAnsi="Times New Roman" w:cs="Calibri"/>
          <w:sz w:val="24"/>
          <w:lang w:bidi="en-US"/>
        </w:rPr>
      </w:pPr>
      <w:r w:rsidRPr="006630C7">
        <w:rPr>
          <w:rFonts w:ascii="Times New Roman" w:hAnsi="Times New Roman" w:cs="Times New Roman"/>
          <w:sz w:val="24"/>
        </w:rPr>
        <w:t>актовому,  физкульту</w:t>
      </w:r>
      <w:r w:rsidR="00B47B44" w:rsidRPr="006630C7">
        <w:rPr>
          <w:rFonts w:ascii="Times New Roman" w:hAnsi="Times New Roman" w:cs="Times New Roman"/>
          <w:sz w:val="24"/>
        </w:rPr>
        <w:t>рному залам,  кабинету  ритмик</w:t>
      </w:r>
      <w:r w:rsidR="006630C7">
        <w:rPr>
          <w:rFonts w:ascii="Times New Roman" w:hAnsi="Times New Roman" w:cs="Times New Roman"/>
          <w:sz w:val="24"/>
        </w:rPr>
        <w:t>,</w:t>
      </w:r>
    </w:p>
    <w:p w:rsidR="006630C7" w:rsidRPr="006630C7" w:rsidRDefault="00454E65" w:rsidP="006630C7">
      <w:pPr>
        <w:pStyle w:val="a3"/>
        <w:numPr>
          <w:ilvl w:val="0"/>
          <w:numId w:val="112"/>
        </w:numPr>
        <w:ind w:left="0" w:firstLine="426"/>
        <w:jc w:val="both"/>
        <w:rPr>
          <w:rFonts w:ascii="Times New Roman" w:eastAsia="Calibri" w:hAnsi="Times New Roman" w:cs="Calibri"/>
          <w:sz w:val="24"/>
          <w:lang w:bidi="en-US"/>
        </w:rPr>
      </w:pPr>
      <w:r w:rsidRPr="006630C7">
        <w:rPr>
          <w:rFonts w:ascii="Times New Roman" w:hAnsi="Times New Roman" w:cs="Times New Roman"/>
          <w:sz w:val="24"/>
        </w:rPr>
        <w:t>каб</w:t>
      </w:r>
      <w:r w:rsidR="00B47B44" w:rsidRPr="006630C7">
        <w:rPr>
          <w:rFonts w:ascii="Times New Roman" w:hAnsi="Times New Roman" w:cs="Times New Roman"/>
          <w:sz w:val="24"/>
        </w:rPr>
        <w:t>инетам медицинского назначен</w:t>
      </w:r>
      <w:r w:rsidR="006630C7">
        <w:rPr>
          <w:rFonts w:ascii="Times New Roman" w:hAnsi="Times New Roman" w:cs="Times New Roman"/>
          <w:sz w:val="24"/>
        </w:rPr>
        <w:t>ия,</w:t>
      </w:r>
    </w:p>
    <w:p w:rsidR="006630C7" w:rsidRPr="006630C7" w:rsidRDefault="00454E65" w:rsidP="006630C7">
      <w:pPr>
        <w:pStyle w:val="a3"/>
        <w:numPr>
          <w:ilvl w:val="0"/>
          <w:numId w:val="112"/>
        </w:numPr>
        <w:ind w:left="0" w:firstLine="426"/>
        <w:jc w:val="both"/>
        <w:rPr>
          <w:rFonts w:ascii="Times New Roman" w:eastAsia="Calibri" w:hAnsi="Times New Roman" w:cs="Calibri"/>
          <w:sz w:val="24"/>
          <w:lang w:bidi="en-US"/>
        </w:rPr>
      </w:pPr>
      <w:r w:rsidRPr="006630C7">
        <w:rPr>
          <w:rFonts w:ascii="Times New Roman" w:hAnsi="Times New Roman" w:cs="Times New Roman"/>
          <w:sz w:val="24"/>
        </w:rPr>
        <w:t>помещениям для питания обучающихся, а также для хранения и приготовления пищи, обеспечивающим возможность организации</w:t>
      </w:r>
      <w:r w:rsidR="00B47B44" w:rsidRPr="006630C7">
        <w:rPr>
          <w:rFonts w:ascii="Times New Roman" w:hAnsi="Times New Roman" w:cs="Times New Roman"/>
          <w:sz w:val="24"/>
        </w:rPr>
        <w:t xml:space="preserve"> качественного горячего питания</w:t>
      </w:r>
      <w:r w:rsidR="006630C7">
        <w:rPr>
          <w:rFonts w:ascii="Times New Roman" w:hAnsi="Times New Roman" w:cs="Times New Roman"/>
          <w:sz w:val="24"/>
        </w:rPr>
        <w:t>;</w:t>
      </w:r>
    </w:p>
    <w:p w:rsidR="006630C7" w:rsidRPr="006630C7" w:rsidRDefault="00454E65" w:rsidP="006630C7">
      <w:pPr>
        <w:pStyle w:val="a3"/>
        <w:numPr>
          <w:ilvl w:val="0"/>
          <w:numId w:val="112"/>
        </w:numPr>
        <w:ind w:left="0" w:firstLine="426"/>
        <w:jc w:val="both"/>
        <w:rPr>
          <w:rFonts w:ascii="Times New Roman" w:eastAsia="Calibri" w:hAnsi="Times New Roman" w:cs="Calibri"/>
          <w:sz w:val="24"/>
          <w:lang w:bidi="en-US"/>
        </w:rPr>
      </w:pPr>
      <w:r w:rsidRPr="006630C7">
        <w:rPr>
          <w:rFonts w:ascii="Times New Roman" w:eastAsia="Arial" w:hAnsi="Times New Roman" w:cs="Times New Roman"/>
          <w:color w:val="000000"/>
          <w:sz w:val="24"/>
          <w:lang w:eastAsia="ar-SA"/>
        </w:rPr>
        <w:t>туалетам, коридорам и другим помещениям.</w:t>
      </w:r>
    </w:p>
    <w:p w:rsidR="006630C7" w:rsidRDefault="00454E65" w:rsidP="006630C7">
      <w:pPr>
        <w:pStyle w:val="a3"/>
        <w:ind w:firstLine="426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6630C7">
        <w:rPr>
          <w:rFonts w:ascii="Times New Roman" w:eastAsia="Calibri" w:hAnsi="Times New Roman" w:cs="Times New Roman"/>
          <w:color w:val="000000"/>
          <w:sz w:val="24"/>
        </w:rPr>
        <w:t>Организация обеспечена отдельными специально оборудованными помещениями для реал</w:t>
      </w:r>
      <w:r w:rsidRPr="006630C7">
        <w:rPr>
          <w:rFonts w:ascii="Times New Roman" w:eastAsia="Calibri" w:hAnsi="Times New Roman" w:cs="Times New Roman"/>
          <w:color w:val="000000"/>
          <w:sz w:val="24"/>
        </w:rPr>
        <w:t>и</w:t>
      </w:r>
      <w:r w:rsidRPr="006630C7">
        <w:rPr>
          <w:rFonts w:ascii="Times New Roman" w:eastAsia="Calibri" w:hAnsi="Times New Roman" w:cs="Times New Roman"/>
          <w:color w:val="000000"/>
          <w:sz w:val="24"/>
        </w:rPr>
        <w:t>зации курсов коррекционно-развивающей области</w:t>
      </w:r>
      <w:r w:rsidR="00B47B44" w:rsidRPr="006630C7">
        <w:rPr>
          <w:rFonts w:ascii="Times New Roman" w:eastAsia="Calibri" w:hAnsi="Times New Roman" w:cs="Times New Roman"/>
          <w:color w:val="000000"/>
          <w:sz w:val="24"/>
        </w:rPr>
        <w:t xml:space="preserve"> и психолого-медико-педагогичес</w:t>
      </w:r>
      <w:r w:rsidRPr="006630C7">
        <w:rPr>
          <w:rFonts w:ascii="Times New Roman" w:eastAsia="Calibri" w:hAnsi="Times New Roman" w:cs="Times New Roman"/>
          <w:color w:val="000000"/>
          <w:sz w:val="24"/>
        </w:rPr>
        <w:t>кого сопр</w:t>
      </w:r>
      <w:r w:rsidRPr="006630C7">
        <w:rPr>
          <w:rFonts w:ascii="Times New Roman" w:eastAsia="Calibri" w:hAnsi="Times New Roman" w:cs="Times New Roman"/>
          <w:color w:val="000000"/>
          <w:sz w:val="24"/>
        </w:rPr>
        <w:t>о</w:t>
      </w:r>
      <w:r w:rsidRPr="006630C7">
        <w:rPr>
          <w:rFonts w:ascii="Times New Roman" w:eastAsia="Calibri" w:hAnsi="Times New Roman" w:cs="Times New Roman"/>
          <w:color w:val="000000"/>
          <w:sz w:val="24"/>
        </w:rPr>
        <w:t xml:space="preserve">вождения обучающихся с ЗПР. </w:t>
      </w:r>
    </w:p>
    <w:p w:rsidR="006630C7" w:rsidRDefault="00454E65" w:rsidP="006630C7">
      <w:pPr>
        <w:pStyle w:val="a3"/>
        <w:ind w:firstLine="426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454E65">
        <w:rPr>
          <w:rFonts w:ascii="Times New Roman" w:eastAsia="Calibri" w:hAnsi="Times New Roman" w:cs="Times New Roman"/>
          <w:color w:val="000000"/>
          <w:sz w:val="24"/>
        </w:rPr>
        <w:t>В образовательной организации имеются отдельные специально оборудованные помещения для проведения занятий с педагогом-психологом, учителем-логопедом и другими специалист</w:t>
      </w:r>
      <w:r w:rsidRPr="00454E65">
        <w:rPr>
          <w:rFonts w:ascii="Times New Roman" w:eastAsia="Calibri" w:hAnsi="Times New Roman" w:cs="Times New Roman"/>
          <w:color w:val="000000"/>
          <w:sz w:val="24"/>
        </w:rPr>
        <w:t>а</w:t>
      </w:r>
      <w:r w:rsidRPr="00454E65">
        <w:rPr>
          <w:rFonts w:ascii="Times New Roman" w:eastAsia="Calibri" w:hAnsi="Times New Roman" w:cs="Times New Roman"/>
          <w:color w:val="000000"/>
          <w:sz w:val="24"/>
        </w:rPr>
        <w:t>ми, отвечающими за реализацию программы коррекционной работы и психолого-педагогическое сопровождение обучающихся с ОВЗ (ЗПР).</w:t>
      </w:r>
    </w:p>
    <w:p w:rsidR="006630C7" w:rsidRDefault="00454E65" w:rsidP="006630C7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454E65">
        <w:rPr>
          <w:rFonts w:ascii="Times New Roman" w:eastAsia="Calibri" w:hAnsi="Times New Roman" w:cs="Times New Roman"/>
          <w:sz w:val="24"/>
        </w:rPr>
        <w:t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</w:t>
      </w:r>
      <w:r w:rsidRPr="00454E65">
        <w:rPr>
          <w:rFonts w:ascii="Times New Roman" w:eastAsia="Calibri" w:hAnsi="Times New Roman" w:cs="Times New Roman"/>
          <w:sz w:val="24"/>
        </w:rPr>
        <w:t>ь</w:t>
      </w:r>
      <w:r w:rsidRPr="00454E65">
        <w:rPr>
          <w:rFonts w:ascii="Times New Roman" w:eastAsia="Calibri" w:hAnsi="Times New Roman" w:cs="Times New Roman"/>
          <w:sz w:val="24"/>
        </w:rPr>
        <w:t>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распорядке/режиме функционирования  образовательной о</w:t>
      </w:r>
      <w:r w:rsidRPr="00454E65">
        <w:rPr>
          <w:rFonts w:ascii="Times New Roman" w:eastAsia="Calibri" w:hAnsi="Times New Roman" w:cs="Times New Roman"/>
          <w:sz w:val="24"/>
        </w:rPr>
        <w:t>р</w:t>
      </w:r>
      <w:r w:rsidRPr="00454E65">
        <w:rPr>
          <w:rFonts w:ascii="Times New Roman" w:eastAsia="Calibri" w:hAnsi="Times New Roman" w:cs="Times New Roman"/>
          <w:sz w:val="24"/>
        </w:rPr>
        <w:t>ганизации, расписании уроков, изменениях в режиме обучения, последних событиях в школе, ближайших планах и т.д.</w:t>
      </w:r>
    </w:p>
    <w:p w:rsidR="006630C7" w:rsidRDefault="00454E65" w:rsidP="006630C7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454E65">
        <w:rPr>
          <w:rFonts w:ascii="Times New Roman" w:eastAsia="Calibri" w:hAnsi="Times New Roman" w:cs="Times New Roman"/>
          <w:sz w:val="24"/>
        </w:rPr>
        <w:t>Каждый класс оборудован партами, регулируемыми в соответствии с ростом учащихся. Н</w:t>
      </w:r>
      <w:r w:rsidRPr="00454E65">
        <w:rPr>
          <w:rFonts w:ascii="Times New Roman" w:eastAsia="Calibri" w:hAnsi="Times New Roman" w:cs="Times New Roman"/>
          <w:sz w:val="24"/>
        </w:rPr>
        <w:t>о</w:t>
      </w:r>
      <w:r w:rsidRPr="00454E65">
        <w:rPr>
          <w:rFonts w:ascii="Times New Roman" w:eastAsia="Calibri" w:hAnsi="Times New Roman" w:cs="Times New Roman"/>
          <w:sz w:val="24"/>
        </w:rPr>
        <w:t>мер парты подбирается тщательно, в соответствии с ростом ученика, что обеспечивает возмо</w:t>
      </w:r>
      <w:r w:rsidRPr="00454E65">
        <w:rPr>
          <w:rFonts w:ascii="Times New Roman" w:eastAsia="Calibri" w:hAnsi="Times New Roman" w:cs="Times New Roman"/>
          <w:sz w:val="24"/>
        </w:rPr>
        <w:t>ж</w:t>
      </w:r>
      <w:r w:rsidRPr="00454E65">
        <w:rPr>
          <w:rFonts w:ascii="Times New Roman" w:eastAsia="Calibri" w:hAnsi="Times New Roman" w:cs="Times New Roman"/>
          <w:sz w:val="24"/>
        </w:rPr>
        <w:t>ность поддерживать правильную позу.</w:t>
      </w:r>
    </w:p>
    <w:p w:rsidR="006630C7" w:rsidRDefault="00454E65" w:rsidP="006630C7">
      <w:pPr>
        <w:pStyle w:val="a3"/>
        <w:ind w:firstLine="426"/>
        <w:jc w:val="both"/>
        <w:rPr>
          <w:rFonts w:ascii="Times New Roman" w:eastAsia="Calibri" w:hAnsi="Times New Roman" w:cs="Times New Roman"/>
          <w:i/>
          <w:sz w:val="24"/>
        </w:rPr>
      </w:pPr>
      <w:r w:rsidRPr="00454E65">
        <w:rPr>
          <w:rFonts w:ascii="Times New Roman" w:eastAsia="Calibri" w:hAnsi="Times New Roman" w:cs="Times New Roman"/>
          <w:i/>
          <w:sz w:val="24"/>
        </w:rPr>
        <w:t>Обязательным условием к организации рабочего места обучающегося с ОВЗ является обе</w:t>
      </w:r>
      <w:r w:rsidRPr="00454E65">
        <w:rPr>
          <w:rFonts w:ascii="Times New Roman" w:eastAsia="Calibri" w:hAnsi="Times New Roman" w:cs="Times New Roman"/>
          <w:i/>
          <w:sz w:val="24"/>
        </w:rPr>
        <w:t>с</w:t>
      </w:r>
      <w:r w:rsidRPr="00454E65">
        <w:rPr>
          <w:rFonts w:ascii="Times New Roman" w:eastAsia="Calibri" w:hAnsi="Times New Roman" w:cs="Times New Roman"/>
          <w:i/>
          <w:sz w:val="24"/>
        </w:rPr>
        <w:t>печение возможности постоянно находиться в зоне внимания педагога.</w:t>
      </w:r>
    </w:p>
    <w:p w:rsidR="006630C7" w:rsidRDefault="006630C7" w:rsidP="006630C7">
      <w:pPr>
        <w:pStyle w:val="a3"/>
        <w:ind w:firstLine="426"/>
        <w:jc w:val="both"/>
        <w:rPr>
          <w:rFonts w:ascii="Times New Roman" w:eastAsia="Calibri" w:hAnsi="Times New Roman" w:cs="Times New Roman"/>
          <w:i/>
          <w:sz w:val="24"/>
        </w:rPr>
      </w:pPr>
    </w:p>
    <w:p w:rsidR="006630C7" w:rsidRDefault="00454E65" w:rsidP="006630C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Требования</w:t>
      </w:r>
      <w:r w:rsidR="006630C7">
        <w:rPr>
          <w:rFonts w:ascii="Times New Roman" w:hAnsi="Times New Roman" w:cs="Times New Roman"/>
          <w:b/>
          <w:sz w:val="24"/>
        </w:rPr>
        <w:t xml:space="preserve"> к организации временного режим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 («Правилами внутреннего ра</w:t>
      </w:r>
      <w:r w:rsidR="006630C7">
        <w:rPr>
          <w:rFonts w:ascii="Times New Roman" w:hAnsi="Times New Roman" w:cs="Times New Roman"/>
          <w:sz w:val="24"/>
        </w:rPr>
        <w:t xml:space="preserve">спорядка </w:t>
      </w:r>
      <w:r w:rsidR="006106F9">
        <w:rPr>
          <w:rFonts w:ascii="Times New Roman" w:hAnsi="Times New Roman" w:cs="Times New Roman"/>
          <w:sz w:val="24"/>
        </w:rPr>
        <w:t>М</w:t>
      </w:r>
      <w:r w:rsidR="006106F9" w:rsidRPr="00454E65">
        <w:rPr>
          <w:rFonts w:ascii="Times New Roman" w:hAnsi="Times New Roman" w:cs="Times New Roman"/>
          <w:sz w:val="24"/>
        </w:rPr>
        <w:t xml:space="preserve">ОУ </w:t>
      </w:r>
      <w:r w:rsidR="006106F9">
        <w:rPr>
          <w:rFonts w:ascii="Times New Roman" w:hAnsi="Times New Roman" w:cs="Times New Roman"/>
          <w:sz w:val="24"/>
        </w:rPr>
        <w:t>Ново-Томышевской основной школы)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Срок освоения АООП НОО для детей с ЗПР по варианту 7.1 составляет 4 го</w:t>
      </w:r>
      <w:r w:rsidR="006630C7">
        <w:rPr>
          <w:rFonts w:ascii="Times New Roman" w:hAnsi="Times New Roman" w:cs="Times New Roman"/>
          <w:sz w:val="24"/>
        </w:rPr>
        <w:t>да.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Продолжительность учебных занятий не превышает 40 минут. При определении продолж</w:t>
      </w:r>
      <w:r w:rsidRPr="00454E65">
        <w:rPr>
          <w:rFonts w:ascii="Times New Roman" w:hAnsi="Times New Roman" w:cs="Times New Roman"/>
          <w:sz w:val="24"/>
        </w:rPr>
        <w:t>и</w:t>
      </w:r>
      <w:r w:rsidRPr="00454E65">
        <w:rPr>
          <w:rFonts w:ascii="Times New Roman" w:hAnsi="Times New Roman" w:cs="Times New Roman"/>
          <w:sz w:val="24"/>
        </w:rPr>
        <w:t>тельности занятий в 1-м классе используется «ступенчатый» режим обучения: в первом полуг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 xml:space="preserve">дии (в сентябре, октябре − по 3 урока в день по 35 минут каждый, в ноябре - декабре − по 4 урока по 35 минут каждый; январь - май − </w:t>
      </w:r>
      <w:r w:rsidR="006630C7">
        <w:rPr>
          <w:rFonts w:ascii="Times New Roman" w:hAnsi="Times New Roman" w:cs="Times New Roman"/>
          <w:sz w:val="24"/>
        </w:rPr>
        <w:t>по 4 урока по 40 минут каждый).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lastRenderedPageBreak/>
        <w:t>Продолжительность учебной недели – 5 дней. Пятидневная рабочая неделя устанавливается в целях сохранения и укрепления здоровья обучающихся. Обучен</w:t>
      </w:r>
      <w:r w:rsidR="006630C7">
        <w:rPr>
          <w:rFonts w:ascii="Times New Roman" w:hAnsi="Times New Roman" w:cs="Times New Roman"/>
          <w:sz w:val="24"/>
        </w:rPr>
        <w:t>ие проходит в одну смену.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Требования к техническим средствам обучения и оборудованию учебных кабинетов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Технические средства обучения (включая компьютерные инструменты обучения, мультим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>дийные средства) дают возможность удовлетворить особые образовательные потребности об</w:t>
      </w:r>
      <w:r w:rsidRPr="00454E65">
        <w:rPr>
          <w:rFonts w:ascii="Times New Roman" w:hAnsi="Times New Roman" w:cs="Times New Roman"/>
          <w:sz w:val="24"/>
        </w:rPr>
        <w:t>у</w:t>
      </w:r>
      <w:r w:rsidRPr="00454E65">
        <w:rPr>
          <w:rFonts w:ascii="Times New Roman" w:hAnsi="Times New Roman" w:cs="Times New Roman"/>
          <w:sz w:val="24"/>
        </w:rPr>
        <w:t>чающихся с ЗПР, способствуют мотивации учебной деятельности, развивают познава</w:t>
      </w:r>
      <w:r w:rsidR="006630C7">
        <w:rPr>
          <w:rFonts w:ascii="Times New Roman" w:hAnsi="Times New Roman" w:cs="Times New Roman"/>
          <w:sz w:val="24"/>
        </w:rPr>
        <w:t>тельную активность обучающихся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Информационно-образовательная среда </w:t>
      </w:r>
      <w:r w:rsidR="006106F9">
        <w:rPr>
          <w:rFonts w:ascii="Times New Roman" w:hAnsi="Times New Roman" w:cs="Times New Roman"/>
          <w:sz w:val="24"/>
        </w:rPr>
        <w:t>М</w:t>
      </w:r>
      <w:r w:rsidR="006106F9" w:rsidRPr="00454E65">
        <w:rPr>
          <w:rFonts w:ascii="Times New Roman" w:hAnsi="Times New Roman" w:cs="Times New Roman"/>
          <w:sz w:val="24"/>
        </w:rPr>
        <w:t xml:space="preserve">ОУ </w:t>
      </w:r>
      <w:r w:rsidR="006106F9">
        <w:rPr>
          <w:rFonts w:ascii="Times New Roman" w:hAnsi="Times New Roman" w:cs="Times New Roman"/>
          <w:sz w:val="24"/>
        </w:rPr>
        <w:t>Ново-Томышевской основной школы</w:t>
      </w:r>
      <w:r w:rsidRPr="00454E65">
        <w:rPr>
          <w:rFonts w:ascii="Times New Roman" w:hAnsi="Times New Roman" w:cs="Times New Roman"/>
          <w:sz w:val="24"/>
        </w:rPr>
        <w:t>включает в себя совокупность технологических средств (компьютеры, мультимедийные проекторы с экр</w:t>
      </w:r>
      <w:r w:rsidRPr="00454E65">
        <w:rPr>
          <w:rFonts w:ascii="Times New Roman" w:hAnsi="Times New Roman" w:cs="Times New Roman"/>
          <w:sz w:val="24"/>
        </w:rPr>
        <w:t>а</w:t>
      </w:r>
      <w:r w:rsidRPr="00454E65">
        <w:rPr>
          <w:rFonts w:ascii="Times New Roman" w:hAnsi="Times New Roman" w:cs="Times New Roman"/>
          <w:sz w:val="24"/>
        </w:rPr>
        <w:t>на</w:t>
      </w:r>
      <w:r w:rsidR="006630C7">
        <w:rPr>
          <w:rFonts w:ascii="Times New Roman" w:hAnsi="Times New Roman" w:cs="Times New Roman"/>
          <w:sz w:val="24"/>
        </w:rPr>
        <w:t>ми, интерактивные доски и др.).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Овладение обучающимися с ЗПР образовательной областью </w:t>
      </w:r>
      <w:r w:rsidRPr="00454E65">
        <w:rPr>
          <w:rFonts w:ascii="Times New Roman" w:hAnsi="Times New Roman" w:cs="Times New Roman"/>
          <w:b/>
          <w:i/>
          <w:sz w:val="24"/>
        </w:rPr>
        <w:t>«Физическая культура»</w:t>
      </w:r>
      <w:r w:rsidRPr="00454E65">
        <w:rPr>
          <w:rFonts w:ascii="Times New Roman" w:hAnsi="Times New Roman" w:cs="Times New Roman"/>
          <w:sz w:val="24"/>
        </w:rPr>
        <w:t xml:space="preserve"> пре</w:t>
      </w:r>
      <w:r w:rsidRPr="00454E65">
        <w:rPr>
          <w:rFonts w:ascii="Times New Roman" w:hAnsi="Times New Roman" w:cs="Times New Roman"/>
          <w:sz w:val="24"/>
        </w:rPr>
        <w:t>д</w:t>
      </w:r>
      <w:r w:rsidRPr="00454E65">
        <w:rPr>
          <w:rFonts w:ascii="Times New Roman" w:hAnsi="Times New Roman" w:cs="Times New Roman"/>
          <w:sz w:val="24"/>
        </w:rPr>
        <w:t>полагает коррекцию двигательных навыков в процессе музыкально-ритмической и спортивной деятельности. Оборудование спортивного зала предполагает наличие необходимого спортивного оборудования для овладения различными видами физкультурно-спортивной деятельности.</w:t>
      </w:r>
    </w:p>
    <w:p w:rsidR="003A4649" w:rsidRDefault="00454E65" w:rsidP="003A4649">
      <w:pPr>
        <w:snapToGrid w:val="0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Имеется в наличии следующее оборудование: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стенка гимнастическая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мостик гимнастический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кольца гимнастические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- щиты баскетбольные 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брусья навесные на шведскую стенку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скамья для пресса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- доска для пресса 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- скамейка гимнастическая 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- упоры для отжиманий 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канат для лазанья (гимнастический)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тренажер для волейбола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стол теннисный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степ платформа трех уровневая</w:t>
      </w:r>
    </w:p>
    <w:p w:rsidR="003A4649" w:rsidRPr="00454E65" w:rsidRDefault="003A4649" w:rsidP="003A4649">
      <w:pPr>
        <w:snapToGrid w:val="0"/>
        <w:ind w:firstLine="426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- стойка с планкой для прыжков высоту </w:t>
      </w:r>
    </w:p>
    <w:p w:rsidR="00454E65" w:rsidRPr="003A4649" w:rsidRDefault="003A4649" w:rsidP="003A4649">
      <w:pPr>
        <w:pStyle w:val="a3"/>
        <w:ind w:firstLine="426"/>
        <w:jc w:val="both"/>
        <w:rPr>
          <w:rFonts w:ascii="Times New Roman" w:eastAsia="Calibri" w:hAnsi="Times New Roman" w:cs="Calibri"/>
          <w:sz w:val="24"/>
          <w:lang w:bidi="en-US"/>
        </w:rPr>
      </w:pPr>
      <w:r w:rsidRPr="00454E65">
        <w:rPr>
          <w:rFonts w:ascii="Times New Roman" w:hAnsi="Times New Roman" w:cs="Times New Roman"/>
          <w:sz w:val="24"/>
        </w:rPr>
        <w:t>- тренажеры для занятий фитнесом</w:t>
      </w:r>
    </w:p>
    <w:tbl>
      <w:tblPr>
        <w:tblW w:w="10468" w:type="dxa"/>
        <w:tblInd w:w="250" w:type="dxa"/>
        <w:tblLayout w:type="fixed"/>
        <w:tblLook w:val="0000"/>
      </w:tblPr>
      <w:tblGrid>
        <w:gridCol w:w="5234"/>
        <w:gridCol w:w="5234"/>
      </w:tblGrid>
      <w:tr w:rsidR="003A4649" w:rsidRPr="00454E65" w:rsidTr="003A4649">
        <w:trPr>
          <w:trHeight w:val="80"/>
        </w:trPr>
        <w:tc>
          <w:tcPr>
            <w:tcW w:w="5234" w:type="dxa"/>
          </w:tcPr>
          <w:p w:rsidR="003A4649" w:rsidRPr="00454E65" w:rsidRDefault="003A4649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4" w:type="dxa"/>
          </w:tcPr>
          <w:p w:rsidR="003A4649" w:rsidRPr="00454E65" w:rsidRDefault="003A4649" w:rsidP="00454E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4E65" w:rsidRPr="00454E65" w:rsidRDefault="00454E65" w:rsidP="00454E65">
      <w:pPr>
        <w:jc w:val="center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Требования к учебникам, рабочим тетрадям и специальным дидактическим материалам</w:t>
      </w:r>
    </w:p>
    <w:p w:rsidR="003A4649" w:rsidRDefault="003A4649" w:rsidP="003A4649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Учет особых образовательных потребностей обучающихся с ЗПР обусловливает необход</w:t>
      </w:r>
      <w:r w:rsidRPr="00454E65">
        <w:rPr>
          <w:rFonts w:ascii="Times New Roman" w:hAnsi="Times New Roman" w:cs="Times New Roman"/>
          <w:sz w:val="24"/>
        </w:rPr>
        <w:t>и</w:t>
      </w:r>
      <w:r w:rsidRPr="00454E65">
        <w:rPr>
          <w:rFonts w:ascii="Times New Roman" w:hAnsi="Times New Roman" w:cs="Times New Roman"/>
          <w:sz w:val="24"/>
        </w:rPr>
        <w:t xml:space="preserve">мость использования учебников, адресованных данной категории обучающихся. 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Для закрепления знаний, полученных на уроке, а также для выполнения практических работ, возможно использование рабочих тетрадей на печатной основе (включая Прописи)  по русскому языку, математике, окружающему миру, технологии и ИЗО. Особые образовательные потребн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 xml:space="preserve">сти обучающихся с ЗПР обусловливают необходимость </w:t>
      </w:r>
      <w:r w:rsidRPr="00454E65">
        <w:rPr>
          <w:rFonts w:ascii="Times New Roman" w:hAnsi="Times New Roman" w:cs="Times New Roman"/>
          <w:b/>
          <w:sz w:val="24"/>
        </w:rPr>
        <w:t>специального подбора дидактического материала, преимущественное использование натуральной и иллюстративной наглядн</w:t>
      </w:r>
      <w:r w:rsidRPr="00454E65">
        <w:rPr>
          <w:rFonts w:ascii="Times New Roman" w:hAnsi="Times New Roman" w:cs="Times New Roman"/>
          <w:b/>
          <w:sz w:val="24"/>
        </w:rPr>
        <w:t>о</w:t>
      </w:r>
      <w:r w:rsidRPr="00454E65">
        <w:rPr>
          <w:rFonts w:ascii="Times New Roman" w:hAnsi="Times New Roman" w:cs="Times New Roman"/>
          <w:b/>
          <w:sz w:val="24"/>
        </w:rPr>
        <w:t>сти.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454E65">
        <w:rPr>
          <w:rFonts w:ascii="Times New Roman" w:hAnsi="Times New Roman" w:cs="Times New Roman"/>
          <w:sz w:val="24"/>
        </w:rPr>
        <w:t>Наиболее известным в стране из проектов издательства «АСТ - Астрель» является учебно-методический комплекс (далее-УМК) для начальных классов «Планета знаний». УМК «Перспе</w:t>
      </w:r>
      <w:r w:rsidRPr="00454E65">
        <w:rPr>
          <w:rFonts w:ascii="Times New Roman" w:hAnsi="Times New Roman" w:cs="Times New Roman"/>
          <w:sz w:val="24"/>
        </w:rPr>
        <w:t>к</w:t>
      </w:r>
      <w:r w:rsidRPr="00454E65">
        <w:rPr>
          <w:rFonts w:ascii="Times New Roman" w:hAnsi="Times New Roman" w:cs="Times New Roman"/>
          <w:sz w:val="24"/>
        </w:rPr>
        <w:t xml:space="preserve">тивная начальная школа», «Начальная школа 21 века»,  построен на единых для всех учебных </w:t>
      </w:r>
      <w:r w:rsidRPr="00454E65">
        <w:rPr>
          <w:rFonts w:ascii="Times New Roman" w:hAnsi="Times New Roman" w:cs="Times New Roman"/>
          <w:color w:val="000000"/>
          <w:sz w:val="24"/>
        </w:rPr>
        <w:t xml:space="preserve">предметов </w:t>
      </w:r>
      <w:hyperlink r:id="rId11" w:history="1">
        <w:r w:rsidRPr="00454E65">
          <w:rPr>
            <w:rFonts w:ascii="Times New Roman" w:hAnsi="Times New Roman"/>
            <w:color w:val="000000"/>
            <w:sz w:val="24"/>
          </w:rPr>
          <w:t>основополагающих принципах</w:t>
        </w:r>
      </w:hyperlink>
      <w:r w:rsidRPr="00454E65">
        <w:rPr>
          <w:rFonts w:ascii="Times New Roman" w:hAnsi="Times New Roman" w:cs="Times New Roman"/>
          <w:b/>
          <w:bCs/>
          <w:color w:val="000000"/>
          <w:sz w:val="24"/>
        </w:rPr>
        <w:t>,</w:t>
      </w:r>
      <w:r w:rsidRPr="00454E65">
        <w:rPr>
          <w:rFonts w:ascii="Times New Roman" w:hAnsi="Times New Roman" w:cs="Times New Roman"/>
          <w:color w:val="000000"/>
          <w:sz w:val="24"/>
        </w:rPr>
        <w:t xml:space="preserve"> имеет полное программно-методическое сопровожд</w:t>
      </w:r>
      <w:r w:rsidRPr="00454E65">
        <w:rPr>
          <w:rFonts w:ascii="Times New Roman" w:hAnsi="Times New Roman" w:cs="Times New Roman"/>
          <w:color w:val="000000"/>
          <w:sz w:val="24"/>
        </w:rPr>
        <w:t>е</w:t>
      </w:r>
      <w:r w:rsidRPr="00454E65">
        <w:rPr>
          <w:rFonts w:ascii="Times New Roman" w:hAnsi="Times New Roman" w:cs="Times New Roman"/>
          <w:color w:val="000000"/>
          <w:sz w:val="24"/>
        </w:rPr>
        <w:t>ние (рабочие тетради</w:t>
      </w:r>
      <w:r w:rsidRPr="00454E65">
        <w:rPr>
          <w:rFonts w:ascii="Times New Roman" w:hAnsi="Times New Roman" w:cs="Times New Roman"/>
          <w:sz w:val="24"/>
        </w:rPr>
        <w:t xml:space="preserve"> и дидактические материалы для обучающихся, методические пособия с электронными приложениями для учителя и др.), гарантирует </w:t>
      </w:r>
      <w:hyperlink r:id="rId12" w:history="1">
        <w:r w:rsidRPr="00454E65">
          <w:rPr>
            <w:rFonts w:ascii="Times New Roman" w:hAnsi="Times New Roman"/>
            <w:sz w:val="24"/>
          </w:rPr>
          <w:t>преемственность с дошкольным образованием</w:t>
        </w:r>
      </w:hyperlink>
      <w:r w:rsidRPr="00454E65">
        <w:rPr>
          <w:rFonts w:ascii="Times New Roman" w:hAnsi="Times New Roman" w:cs="Times New Roman"/>
          <w:b/>
          <w:bCs/>
          <w:sz w:val="24"/>
        </w:rPr>
        <w:t xml:space="preserve">. </w:t>
      </w:r>
      <w:hyperlink r:id="rId13" w:history="1">
        <w:r w:rsidRPr="00454E65">
          <w:rPr>
            <w:rFonts w:ascii="Times New Roman" w:hAnsi="Times New Roman"/>
            <w:sz w:val="24"/>
          </w:rPr>
          <w:t>Ведущая целевая установка</w:t>
        </w:r>
      </w:hyperlink>
      <w:hyperlink r:id="rId14" w:history="1">
        <w:r w:rsidRPr="00454E65">
          <w:rPr>
            <w:rFonts w:ascii="Times New Roman" w:hAnsi="Times New Roman"/>
            <w:sz w:val="24"/>
          </w:rPr>
          <w:t xml:space="preserve"> и основные средства ее реализации</w:t>
        </w:r>
      </w:hyperlink>
      <w:r w:rsidRPr="00454E65">
        <w:rPr>
          <w:rFonts w:ascii="Times New Roman" w:hAnsi="Times New Roman" w:cs="Times New Roman"/>
          <w:b/>
          <w:sz w:val="24"/>
        </w:rPr>
        <w:t xml:space="preserve">, </w:t>
      </w:r>
      <w:r w:rsidRPr="00454E65">
        <w:rPr>
          <w:rFonts w:ascii="Times New Roman" w:hAnsi="Times New Roman" w:cs="Times New Roman"/>
          <w:sz w:val="24"/>
        </w:rPr>
        <w:t>заложенные в о</w:t>
      </w:r>
      <w:r w:rsidRPr="00454E65">
        <w:rPr>
          <w:rFonts w:ascii="Times New Roman" w:hAnsi="Times New Roman" w:cs="Times New Roman"/>
          <w:sz w:val="24"/>
        </w:rPr>
        <w:t>с</w:t>
      </w:r>
      <w:r w:rsidRPr="00454E65">
        <w:rPr>
          <w:rFonts w:ascii="Times New Roman" w:hAnsi="Times New Roman" w:cs="Times New Roman"/>
          <w:sz w:val="24"/>
        </w:rPr>
        <w:t>нову УМК «Перспективная начальная школа», Начальная школа 21 века» направлены на обесп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 xml:space="preserve">чение современного образования младшего школьника в контексте требований ФГОС </w:t>
      </w:r>
      <w:r w:rsidRPr="00454E65">
        <w:rPr>
          <w:rFonts w:ascii="Times New Roman" w:hAnsi="Times New Roman" w:cs="Times New Roman"/>
          <w:i/>
          <w:sz w:val="24"/>
        </w:rPr>
        <w:t>.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lastRenderedPageBreak/>
        <w:t>Именно УМК «Перспективная начальная школа», «Начальная школа 21 века» будет испол</w:t>
      </w:r>
      <w:r w:rsidRPr="00454E65">
        <w:rPr>
          <w:rFonts w:ascii="Times New Roman" w:hAnsi="Times New Roman" w:cs="Times New Roman"/>
          <w:sz w:val="24"/>
        </w:rPr>
        <w:t>ь</w:t>
      </w:r>
      <w:r w:rsidRPr="00454E65">
        <w:rPr>
          <w:rFonts w:ascii="Times New Roman" w:hAnsi="Times New Roman" w:cs="Times New Roman"/>
          <w:sz w:val="24"/>
        </w:rPr>
        <w:t xml:space="preserve">зован в </w:t>
      </w:r>
      <w:r w:rsidR="006106F9">
        <w:rPr>
          <w:rFonts w:ascii="Times New Roman" w:hAnsi="Times New Roman" w:cs="Times New Roman"/>
          <w:sz w:val="24"/>
        </w:rPr>
        <w:t>М</w:t>
      </w:r>
      <w:r w:rsidR="006106F9" w:rsidRPr="00454E65">
        <w:rPr>
          <w:rFonts w:ascii="Times New Roman" w:hAnsi="Times New Roman" w:cs="Times New Roman"/>
          <w:sz w:val="24"/>
        </w:rPr>
        <w:t xml:space="preserve">ОУ </w:t>
      </w:r>
      <w:r w:rsidR="006106F9">
        <w:rPr>
          <w:rFonts w:ascii="Times New Roman" w:hAnsi="Times New Roman" w:cs="Times New Roman"/>
          <w:sz w:val="24"/>
        </w:rPr>
        <w:t>Ново-Томышевской основной школе</w:t>
      </w:r>
      <w:r w:rsidRPr="00454E65">
        <w:rPr>
          <w:rFonts w:ascii="Times New Roman" w:hAnsi="Times New Roman" w:cs="Times New Roman"/>
          <w:sz w:val="24"/>
        </w:rPr>
        <w:t xml:space="preserve">при освоении обучающимися с ЗПР АООП НОО. 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Все программно-методическое обеспечение учителя начальных классов </w:t>
      </w:r>
      <w:r w:rsidRPr="00454E65">
        <w:rPr>
          <w:rFonts w:ascii="Times New Roman" w:hAnsi="Times New Roman" w:cs="Times New Roman"/>
          <w:b/>
          <w:sz w:val="24"/>
        </w:rPr>
        <w:t xml:space="preserve">адаптируют  </w:t>
      </w:r>
      <w:r w:rsidRPr="00454E65">
        <w:rPr>
          <w:rFonts w:ascii="Times New Roman" w:hAnsi="Times New Roman" w:cs="Times New Roman"/>
          <w:sz w:val="24"/>
        </w:rPr>
        <w:t xml:space="preserve">под особые образовательные потребности обучающихся с ЗПР. </w:t>
      </w:r>
    </w:p>
    <w:p w:rsidR="003A4649" w:rsidRDefault="003A4649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3A4649" w:rsidRDefault="00454E65" w:rsidP="003A464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 xml:space="preserve">Обеспечение условий для организации обучения и взаимодействия специалистов, </w:t>
      </w:r>
    </w:p>
    <w:p w:rsidR="003A4649" w:rsidRDefault="00454E65" w:rsidP="003A464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54E65">
        <w:rPr>
          <w:rFonts w:ascii="Times New Roman" w:hAnsi="Times New Roman" w:cs="Times New Roman"/>
          <w:b/>
          <w:sz w:val="24"/>
        </w:rPr>
        <w:t>их сотрудничества с родителями (законными представителями) обучающихся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Требования к материально</w:t>
      </w:r>
      <w:r w:rsidRPr="00454E65">
        <w:rPr>
          <w:rFonts w:ascii="Times New Roman" w:hAnsi="Times New Roman" w:cs="Times New Roman"/>
          <w:sz w:val="24"/>
        </w:rPr>
        <w:softHyphen/>
        <w:t>-техническому обеспечению ориентированы не только на об</w:t>
      </w:r>
      <w:r w:rsidRPr="00454E65">
        <w:rPr>
          <w:rFonts w:ascii="Times New Roman" w:hAnsi="Times New Roman" w:cs="Times New Roman"/>
          <w:sz w:val="24"/>
        </w:rPr>
        <w:t>у</w:t>
      </w:r>
      <w:r w:rsidRPr="00454E65">
        <w:rPr>
          <w:rFonts w:ascii="Times New Roman" w:hAnsi="Times New Roman" w:cs="Times New Roman"/>
          <w:sz w:val="24"/>
        </w:rPr>
        <w:t>чающегося, но и на всех участников процесса образования. Это обусловлено большей, чем в «норме», необходимостью индивидуализации образовательной  деятельности  обучающихся с ЗПР. Предусматривается материально-</w:t>
      </w:r>
      <w:r w:rsidRPr="00454E65">
        <w:rPr>
          <w:rFonts w:ascii="Times New Roman" w:hAnsi="Times New Roman" w:cs="Times New Roman"/>
          <w:sz w:val="24"/>
        </w:rPr>
        <w:softHyphen/>
        <w:t>техническая поддержка, в том числе сетевая, процесса к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ординации и взаимодействия специалистов разного профиля, вовлечённых в процесс образов</w:t>
      </w:r>
      <w:r w:rsidRPr="00454E65">
        <w:rPr>
          <w:rFonts w:ascii="Times New Roman" w:hAnsi="Times New Roman" w:cs="Times New Roman"/>
          <w:sz w:val="24"/>
        </w:rPr>
        <w:t>а</w:t>
      </w:r>
      <w:r w:rsidRPr="00454E65">
        <w:rPr>
          <w:rFonts w:ascii="Times New Roman" w:hAnsi="Times New Roman" w:cs="Times New Roman"/>
          <w:sz w:val="24"/>
        </w:rPr>
        <w:t xml:space="preserve">ния, родителей (законных представителей) обучающегося с ЗПР. 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Информационно-методическое обеспечение реализации АООП НОО для детей  с ЗПР н</w:t>
      </w:r>
      <w:r w:rsidRPr="00454E65">
        <w:rPr>
          <w:rFonts w:ascii="Times New Roman" w:hAnsi="Times New Roman" w:cs="Times New Roman"/>
          <w:sz w:val="24"/>
        </w:rPr>
        <w:t>а</w:t>
      </w:r>
      <w:r w:rsidRPr="00454E65">
        <w:rPr>
          <w:rFonts w:ascii="Times New Roman" w:hAnsi="Times New Roman" w:cs="Times New Roman"/>
          <w:sz w:val="24"/>
        </w:rPr>
        <w:t>правлено на обеспечение широкого, постоянного и устойчивого доступа для всех участников о</w:t>
      </w:r>
      <w:r w:rsidRPr="00454E65">
        <w:rPr>
          <w:rFonts w:ascii="Times New Roman" w:hAnsi="Times New Roman" w:cs="Times New Roman"/>
          <w:sz w:val="24"/>
        </w:rPr>
        <w:t>б</w:t>
      </w:r>
      <w:r w:rsidRPr="00454E65">
        <w:rPr>
          <w:rFonts w:ascii="Times New Roman" w:hAnsi="Times New Roman" w:cs="Times New Roman"/>
          <w:sz w:val="24"/>
        </w:rPr>
        <w:t>разовательного процесса к любой информации, связанной с реализацией программы, планиру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>мыми результатами, организацией образовательной  деятельности и условиями его осуществл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 xml:space="preserve">ния. </w:t>
      </w:r>
      <w:bookmarkStart w:id="15" w:name="85"/>
      <w:bookmarkEnd w:id="15"/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Требования к информационно-методическому обеспечению образовательной  деятельности включают: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1.Необходимую нормативно-правовую базу образования обучающихся с ЗПР.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2.Характеристики предполагаемых информационных связей участников образовательной  деятельности.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3. Получения доступа к информационным ресурсам, различными способами (поиск инфо</w:t>
      </w:r>
      <w:r w:rsidRPr="00454E65">
        <w:rPr>
          <w:rFonts w:ascii="Times New Roman" w:hAnsi="Times New Roman" w:cs="Times New Roman"/>
          <w:sz w:val="24"/>
        </w:rPr>
        <w:t>р</w:t>
      </w:r>
      <w:r w:rsidRPr="00454E65">
        <w:rPr>
          <w:rFonts w:ascii="Times New Roman" w:hAnsi="Times New Roman" w:cs="Times New Roman"/>
          <w:sz w:val="24"/>
        </w:rPr>
        <w:t>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4. Возможность   размещения материалов и работ в информационной среде образовательной организации (статей, выступлений, дискуссий, результатов проектной деятельности и исследов</w:t>
      </w:r>
      <w:r w:rsidRPr="00454E65">
        <w:rPr>
          <w:rFonts w:ascii="Times New Roman" w:hAnsi="Times New Roman" w:cs="Times New Roman"/>
          <w:sz w:val="24"/>
        </w:rPr>
        <w:t>а</w:t>
      </w:r>
      <w:r w:rsidRPr="00454E65">
        <w:rPr>
          <w:rFonts w:ascii="Times New Roman" w:hAnsi="Times New Roman" w:cs="Times New Roman"/>
          <w:sz w:val="24"/>
        </w:rPr>
        <w:t>ний).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Образование обучающихся с ЗПР предполагает ту или иную форму и долю обязательной с</w:t>
      </w:r>
      <w:r w:rsidRPr="00454E65">
        <w:rPr>
          <w:rFonts w:ascii="Times New Roman" w:hAnsi="Times New Roman" w:cs="Times New Roman"/>
          <w:sz w:val="24"/>
        </w:rPr>
        <w:t>о</w:t>
      </w:r>
      <w:r w:rsidRPr="00454E65">
        <w:rPr>
          <w:rFonts w:ascii="Times New Roman" w:hAnsi="Times New Roman" w:cs="Times New Roman"/>
          <w:sz w:val="24"/>
        </w:rPr>
        <w:t>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</w:t>
      </w:r>
      <w:r w:rsidRPr="00454E65">
        <w:rPr>
          <w:rFonts w:ascii="Times New Roman" w:hAnsi="Times New Roman" w:cs="Times New Roman"/>
          <w:sz w:val="24"/>
        </w:rPr>
        <w:t>и</w:t>
      </w:r>
      <w:r w:rsidRPr="00454E65">
        <w:rPr>
          <w:rFonts w:ascii="Times New Roman" w:hAnsi="Times New Roman" w:cs="Times New Roman"/>
          <w:sz w:val="24"/>
        </w:rPr>
        <w:t>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</w:t>
      </w:r>
      <w:r w:rsidRPr="00454E65">
        <w:rPr>
          <w:rFonts w:ascii="Times New Roman" w:hAnsi="Times New Roman" w:cs="Times New Roman"/>
          <w:sz w:val="24"/>
        </w:rPr>
        <w:t>а</w:t>
      </w:r>
      <w:r w:rsidRPr="00454E65">
        <w:rPr>
          <w:rFonts w:ascii="Times New Roman" w:hAnsi="Times New Roman" w:cs="Times New Roman"/>
          <w:sz w:val="24"/>
        </w:rPr>
        <w:t>лифицированных профильных специалистов.</w:t>
      </w:r>
    </w:p>
    <w:p w:rsidR="003A4649" w:rsidRDefault="003A5CE9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</w:t>
      </w:r>
      <w:r w:rsidR="00454E65" w:rsidRPr="00454E65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>Ново-Томышевской основной школе</w:t>
      </w:r>
      <w:r w:rsidR="00454E65" w:rsidRPr="00454E65">
        <w:rPr>
          <w:rFonts w:ascii="Times New Roman" w:hAnsi="Times New Roman" w:cs="Times New Roman"/>
          <w:sz w:val="24"/>
        </w:rPr>
        <w:t xml:space="preserve"> информационные условия реализации АООП НОО для детей с ЗПР обеспечены за счет: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>- информирования родителей, общественности о подготовке, а в дальнейшем и ходе  реал</w:t>
      </w:r>
      <w:r w:rsidRPr="00454E65">
        <w:rPr>
          <w:rFonts w:ascii="Times New Roman" w:hAnsi="Times New Roman" w:cs="Times New Roman"/>
          <w:sz w:val="24"/>
        </w:rPr>
        <w:t>и</w:t>
      </w:r>
      <w:r w:rsidRPr="00454E65">
        <w:rPr>
          <w:rFonts w:ascii="Times New Roman" w:hAnsi="Times New Roman" w:cs="Times New Roman"/>
          <w:sz w:val="24"/>
        </w:rPr>
        <w:t>зации АООП НОО  для детей с ЗПР;</w:t>
      </w:r>
    </w:p>
    <w:p w:rsidR="003A4649" w:rsidRDefault="00454E65" w:rsidP="003A464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454E65">
        <w:rPr>
          <w:rFonts w:ascii="Times New Roman" w:hAnsi="Times New Roman" w:cs="Times New Roman"/>
          <w:sz w:val="24"/>
        </w:rPr>
        <w:t xml:space="preserve">-   создания раздела на сайте </w:t>
      </w:r>
      <w:r w:rsidR="003A5CE9">
        <w:rPr>
          <w:rFonts w:ascii="Times New Roman" w:hAnsi="Times New Roman" w:cs="Times New Roman"/>
          <w:sz w:val="24"/>
        </w:rPr>
        <w:t>М</w:t>
      </w:r>
      <w:r w:rsidR="003A5CE9" w:rsidRPr="00454E65">
        <w:rPr>
          <w:rFonts w:ascii="Times New Roman" w:hAnsi="Times New Roman" w:cs="Times New Roman"/>
          <w:sz w:val="24"/>
        </w:rPr>
        <w:t xml:space="preserve">ОУ </w:t>
      </w:r>
      <w:r w:rsidR="003A5CE9">
        <w:rPr>
          <w:rFonts w:ascii="Times New Roman" w:hAnsi="Times New Roman" w:cs="Times New Roman"/>
          <w:sz w:val="24"/>
        </w:rPr>
        <w:t xml:space="preserve">Ново-Томышевской основной школы </w:t>
      </w:r>
      <w:r w:rsidRPr="00454E65">
        <w:rPr>
          <w:rFonts w:ascii="Times New Roman" w:hAnsi="Times New Roman" w:cs="Times New Roman"/>
          <w:sz w:val="24"/>
        </w:rPr>
        <w:t>«ФГОС НОО для детей с ОВЗ», в котором размещена информация о подготовке к реализации АООП НОО  для д</w:t>
      </w:r>
      <w:r w:rsidRPr="00454E65">
        <w:rPr>
          <w:rFonts w:ascii="Times New Roman" w:hAnsi="Times New Roman" w:cs="Times New Roman"/>
          <w:sz w:val="24"/>
        </w:rPr>
        <w:t>е</w:t>
      </w:r>
      <w:r w:rsidRPr="00454E65">
        <w:rPr>
          <w:rFonts w:ascii="Times New Roman" w:hAnsi="Times New Roman" w:cs="Times New Roman"/>
          <w:sz w:val="24"/>
        </w:rPr>
        <w:t>тей с ЗПР, нормативные документы и локальные акты;</w:t>
      </w:r>
    </w:p>
    <w:p w:rsidR="00454E65" w:rsidRPr="003A4649" w:rsidRDefault="00454E65" w:rsidP="003A4649">
      <w:pPr>
        <w:pStyle w:val="a3"/>
        <w:ind w:firstLine="426"/>
        <w:jc w:val="both"/>
      </w:pPr>
      <w:r w:rsidRPr="00454E65">
        <w:rPr>
          <w:rFonts w:ascii="Times New Roman" w:hAnsi="Times New Roman" w:cs="Times New Roman"/>
          <w:sz w:val="24"/>
        </w:rPr>
        <w:t>-   участие педагогов и администрации в форумах и других формах сетевого взаимодействия образовательных сообществ по проблемам  реализации АООП НОО  для детей с ЗПР.</w:t>
      </w:r>
    </w:p>
    <w:p w:rsidR="00FD3009" w:rsidRPr="00454E65" w:rsidRDefault="00FD3009" w:rsidP="00454E65">
      <w:pPr>
        <w:suppressAutoHyphens w:val="0"/>
        <w:overflowPunct w:val="0"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</w:pPr>
    </w:p>
    <w:p w:rsidR="00FD3009" w:rsidRPr="00FD3009" w:rsidRDefault="00FD3009" w:rsidP="00FD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3009" w:rsidRDefault="00FD3009" w:rsidP="00AC13A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D3009" w:rsidSect="00FD300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7A" w:rsidRDefault="00310E7A">
      <w:r>
        <w:separator/>
      </w:r>
    </w:p>
  </w:endnote>
  <w:endnote w:type="continuationSeparator" w:id="1">
    <w:p w:rsidR="00310E7A" w:rsidRDefault="0031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C-Bold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44" w:rsidRDefault="00676290">
    <w:pPr>
      <w:pStyle w:val="aff4"/>
      <w:jc w:val="center"/>
    </w:pPr>
    <w:r w:rsidRPr="00A20BF4">
      <w:fldChar w:fldCharType="begin"/>
    </w:r>
    <w:r w:rsidR="00B47B44" w:rsidRPr="00A20BF4">
      <w:instrText xml:space="preserve"> PAGE </w:instrText>
    </w:r>
    <w:r w:rsidRPr="00A20BF4">
      <w:fldChar w:fldCharType="separate"/>
    </w:r>
    <w:r w:rsidR="00546A44">
      <w:rPr>
        <w:noProof/>
      </w:rPr>
      <w:t>4</w:t>
    </w:r>
    <w:r w:rsidRPr="00A20BF4">
      <w:fldChar w:fldCharType="end"/>
    </w:r>
  </w:p>
  <w:p w:rsidR="00B47B44" w:rsidRDefault="00B47B44">
    <w:pPr>
      <w:pStyle w:val="aff4"/>
    </w:pPr>
  </w:p>
  <w:p w:rsidR="00B47B44" w:rsidRDefault="00B47B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16089"/>
      <w:docPartObj>
        <w:docPartGallery w:val="Page Numbers (Bottom of Page)"/>
        <w:docPartUnique/>
      </w:docPartObj>
    </w:sdtPr>
    <w:sdtContent>
      <w:p w:rsidR="00546A44" w:rsidRDefault="00546A44">
        <w:pPr>
          <w:pStyle w:val="aff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46A44" w:rsidRDefault="00546A44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7A" w:rsidRDefault="00310E7A">
      <w:r>
        <w:separator/>
      </w:r>
    </w:p>
  </w:footnote>
  <w:footnote w:type="continuationSeparator" w:id="1">
    <w:p w:rsidR="00310E7A" w:rsidRDefault="00310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16">
    <w:nsid w:val="00000012"/>
    <w:multiLevelType w:val="singleLevel"/>
    <w:tmpl w:val="00000012"/>
    <w:name w:val="WW8Num18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9">
    <w:nsid w:val="00000016"/>
    <w:multiLevelType w:val="singleLevel"/>
    <w:tmpl w:val="00000016"/>
    <w:name w:val="WW8Num2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1">
    <w:nsid w:val="0000001D"/>
    <w:multiLevelType w:val="singleLevel"/>
    <w:tmpl w:val="C83E72AC"/>
    <w:name w:val="WW8Num29"/>
    <w:lvl w:ilvl="0">
      <w:start w:val="1"/>
      <w:numFmt w:val="bullet"/>
      <w:lvlText w:val=""/>
      <w:lvlJc w:val="left"/>
      <w:pPr>
        <w:tabs>
          <w:tab w:val="num" w:pos="-361"/>
        </w:tabs>
        <w:ind w:left="1068" w:hanging="36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22">
    <w:nsid w:val="0000001F"/>
    <w:multiLevelType w:val="singleLevel"/>
    <w:tmpl w:val="0000001F"/>
    <w:name w:val="WW8Num3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4">
    <w:nsid w:val="00000022"/>
    <w:multiLevelType w:val="multilevel"/>
    <w:tmpl w:val="00000022"/>
    <w:name w:val="WW8Num34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6"/>
    <w:multiLevelType w:val="singleLevel"/>
    <w:tmpl w:val="00000026"/>
    <w:name w:val="WW8Num3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27"/>
    <w:multiLevelType w:val="singleLevel"/>
    <w:tmpl w:val="00000027"/>
    <w:name w:val="WW8Num39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29"/>
    <w:multiLevelType w:val="singleLevel"/>
    <w:tmpl w:val="00000029"/>
    <w:name w:val="WW8Num4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8">
    <w:nsid w:val="0000002A"/>
    <w:multiLevelType w:val="singleLevel"/>
    <w:tmpl w:val="0000002A"/>
    <w:name w:val="WW8Num4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2D"/>
    <w:multiLevelType w:val="singleLevel"/>
    <w:tmpl w:val="0000002D"/>
    <w:name w:val="WW8Num45"/>
    <w:lvl w:ilvl="0">
      <w:start w:val="65535"/>
      <w:numFmt w:val="bullet"/>
      <w:lvlText w:val="•"/>
      <w:lvlJc w:val="left"/>
      <w:pPr>
        <w:tabs>
          <w:tab w:val="num" w:pos="0"/>
        </w:tabs>
        <w:ind w:left="1768" w:hanging="360"/>
      </w:pPr>
      <w:rPr>
        <w:rFonts w:ascii="Times New Roman" w:hAnsi="Times New Roman"/>
      </w:rPr>
    </w:lvl>
  </w:abstractNum>
  <w:abstractNum w:abstractNumId="30">
    <w:nsid w:val="0000002F"/>
    <w:multiLevelType w:val="singleLevel"/>
    <w:tmpl w:val="0000002F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32">
    <w:nsid w:val="00000032"/>
    <w:multiLevelType w:val="singleLevel"/>
    <w:tmpl w:val="00000032"/>
    <w:name w:val="WW8Num50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3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35"/>
    <w:multiLevelType w:val="multilevel"/>
    <w:tmpl w:val="00000035"/>
    <w:name w:val="WW8Num53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>
    <w:nsid w:val="00000038"/>
    <w:multiLevelType w:val="singleLevel"/>
    <w:tmpl w:val="00000038"/>
    <w:name w:val="WW8Num56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36">
    <w:nsid w:val="0000003C"/>
    <w:multiLevelType w:val="single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7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38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</w:rPr>
    </w:lvl>
  </w:abstractNum>
  <w:abstractNum w:abstractNumId="39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48"/>
    <w:multiLevelType w:val="multilevel"/>
    <w:tmpl w:val="00000048"/>
    <w:name w:val="WW8Num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2">
    <w:nsid w:val="0000004B"/>
    <w:multiLevelType w:val="multilevel"/>
    <w:tmpl w:val="43743CC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3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4">
    <w:nsid w:val="0000004E"/>
    <w:multiLevelType w:val="multilevel"/>
    <w:tmpl w:val="A5AE8892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45">
    <w:nsid w:val="0000004F"/>
    <w:multiLevelType w:val="multilevel"/>
    <w:tmpl w:val="0000004F"/>
    <w:name w:val="WW8Num7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6">
    <w:nsid w:val="00000050"/>
    <w:multiLevelType w:val="multilevel"/>
    <w:tmpl w:val="00000050"/>
    <w:name w:val="WW8Num8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7">
    <w:nsid w:val="00000055"/>
    <w:multiLevelType w:val="multilevel"/>
    <w:tmpl w:val="00000055"/>
    <w:name w:val="WW8Num8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8">
    <w:nsid w:val="00000056"/>
    <w:multiLevelType w:val="multilevel"/>
    <w:tmpl w:val="00000056"/>
    <w:name w:val="WW8Num8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9">
    <w:nsid w:val="000050BF"/>
    <w:multiLevelType w:val="hybridMultilevel"/>
    <w:tmpl w:val="0D36458C"/>
    <w:lvl w:ilvl="0" w:tplc="00002FE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0D9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10E26A6"/>
    <w:multiLevelType w:val="multilevel"/>
    <w:tmpl w:val="F61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1A7020E"/>
    <w:multiLevelType w:val="hybridMultilevel"/>
    <w:tmpl w:val="0784A294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1CE6DD0"/>
    <w:multiLevelType w:val="hybridMultilevel"/>
    <w:tmpl w:val="276815C8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1DB5600"/>
    <w:multiLevelType w:val="hybridMultilevel"/>
    <w:tmpl w:val="C5607F16"/>
    <w:lvl w:ilvl="0" w:tplc="00000032">
      <w:start w:val="65535"/>
      <w:numFmt w:val="bullet"/>
      <w:lvlText w:val="•"/>
      <w:lvlJc w:val="left"/>
      <w:pPr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5">
    <w:nsid w:val="023024D5"/>
    <w:multiLevelType w:val="multilevel"/>
    <w:tmpl w:val="C428AE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6">
    <w:nsid w:val="02A65941"/>
    <w:multiLevelType w:val="multilevel"/>
    <w:tmpl w:val="1FAA3D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4695464"/>
    <w:multiLevelType w:val="hybridMultilevel"/>
    <w:tmpl w:val="78500FD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8">
    <w:nsid w:val="053D1939"/>
    <w:multiLevelType w:val="hybridMultilevel"/>
    <w:tmpl w:val="A6EE6CCA"/>
    <w:lvl w:ilvl="0" w:tplc="0000003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05DE55CB"/>
    <w:multiLevelType w:val="hybridMultilevel"/>
    <w:tmpl w:val="A510CC10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6686C22"/>
    <w:multiLevelType w:val="hybridMultilevel"/>
    <w:tmpl w:val="2A44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082A54CD"/>
    <w:multiLevelType w:val="hybridMultilevel"/>
    <w:tmpl w:val="00A077BA"/>
    <w:lvl w:ilvl="0" w:tplc="00000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A743AAA"/>
    <w:multiLevelType w:val="multilevel"/>
    <w:tmpl w:val="0D364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C46034C"/>
    <w:multiLevelType w:val="multilevel"/>
    <w:tmpl w:val="553C2F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0CEE40EC"/>
    <w:multiLevelType w:val="multilevel"/>
    <w:tmpl w:val="D1344D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0D6D2FD1"/>
    <w:multiLevelType w:val="hybridMultilevel"/>
    <w:tmpl w:val="A900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0E0D4B96"/>
    <w:multiLevelType w:val="hybridMultilevel"/>
    <w:tmpl w:val="F44EF030"/>
    <w:lvl w:ilvl="0" w:tplc="000010D9">
      <w:start w:val="1"/>
      <w:numFmt w:val="bullet"/>
      <w:lvlText w:val="―"/>
      <w:lvlJc w:val="left"/>
      <w:pPr>
        <w:tabs>
          <w:tab w:val="num" w:pos="1866"/>
        </w:tabs>
        <w:ind w:left="186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0F8A5405"/>
    <w:multiLevelType w:val="hybridMultilevel"/>
    <w:tmpl w:val="464A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062279E"/>
    <w:multiLevelType w:val="hybridMultilevel"/>
    <w:tmpl w:val="ACEEB674"/>
    <w:lvl w:ilvl="0" w:tplc="00000032">
      <w:start w:val="65535"/>
      <w:numFmt w:val="bullet"/>
      <w:lvlText w:val="•"/>
      <w:lvlJc w:val="left"/>
      <w:pPr>
        <w:ind w:left="200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9">
    <w:nsid w:val="10833401"/>
    <w:multiLevelType w:val="hybridMultilevel"/>
    <w:tmpl w:val="0EF2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0B102E1"/>
    <w:multiLevelType w:val="hybridMultilevel"/>
    <w:tmpl w:val="25D0E96A"/>
    <w:lvl w:ilvl="0" w:tplc="00000038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12C0140"/>
    <w:multiLevelType w:val="hybridMultilevel"/>
    <w:tmpl w:val="5068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18544AF"/>
    <w:multiLevelType w:val="multilevel"/>
    <w:tmpl w:val="86E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21F57F9"/>
    <w:multiLevelType w:val="multilevel"/>
    <w:tmpl w:val="767297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335110F"/>
    <w:multiLevelType w:val="hybridMultilevel"/>
    <w:tmpl w:val="619C0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3863F28"/>
    <w:multiLevelType w:val="hybridMultilevel"/>
    <w:tmpl w:val="38D6F49A"/>
    <w:lvl w:ilvl="0" w:tplc="0000001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954612B"/>
    <w:multiLevelType w:val="hybridMultilevel"/>
    <w:tmpl w:val="E7765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98E190A"/>
    <w:multiLevelType w:val="hybridMultilevel"/>
    <w:tmpl w:val="B6A6A0D6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1A6A00E3"/>
    <w:multiLevelType w:val="hybridMultilevel"/>
    <w:tmpl w:val="E2CA0A60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1ABF4BED"/>
    <w:multiLevelType w:val="hybridMultilevel"/>
    <w:tmpl w:val="A0742836"/>
    <w:lvl w:ilvl="0" w:tplc="BEC2A30C">
      <w:start w:val="1"/>
      <w:numFmt w:val="decimal"/>
      <w:lvlText w:val="%1."/>
      <w:lvlJc w:val="left"/>
      <w:pPr>
        <w:ind w:left="786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1BDB43F5"/>
    <w:multiLevelType w:val="hybridMultilevel"/>
    <w:tmpl w:val="A6B28306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C8C6302"/>
    <w:multiLevelType w:val="hybridMultilevel"/>
    <w:tmpl w:val="6792C8FE"/>
    <w:lvl w:ilvl="0" w:tplc="B226D818">
      <w:numFmt w:val="bullet"/>
      <w:lvlText w:val=""/>
      <w:lvlJc w:val="left"/>
      <w:pPr>
        <w:ind w:left="1527" w:hanging="675"/>
      </w:pPr>
      <w:rPr>
        <w:rFonts w:ascii="Symbol" w:eastAsia="Times New Roman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1DD943EB"/>
    <w:multiLevelType w:val="hybridMultilevel"/>
    <w:tmpl w:val="F7181F00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/>
      </w:rPr>
    </w:lvl>
    <w:lvl w:ilvl="1" w:tplc="00000032">
      <w:start w:val="65535"/>
      <w:numFmt w:val="bullet"/>
      <w:lvlText w:val="•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1EE571A5"/>
    <w:multiLevelType w:val="multilevel"/>
    <w:tmpl w:val="09880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4">
    <w:nsid w:val="1F0A6E6C"/>
    <w:multiLevelType w:val="hybridMultilevel"/>
    <w:tmpl w:val="F0661EF2"/>
    <w:lvl w:ilvl="0" w:tplc="6F4E5CBE">
      <w:start w:val="1"/>
      <w:numFmt w:val="bullet"/>
      <w:lvlText w:val="-"/>
      <w:lvlJc w:val="left"/>
      <w:pPr>
        <w:ind w:left="1429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25377928"/>
    <w:multiLevelType w:val="hybridMultilevel"/>
    <w:tmpl w:val="7E260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260B359B"/>
    <w:multiLevelType w:val="multilevel"/>
    <w:tmpl w:val="323225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66A6A40"/>
    <w:multiLevelType w:val="hybridMultilevel"/>
    <w:tmpl w:val="E3280882"/>
    <w:lvl w:ilvl="0" w:tplc="00000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8C000D8"/>
    <w:multiLevelType w:val="hybridMultilevel"/>
    <w:tmpl w:val="0B480458"/>
    <w:lvl w:ilvl="0" w:tplc="00000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A8D2BC4"/>
    <w:multiLevelType w:val="hybridMultilevel"/>
    <w:tmpl w:val="6448ADFE"/>
    <w:lvl w:ilvl="0" w:tplc="9E967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A8E40A7"/>
    <w:multiLevelType w:val="hybridMultilevel"/>
    <w:tmpl w:val="07BC15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2D9C6706"/>
    <w:multiLevelType w:val="hybridMultilevel"/>
    <w:tmpl w:val="49BAE970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2FB564DA"/>
    <w:multiLevelType w:val="multilevel"/>
    <w:tmpl w:val="09880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3">
    <w:nsid w:val="33866550"/>
    <w:multiLevelType w:val="hybridMultilevel"/>
    <w:tmpl w:val="B39E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38E03CA"/>
    <w:multiLevelType w:val="hybridMultilevel"/>
    <w:tmpl w:val="09D20DB2"/>
    <w:lvl w:ilvl="0" w:tplc="00000038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41B3744"/>
    <w:multiLevelType w:val="hybridMultilevel"/>
    <w:tmpl w:val="81FE58C2"/>
    <w:lvl w:ilvl="0" w:tplc="00000032">
      <w:start w:val="65535"/>
      <w:numFmt w:val="bullet"/>
      <w:lvlText w:val="•"/>
      <w:lvlJc w:val="left"/>
      <w:pPr>
        <w:ind w:left="1071" w:hanging="645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6">
    <w:nsid w:val="354976AB"/>
    <w:multiLevelType w:val="hybridMultilevel"/>
    <w:tmpl w:val="AA4C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36436F26"/>
    <w:multiLevelType w:val="hybridMultilevel"/>
    <w:tmpl w:val="918C417C"/>
    <w:lvl w:ilvl="0" w:tplc="00000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6C6797E"/>
    <w:multiLevelType w:val="multilevel"/>
    <w:tmpl w:val="657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7A901B4"/>
    <w:multiLevelType w:val="hybridMultilevel"/>
    <w:tmpl w:val="08B08DE0"/>
    <w:lvl w:ilvl="0" w:tplc="00000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7C83071"/>
    <w:multiLevelType w:val="hybridMultilevel"/>
    <w:tmpl w:val="31FA913C"/>
    <w:lvl w:ilvl="0" w:tplc="6F4E5CBE">
      <w:start w:val="1"/>
      <w:numFmt w:val="bullet"/>
      <w:lvlText w:val="-"/>
      <w:lvlJc w:val="left"/>
      <w:pPr>
        <w:ind w:left="795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1">
    <w:nsid w:val="39B179B6"/>
    <w:multiLevelType w:val="hybridMultilevel"/>
    <w:tmpl w:val="2B8886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3D220E98"/>
    <w:multiLevelType w:val="hybridMultilevel"/>
    <w:tmpl w:val="2B92DA46"/>
    <w:lvl w:ilvl="0" w:tplc="00000038"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>
    <w:nsid w:val="3D47004B"/>
    <w:multiLevelType w:val="hybridMultilevel"/>
    <w:tmpl w:val="C492C0C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4">
    <w:nsid w:val="41F81890"/>
    <w:multiLevelType w:val="hybridMultilevel"/>
    <w:tmpl w:val="FAE27000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2E50196"/>
    <w:multiLevelType w:val="hybridMultilevel"/>
    <w:tmpl w:val="96DC1140"/>
    <w:lvl w:ilvl="0" w:tplc="996C32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EF34B2"/>
    <w:multiLevelType w:val="hybridMultilevel"/>
    <w:tmpl w:val="1BCCDECA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>
    <w:nsid w:val="48A51C24"/>
    <w:multiLevelType w:val="multilevel"/>
    <w:tmpl w:val="8AD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8B913DF"/>
    <w:multiLevelType w:val="hybridMultilevel"/>
    <w:tmpl w:val="B768B644"/>
    <w:lvl w:ilvl="0" w:tplc="B226D818">
      <w:numFmt w:val="bullet"/>
      <w:lvlText w:val=""/>
      <w:lvlJc w:val="left"/>
      <w:pPr>
        <w:ind w:left="1101" w:hanging="675"/>
      </w:pPr>
      <w:rPr>
        <w:rFonts w:ascii="Symbol" w:eastAsia="Times New Roman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9">
    <w:nsid w:val="4A293E4A"/>
    <w:multiLevelType w:val="hybridMultilevel"/>
    <w:tmpl w:val="D9B0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C923C97"/>
    <w:multiLevelType w:val="hybridMultilevel"/>
    <w:tmpl w:val="7DF49DD2"/>
    <w:lvl w:ilvl="0" w:tplc="00000038">
      <w:numFmt w:val="bullet"/>
      <w:lvlText w:val="–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>
    <w:nsid w:val="4D684CB6"/>
    <w:multiLevelType w:val="hybridMultilevel"/>
    <w:tmpl w:val="487C284A"/>
    <w:lvl w:ilvl="0" w:tplc="0000003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4F786362"/>
    <w:multiLevelType w:val="multilevel"/>
    <w:tmpl w:val="ED1CF6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FE260A0"/>
    <w:multiLevelType w:val="hybridMultilevel"/>
    <w:tmpl w:val="80744DAE"/>
    <w:lvl w:ilvl="0" w:tplc="6F4E5CB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47D0896"/>
    <w:multiLevelType w:val="hybridMultilevel"/>
    <w:tmpl w:val="23340736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>
    <w:nsid w:val="562B65E9"/>
    <w:multiLevelType w:val="hybridMultilevel"/>
    <w:tmpl w:val="EE84EE3C"/>
    <w:lvl w:ilvl="0" w:tplc="00000032">
      <w:start w:val="65535"/>
      <w:numFmt w:val="bullet"/>
      <w:lvlText w:val="•"/>
      <w:lvlJc w:val="left"/>
      <w:pPr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16">
    <w:nsid w:val="56750A8B"/>
    <w:multiLevelType w:val="hybridMultilevel"/>
    <w:tmpl w:val="7236DB52"/>
    <w:lvl w:ilvl="0" w:tplc="000010D9">
      <w:start w:val="1"/>
      <w:numFmt w:val="bullet"/>
      <w:lvlText w:val="―"/>
      <w:lvlJc w:val="left"/>
      <w:pPr>
        <w:tabs>
          <w:tab w:val="num" w:pos="1866"/>
        </w:tabs>
        <w:ind w:left="186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7">
    <w:nsid w:val="577737E9"/>
    <w:multiLevelType w:val="hybridMultilevel"/>
    <w:tmpl w:val="51AE1AD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58266211"/>
    <w:multiLevelType w:val="hybridMultilevel"/>
    <w:tmpl w:val="C5CCC126"/>
    <w:lvl w:ilvl="0" w:tplc="000000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96821A3"/>
    <w:multiLevelType w:val="hybridMultilevel"/>
    <w:tmpl w:val="493034EE"/>
    <w:lvl w:ilvl="0" w:tplc="00000038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A9C6C15"/>
    <w:multiLevelType w:val="multilevel"/>
    <w:tmpl w:val="DF6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BC262E9"/>
    <w:multiLevelType w:val="hybridMultilevel"/>
    <w:tmpl w:val="C31C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DF9707E"/>
    <w:multiLevelType w:val="hybridMultilevel"/>
    <w:tmpl w:val="AB22A892"/>
    <w:lvl w:ilvl="0" w:tplc="00000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146356"/>
    <w:multiLevelType w:val="hybridMultilevel"/>
    <w:tmpl w:val="349006B0"/>
    <w:lvl w:ilvl="0" w:tplc="B226D818">
      <w:numFmt w:val="bullet"/>
      <w:lvlText w:val=""/>
      <w:lvlJc w:val="left"/>
      <w:pPr>
        <w:ind w:left="1527" w:hanging="675"/>
      </w:pPr>
      <w:rPr>
        <w:rFonts w:ascii="Symbol" w:eastAsia="Times New Roman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5EDE276C"/>
    <w:multiLevelType w:val="multilevel"/>
    <w:tmpl w:val="3EF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F5F7C13"/>
    <w:multiLevelType w:val="hybridMultilevel"/>
    <w:tmpl w:val="91F63492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>
    <w:nsid w:val="5FEC35DA"/>
    <w:multiLevelType w:val="hybridMultilevel"/>
    <w:tmpl w:val="34506AE8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1315585"/>
    <w:multiLevelType w:val="hybridMultilevel"/>
    <w:tmpl w:val="18FC028E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8">
    <w:nsid w:val="62E7780E"/>
    <w:multiLevelType w:val="hybridMultilevel"/>
    <w:tmpl w:val="E76008FE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9">
    <w:nsid w:val="63685E40"/>
    <w:multiLevelType w:val="multilevel"/>
    <w:tmpl w:val="05E0A070"/>
    <w:lvl w:ilvl="0">
      <w:start w:val="65535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>
    <w:nsid w:val="642D5A58"/>
    <w:multiLevelType w:val="hybridMultilevel"/>
    <w:tmpl w:val="56789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1">
    <w:nsid w:val="64F73570"/>
    <w:multiLevelType w:val="hybridMultilevel"/>
    <w:tmpl w:val="72B610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A4F0C">
      <w:start w:val="65535"/>
      <w:numFmt w:val="bullet"/>
      <w:lvlText w:val="•"/>
      <w:lvlJc w:val="left"/>
      <w:pPr>
        <w:tabs>
          <w:tab w:val="num" w:pos="1455"/>
        </w:tabs>
        <w:ind w:left="1455" w:hanging="375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2D730D"/>
    <w:multiLevelType w:val="hybridMultilevel"/>
    <w:tmpl w:val="052E37B8"/>
    <w:lvl w:ilvl="0" w:tplc="00000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92E6093"/>
    <w:multiLevelType w:val="hybridMultilevel"/>
    <w:tmpl w:val="84D6A8C0"/>
    <w:lvl w:ilvl="0" w:tplc="00000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B7C4789"/>
    <w:multiLevelType w:val="hybridMultilevel"/>
    <w:tmpl w:val="33324B9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5">
    <w:nsid w:val="6BA84E70"/>
    <w:multiLevelType w:val="hybridMultilevel"/>
    <w:tmpl w:val="AF32A1C0"/>
    <w:lvl w:ilvl="0" w:tplc="00000038">
      <w:numFmt w:val="bullet"/>
      <w:lvlText w:val="–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6">
    <w:nsid w:val="6E2303F5"/>
    <w:multiLevelType w:val="hybridMultilevel"/>
    <w:tmpl w:val="E39A2FFE"/>
    <w:lvl w:ilvl="0" w:tplc="26FE55D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FF555CB"/>
    <w:multiLevelType w:val="hybridMultilevel"/>
    <w:tmpl w:val="35186326"/>
    <w:lvl w:ilvl="0" w:tplc="00000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5592E5C"/>
    <w:multiLevelType w:val="multilevel"/>
    <w:tmpl w:val="79B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62237D5"/>
    <w:multiLevelType w:val="hybridMultilevel"/>
    <w:tmpl w:val="3C946750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7AE10BC"/>
    <w:multiLevelType w:val="hybridMultilevel"/>
    <w:tmpl w:val="777C68D2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1">
    <w:nsid w:val="794E7D6A"/>
    <w:multiLevelType w:val="hybridMultilevel"/>
    <w:tmpl w:val="C128BC54"/>
    <w:lvl w:ilvl="0" w:tplc="6F4E5CBE">
      <w:start w:val="1"/>
      <w:numFmt w:val="bullet"/>
      <w:lvlText w:val="-"/>
      <w:lvlJc w:val="left"/>
      <w:pPr>
        <w:ind w:left="1429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7A4C15DA"/>
    <w:multiLevelType w:val="hybridMultilevel"/>
    <w:tmpl w:val="1E2E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7A770B53"/>
    <w:multiLevelType w:val="hybridMultilevel"/>
    <w:tmpl w:val="9A2E86EA"/>
    <w:lvl w:ilvl="0" w:tplc="00000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03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AD623AC"/>
    <w:multiLevelType w:val="hybridMultilevel"/>
    <w:tmpl w:val="832A4032"/>
    <w:lvl w:ilvl="0" w:tplc="00000038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BA65A9D"/>
    <w:multiLevelType w:val="hybridMultilevel"/>
    <w:tmpl w:val="F8A6834C"/>
    <w:lvl w:ilvl="0" w:tplc="00000038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CEF3B2B"/>
    <w:multiLevelType w:val="hybridMultilevel"/>
    <w:tmpl w:val="2762587E"/>
    <w:lvl w:ilvl="0" w:tplc="6F4E5CBE">
      <w:start w:val="1"/>
      <w:numFmt w:val="bullet"/>
      <w:lvlText w:val="-"/>
      <w:lvlJc w:val="left"/>
      <w:pPr>
        <w:ind w:left="1429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7FDA18B2"/>
    <w:multiLevelType w:val="hybridMultilevel"/>
    <w:tmpl w:val="1E261B28"/>
    <w:lvl w:ilvl="0" w:tplc="0000003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5"/>
  </w:num>
  <w:num w:numId="3">
    <w:abstractNumId w:val="63"/>
  </w:num>
  <w:num w:numId="4">
    <w:abstractNumId w:val="20"/>
  </w:num>
  <w:num w:numId="5">
    <w:abstractNumId w:val="53"/>
  </w:num>
  <w:num w:numId="6">
    <w:abstractNumId w:val="78"/>
  </w:num>
  <w:num w:numId="7">
    <w:abstractNumId w:val="68"/>
  </w:num>
  <w:num w:numId="8">
    <w:abstractNumId w:val="82"/>
  </w:num>
  <w:num w:numId="9">
    <w:abstractNumId w:val="143"/>
  </w:num>
  <w:num w:numId="10">
    <w:abstractNumId w:val="106"/>
  </w:num>
  <w:num w:numId="11">
    <w:abstractNumId w:val="95"/>
  </w:num>
  <w:num w:numId="12">
    <w:abstractNumId w:val="108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30"/>
  </w:num>
  <w:num w:numId="20">
    <w:abstractNumId w:val="36"/>
  </w:num>
  <w:num w:numId="21">
    <w:abstractNumId w:val="42"/>
  </w:num>
  <w:num w:numId="22">
    <w:abstractNumId w:val="43"/>
  </w:num>
  <w:num w:numId="23">
    <w:abstractNumId w:val="47"/>
  </w:num>
  <w:num w:numId="24">
    <w:abstractNumId w:val="146"/>
  </w:num>
  <w:num w:numId="25">
    <w:abstractNumId w:val="141"/>
  </w:num>
  <w:num w:numId="26">
    <w:abstractNumId w:val="84"/>
  </w:num>
  <w:num w:numId="27">
    <w:abstractNumId w:val="121"/>
  </w:num>
  <w:num w:numId="28">
    <w:abstractNumId w:val="67"/>
  </w:num>
  <w:num w:numId="29">
    <w:abstractNumId w:val="65"/>
  </w:num>
  <w:num w:numId="30">
    <w:abstractNumId w:val="60"/>
  </w:num>
  <w:num w:numId="31">
    <w:abstractNumId w:val="96"/>
  </w:num>
  <w:num w:numId="32">
    <w:abstractNumId w:val="142"/>
  </w:num>
  <w:num w:numId="33">
    <w:abstractNumId w:val="85"/>
  </w:num>
  <w:num w:numId="34">
    <w:abstractNumId w:val="93"/>
  </w:num>
  <w:num w:numId="3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100"/>
  </w:num>
  <w:num w:numId="42">
    <w:abstractNumId w:val="113"/>
  </w:num>
  <w:num w:numId="43">
    <w:abstractNumId w:val="104"/>
  </w:num>
  <w:num w:numId="44">
    <w:abstractNumId w:val="118"/>
  </w:num>
  <w:num w:numId="45">
    <w:abstractNumId w:val="80"/>
  </w:num>
  <w:num w:numId="46">
    <w:abstractNumId w:val="52"/>
  </w:num>
  <w:num w:numId="47">
    <w:abstractNumId w:val="59"/>
  </w:num>
  <w:num w:numId="48">
    <w:abstractNumId w:val="139"/>
  </w:num>
  <w:num w:numId="49">
    <w:abstractNumId w:val="50"/>
  </w:num>
  <w:num w:numId="50">
    <w:abstractNumId w:val="76"/>
  </w:num>
  <w:num w:numId="51">
    <w:abstractNumId w:val="131"/>
  </w:num>
  <w:num w:numId="52">
    <w:abstractNumId w:val="98"/>
  </w:num>
  <w:num w:numId="53">
    <w:abstractNumId w:val="124"/>
  </w:num>
  <w:num w:numId="54">
    <w:abstractNumId w:val="136"/>
  </w:num>
  <w:num w:numId="5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</w:num>
  <w:num w:numId="57">
    <w:abstractNumId w:val="109"/>
  </w:num>
  <w:num w:numId="58">
    <w:abstractNumId w:val="112"/>
  </w:num>
  <w:num w:numId="59">
    <w:abstractNumId w:val="73"/>
  </w:num>
  <w:num w:numId="60">
    <w:abstractNumId w:val="69"/>
  </w:num>
  <w:num w:numId="61">
    <w:abstractNumId w:val="81"/>
  </w:num>
  <w:num w:numId="62">
    <w:abstractNumId w:val="64"/>
  </w:num>
  <w:num w:numId="63">
    <w:abstractNumId w:val="123"/>
  </w:num>
  <w:num w:numId="64">
    <w:abstractNumId w:val="114"/>
  </w:num>
  <w:num w:numId="65">
    <w:abstractNumId w:val="91"/>
  </w:num>
  <w:num w:numId="66">
    <w:abstractNumId w:val="87"/>
  </w:num>
  <w:num w:numId="67">
    <w:abstractNumId w:val="127"/>
  </w:num>
  <w:num w:numId="68">
    <w:abstractNumId w:val="122"/>
  </w:num>
  <w:num w:numId="69">
    <w:abstractNumId w:val="133"/>
  </w:num>
  <w:num w:numId="70">
    <w:abstractNumId w:val="129"/>
  </w:num>
  <w:num w:numId="71">
    <w:abstractNumId w:val="137"/>
  </w:num>
  <w:num w:numId="72">
    <w:abstractNumId w:val="58"/>
  </w:num>
  <w:num w:numId="73">
    <w:abstractNumId w:val="88"/>
  </w:num>
  <w:num w:numId="74">
    <w:abstractNumId w:val="132"/>
  </w:num>
  <w:num w:numId="75">
    <w:abstractNumId w:val="115"/>
  </w:num>
  <w:num w:numId="76">
    <w:abstractNumId w:val="99"/>
  </w:num>
  <w:num w:numId="77">
    <w:abstractNumId w:val="111"/>
  </w:num>
  <w:num w:numId="78">
    <w:abstractNumId w:val="54"/>
  </w:num>
  <w:num w:numId="79">
    <w:abstractNumId w:val="79"/>
  </w:num>
  <w:num w:numId="80">
    <w:abstractNumId w:val="77"/>
  </w:num>
  <w:num w:numId="81">
    <w:abstractNumId w:val="92"/>
  </w:num>
  <w:num w:numId="82">
    <w:abstractNumId w:val="147"/>
  </w:num>
  <w:num w:numId="83">
    <w:abstractNumId w:val="140"/>
  </w:num>
  <w:num w:numId="84">
    <w:abstractNumId w:val="90"/>
  </w:num>
  <w:num w:numId="85">
    <w:abstractNumId w:val="101"/>
  </w:num>
  <w:num w:numId="86">
    <w:abstractNumId w:val="57"/>
  </w:num>
  <w:num w:numId="87">
    <w:abstractNumId w:val="103"/>
  </w:num>
  <w:num w:numId="88">
    <w:abstractNumId w:val="117"/>
  </w:num>
  <w:num w:numId="89">
    <w:abstractNumId w:val="71"/>
  </w:num>
  <w:num w:numId="90">
    <w:abstractNumId w:val="55"/>
  </w:num>
  <w:num w:numId="91">
    <w:abstractNumId w:val="74"/>
  </w:num>
  <w:num w:numId="92">
    <w:abstractNumId w:val="134"/>
  </w:num>
  <w:num w:numId="93">
    <w:abstractNumId w:val="130"/>
  </w:num>
  <w:num w:numId="94">
    <w:abstractNumId w:val="83"/>
  </w:num>
  <w:num w:numId="95">
    <w:abstractNumId w:val="119"/>
  </w:num>
  <w:num w:numId="96">
    <w:abstractNumId w:val="144"/>
  </w:num>
  <w:num w:numId="97">
    <w:abstractNumId w:val="135"/>
  </w:num>
  <w:num w:numId="98">
    <w:abstractNumId w:val="110"/>
  </w:num>
  <w:num w:numId="99">
    <w:abstractNumId w:val="116"/>
  </w:num>
  <w:num w:numId="100">
    <w:abstractNumId w:val="66"/>
  </w:num>
  <w:num w:numId="101">
    <w:abstractNumId w:val="102"/>
  </w:num>
  <w:num w:numId="102">
    <w:abstractNumId w:val="70"/>
  </w:num>
  <w:num w:numId="103">
    <w:abstractNumId w:val="94"/>
  </w:num>
  <w:num w:numId="104">
    <w:abstractNumId w:val="62"/>
  </w:num>
  <w:num w:numId="105">
    <w:abstractNumId w:val="105"/>
  </w:num>
  <w:num w:numId="106">
    <w:abstractNumId w:val="145"/>
  </w:num>
  <w:num w:numId="107">
    <w:abstractNumId w:val="86"/>
  </w:num>
  <w:num w:numId="108">
    <w:abstractNumId w:val="61"/>
  </w:num>
  <w:num w:numId="109">
    <w:abstractNumId w:val="97"/>
  </w:num>
  <w:num w:numId="110">
    <w:abstractNumId w:val="126"/>
  </w:num>
  <w:num w:numId="111">
    <w:abstractNumId w:val="75"/>
  </w:num>
  <w:num w:numId="112">
    <w:abstractNumId w:val="128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388"/>
    <w:rsid w:val="00053ECD"/>
    <w:rsid w:val="0006487E"/>
    <w:rsid w:val="000814BD"/>
    <w:rsid w:val="000C2449"/>
    <w:rsid w:val="00103298"/>
    <w:rsid w:val="001069DE"/>
    <w:rsid w:val="0014272C"/>
    <w:rsid w:val="001806B1"/>
    <w:rsid w:val="0019318F"/>
    <w:rsid w:val="001A3677"/>
    <w:rsid w:val="001B482C"/>
    <w:rsid w:val="001C7499"/>
    <w:rsid w:val="001F6854"/>
    <w:rsid w:val="00270107"/>
    <w:rsid w:val="002E781A"/>
    <w:rsid w:val="002F0A52"/>
    <w:rsid w:val="0031061B"/>
    <w:rsid w:val="00310E7A"/>
    <w:rsid w:val="00374041"/>
    <w:rsid w:val="00395B90"/>
    <w:rsid w:val="003A3044"/>
    <w:rsid w:val="003A4649"/>
    <w:rsid w:val="003A5CE9"/>
    <w:rsid w:val="00454E65"/>
    <w:rsid w:val="00472AA9"/>
    <w:rsid w:val="00497425"/>
    <w:rsid w:val="00546A44"/>
    <w:rsid w:val="00571BEA"/>
    <w:rsid w:val="006106F9"/>
    <w:rsid w:val="00661EAE"/>
    <w:rsid w:val="006630C7"/>
    <w:rsid w:val="00676290"/>
    <w:rsid w:val="0069537D"/>
    <w:rsid w:val="0069784F"/>
    <w:rsid w:val="00726C24"/>
    <w:rsid w:val="0074705B"/>
    <w:rsid w:val="007D211B"/>
    <w:rsid w:val="008621B6"/>
    <w:rsid w:val="0086366F"/>
    <w:rsid w:val="00877B59"/>
    <w:rsid w:val="008A19AE"/>
    <w:rsid w:val="00916301"/>
    <w:rsid w:val="009B78F5"/>
    <w:rsid w:val="009C3F8E"/>
    <w:rsid w:val="009C50D7"/>
    <w:rsid w:val="00A01910"/>
    <w:rsid w:val="00A10BE7"/>
    <w:rsid w:val="00A3349F"/>
    <w:rsid w:val="00A40E39"/>
    <w:rsid w:val="00AB7E1F"/>
    <w:rsid w:val="00AC13AE"/>
    <w:rsid w:val="00B10485"/>
    <w:rsid w:val="00B208CC"/>
    <w:rsid w:val="00B47B44"/>
    <w:rsid w:val="00B55B61"/>
    <w:rsid w:val="00BC4431"/>
    <w:rsid w:val="00C526E1"/>
    <w:rsid w:val="00D534B2"/>
    <w:rsid w:val="00D60A0D"/>
    <w:rsid w:val="00DE6388"/>
    <w:rsid w:val="00DF1462"/>
    <w:rsid w:val="00DF34B1"/>
    <w:rsid w:val="00E05522"/>
    <w:rsid w:val="00F107FD"/>
    <w:rsid w:val="00F97951"/>
    <w:rsid w:val="00FD3009"/>
    <w:rsid w:val="00FE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D300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54E65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54E65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54E65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54E65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54E65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454E65"/>
    <w:pPr>
      <w:keepNext/>
      <w:keepLines/>
      <w:tabs>
        <w:tab w:val="num" w:pos="0"/>
      </w:tabs>
      <w:spacing w:before="20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454E65"/>
    <w:pPr>
      <w:keepNext/>
      <w:keepLines/>
      <w:tabs>
        <w:tab w:val="num" w:pos="0"/>
      </w:tabs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54E65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eastAsia="Times New Roman" w:hAnsi="Cambria" w:cs="Times New Roman"/>
      <w:color w:val="4F81BD"/>
      <w:szCs w:val="20"/>
    </w:rPr>
  </w:style>
  <w:style w:type="paragraph" w:styleId="9">
    <w:name w:val="heading 9"/>
    <w:basedOn w:val="a"/>
    <w:next w:val="a"/>
    <w:link w:val="90"/>
    <w:qFormat/>
    <w:rsid w:val="00454E65"/>
    <w:pPr>
      <w:keepNext/>
      <w:keepLines/>
      <w:tabs>
        <w:tab w:val="num" w:pos="0"/>
      </w:tabs>
      <w:spacing w:before="20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19318F"/>
    <w:pPr>
      <w:spacing w:after="0" w:line="240" w:lineRule="auto"/>
    </w:pPr>
  </w:style>
  <w:style w:type="table" w:styleId="a5">
    <w:name w:val="Table Grid"/>
    <w:basedOn w:val="a1"/>
    <w:uiPriority w:val="59"/>
    <w:rsid w:val="0031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30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4E65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rsid w:val="00454E65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rsid w:val="00454E65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454E65"/>
    <w:rPr>
      <w:rFonts w:ascii="Cambria" w:eastAsia="Times New Roman" w:hAnsi="Cambria" w:cs="Times New Roman"/>
      <w:b/>
      <w:bCs/>
      <w:i/>
      <w:iCs/>
      <w:color w:val="4F81BD"/>
      <w:kern w:val="1"/>
      <w:sz w:val="2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454E65"/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454E65"/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454E65"/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454E65"/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rsid w:val="00454E65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454E65"/>
  </w:style>
  <w:style w:type="character" w:customStyle="1" w:styleId="WW8Num2z0">
    <w:name w:val="WW8Num2z0"/>
    <w:rsid w:val="00454E65"/>
    <w:rPr>
      <w:rFonts w:ascii="Times New Roman" w:hAnsi="Times New Roman" w:cs="Times New Roman"/>
    </w:rPr>
  </w:style>
  <w:style w:type="character" w:customStyle="1" w:styleId="WW8Num2z1">
    <w:name w:val="WW8Num2z1"/>
    <w:rsid w:val="00454E65"/>
    <w:rPr>
      <w:rFonts w:ascii="OpenSymbol" w:hAnsi="OpenSymbol" w:cs="OpenSymbol"/>
    </w:rPr>
  </w:style>
  <w:style w:type="character" w:customStyle="1" w:styleId="WW8Num2z3">
    <w:name w:val="WW8Num2z3"/>
    <w:rsid w:val="00454E65"/>
    <w:rPr>
      <w:rFonts w:ascii="Wingdings 2" w:hAnsi="Wingdings 2" w:cs="OpenSymbol"/>
    </w:rPr>
  </w:style>
  <w:style w:type="character" w:customStyle="1" w:styleId="WW8Num3z0">
    <w:name w:val="WW8Num3z0"/>
    <w:rsid w:val="00454E65"/>
    <w:rPr>
      <w:rFonts w:ascii="Times New Roman" w:hAnsi="Times New Roman" w:cs="Times New Roman"/>
    </w:rPr>
  </w:style>
  <w:style w:type="character" w:customStyle="1" w:styleId="WW8Num3z2">
    <w:name w:val="WW8Num3z2"/>
    <w:rsid w:val="00454E65"/>
    <w:rPr>
      <w:rFonts w:ascii="Symbol" w:hAnsi="Symbol" w:cs="OpenSymbol"/>
    </w:rPr>
  </w:style>
  <w:style w:type="character" w:customStyle="1" w:styleId="WW8Num4z0">
    <w:name w:val="WW8Num4z0"/>
    <w:rsid w:val="00454E65"/>
    <w:rPr>
      <w:rFonts w:ascii="Symbol" w:hAnsi="Symbol"/>
      <w:sz w:val="20"/>
    </w:rPr>
  </w:style>
  <w:style w:type="character" w:customStyle="1" w:styleId="WW8Num4z1">
    <w:name w:val="WW8Num4z1"/>
    <w:rsid w:val="00454E65"/>
    <w:rPr>
      <w:rFonts w:ascii="Courier New" w:hAnsi="Courier New"/>
      <w:sz w:val="20"/>
    </w:rPr>
  </w:style>
  <w:style w:type="character" w:customStyle="1" w:styleId="WW8Num4z2">
    <w:name w:val="WW8Num4z2"/>
    <w:rsid w:val="00454E65"/>
    <w:rPr>
      <w:rFonts w:ascii="Wingdings" w:hAnsi="Wingdings"/>
      <w:sz w:val="20"/>
    </w:rPr>
  </w:style>
  <w:style w:type="character" w:customStyle="1" w:styleId="WW8Num5z0">
    <w:name w:val="WW8Num5z0"/>
    <w:rsid w:val="00454E65"/>
    <w:rPr>
      <w:rFonts w:ascii="Symbol" w:hAnsi="Symbol"/>
      <w:sz w:val="20"/>
    </w:rPr>
  </w:style>
  <w:style w:type="character" w:customStyle="1" w:styleId="WW8Num5z1">
    <w:name w:val="WW8Num5z1"/>
    <w:rsid w:val="00454E65"/>
    <w:rPr>
      <w:rFonts w:ascii="Courier New" w:hAnsi="Courier New"/>
      <w:sz w:val="20"/>
    </w:rPr>
  </w:style>
  <w:style w:type="character" w:customStyle="1" w:styleId="WW8Num5z2">
    <w:name w:val="WW8Num5z2"/>
    <w:rsid w:val="00454E65"/>
    <w:rPr>
      <w:rFonts w:ascii="Wingdings" w:hAnsi="Wingdings"/>
      <w:sz w:val="20"/>
    </w:rPr>
  </w:style>
  <w:style w:type="character" w:customStyle="1" w:styleId="WW8Num6z0">
    <w:name w:val="WW8Num6z0"/>
    <w:rsid w:val="00454E65"/>
    <w:rPr>
      <w:rFonts w:ascii="Symbol" w:hAnsi="Symbol"/>
      <w:sz w:val="20"/>
    </w:rPr>
  </w:style>
  <w:style w:type="character" w:customStyle="1" w:styleId="WW8Num6z1">
    <w:name w:val="WW8Num6z1"/>
    <w:rsid w:val="00454E65"/>
    <w:rPr>
      <w:rFonts w:ascii="Courier New" w:hAnsi="Courier New"/>
      <w:sz w:val="20"/>
    </w:rPr>
  </w:style>
  <w:style w:type="character" w:customStyle="1" w:styleId="WW8Num6z2">
    <w:name w:val="WW8Num6z2"/>
    <w:rsid w:val="00454E65"/>
    <w:rPr>
      <w:rFonts w:ascii="Wingdings" w:hAnsi="Wingdings"/>
      <w:sz w:val="20"/>
    </w:rPr>
  </w:style>
  <w:style w:type="character" w:customStyle="1" w:styleId="WW8Num7z0">
    <w:name w:val="WW8Num7z0"/>
    <w:rsid w:val="00454E65"/>
    <w:rPr>
      <w:rFonts w:ascii="Symbol" w:hAnsi="Symbol"/>
      <w:sz w:val="20"/>
    </w:rPr>
  </w:style>
  <w:style w:type="character" w:customStyle="1" w:styleId="WW8Num7z1">
    <w:name w:val="WW8Num7z1"/>
    <w:rsid w:val="00454E65"/>
    <w:rPr>
      <w:rFonts w:ascii="Courier New" w:hAnsi="Courier New"/>
      <w:sz w:val="20"/>
    </w:rPr>
  </w:style>
  <w:style w:type="character" w:customStyle="1" w:styleId="WW8Num7z2">
    <w:name w:val="WW8Num7z2"/>
    <w:rsid w:val="00454E65"/>
    <w:rPr>
      <w:rFonts w:ascii="Wingdings" w:hAnsi="Wingdings"/>
      <w:sz w:val="20"/>
    </w:rPr>
  </w:style>
  <w:style w:type="character" w:customStyle="1" w:styleId="WW8Num8z0">
    <w:name w:val="WW8Num8z0"/>
    <w:rsid w:val="00454E65"/>
    <w:rPr>
      <w:rFonts w:ascii="Symbol" w:hAnsi="Symbol"/>
      <w:sz w:val="20"/>
    </w:rPr>
  </w:style>
  <w:style w:type="character" w:customStyle="1" w:styleId="WW8Num8z1">
    <w:name w:val="WW8Num8z1"/>
    <w:rsid w:val="00454E65"/>
    <w:rPr>
      <w:rFonts w:ascii="Courier New" w:hAnsi="Courier New"/>
      <w:sz w:val="20"/>
    </w:rPr>
  </w:style>
  <w:style w:type="character" w:customStyle="1" w:styleId="WW8Num8z2">
    <w:name w:val="WW8Num8z2"/>
    <w:rsid w:val="00454E65"/>
    <w:rPr>
      <w:rFonts w:ascii="Wingdings" w:hAnsi="Wingdings"/>
      <w:sz w:val="20"/>
    </w:rPr>
  </w:style>
  <w:style w:type="character" w:customStyle="1" w:styleId="WW8Num9z0">
    <w:name w:val="WW8Num9z0"/>
    <w:rsid w:val="00454E65"/>
    <w:rPr>
      <w:rFonts w:ascii="Symbol" w:hAnsi="Symbol"/>
      <w:sz w:val="20"/>
    </w:rPr>
  </w:style>
  <w:style w:type="character" w:customStyle="1" w:styleId="WW8Num9z1">
    <w:name w:val="WW8Num9z1"/>
    <w:rsid w:val="00454E65"/>
    <w:rPr>
      <w:rFonts w:ascii="Courier New" w:hAnsi="Courier New"/>
      <w:sz w:val="20"/>
    </w:rPr>
  </w:style>
  <w:style w:type="character" w:customStyle="1" w:styleId="WW8Num9z2">
    <w:name w:val="WW8Num9z2"/>
    <w:rsid w:val="00454E65"/>
    <w:rPr>
      <w:rFonts w:ascii="Wingdings" w:hAnsi="Wingdings"/>
      <w:sz w:val="20"/>
    </w:rPr>
  </w:style>
  <w:style w:type="character" w:customStyle="1" w:styleId="WW8Num10z0">
    <w:name w:val="WW8Num10z0"/>
    <w:rsid w:val="00454E65"/>
    <w:rPr>
      <w:rFonts w:ascii="Symbol" w:hAnsi="Symbol"/>
      <w:sz w:val="20"/>
    </w:rPr>
  </w:style>
  <w:style w:type="character" w:customStyle="1" w:styleId="WW8Num10z1">
    <w:name w:val="WW8Num10z1"/>
    <w:rsid w:val="00454E65"/>
    <w:rPr>
      <w:rFonts w:ascii="Courier New" w:hAnsi="Courier New"/>
      <w:sz w:val="20"/>
    </w:rPr>
  </w:style>
  <w:style w:type="character" w:customStyle="1" w:styleId="WW8Num10z2">
    <w:name w:val="WW8Num10z2"/>
    <w:rsid w:val="00454E65"/>
    <w:rPr>
      <w:rFonts w:ascii="Wingdings" w:hAnsi="Wingdings"/>
      <w:sz w:val="20"/>
    </w:rPr>
  </w:style>
  <w:style w:type="character" w:customStyle="1" w:styleId="WW8Num11z0">
    <w:name w:val="WW8Num11z0"/>
    <w:rsid w:val="00454E65"/>
    <w:rPr>
      <w:rFonts w:ascii="Symbol" w:hAnsi="Symbol"/>
      <w:sz w:val="20"/>
    </w:rPr>
  </w:style>
  <w:style w:type="character" w:customStyle="1" w:styleId="WW8Num11z1">
    <w:name w:val="WW8Num11z1"/>
    <w:rsid w:val="00454E65"/>
    <w:rPr>
      <w:rFonts w:ascii="Courier New" w:hAnsi="Courier New"/>
      <w:sz w:val="20"/>
    </w:rPr>
  </w:style>
  <w:style w:type="character" w:customStyle="1" w:styleId="WW8Num11z2">
    <w:name w:val="WW8Num11z2"/>
    <w:rsid w:val="00454E65"/>
    <w:rPr>
      <w:rFonts w:ascii="Wingdings" w:hAnsi="Wingdings"/>
      <w:sz w:val="20"/>
    </w:rPr>
  </w:style>
  <w:style w:type="character" w:customStyle="1" w:styleId="WW8Num12z0">
    <w:name w:val="WW8Num12z0"/>
    <w:rsid w:val="00454E65"/>
    <w:rPr>
      <w:rFonts w:ascii="Symbol" w:hAnsi="Symbol"/>
      <w:sz w:val="20"/>
    </w:rPr>
  </w:style>
  <w:style w:type="character" w:customStyle="1" w:styleId="WW8Num12z1">
    <w:name w:val="WW8Num12z1"/>
    <w:rsid w:val="00454E65"/>
    <w:rPr>
      <w:rFonts w:ascii="Courier New" w:hAnsi="Courier New"/>
      <w:sz w:val="20"/>
    </w:rPr>
  </w:style>
  <w:style w:type="character" w:customStyle="1" w:styleId="WW8Num12z2">
    <w:name w:val="WW8Num12z2"/>
    <w:rsid w:val="00454E65"/>
    <w:rPr>
      <w:rFonts w:ascii="Wingdings" w:hAnsi="Wingdings"/>
      <w:sz w:val="20"/>
    </w:rPr>
  </w:style>
  <w:style w:type="character" w:customStyle="1" w:styleId="WW8Num13z0">
    <w:name w:val="WW8Num13z0"/>
    <w:rsid w:val="00454E65"/>
    <w:rPr>
      <w:rFonts w:ascii="Symbol" w:hAnsi="Symbol"/>
      <w:sz w:val="20"/>
    </w:rPr>
  </w:style>
  <w:style w:type="character" w:customStyle="1" w:styleId="WW8Num13z1">
    <w:name w:val="WW8Num13z1"/>
    <w:rsid w:val="00454E65"/>
    <w:rPr>
      <w:rFonts w:ascii="Courier New" w:hAnsi="Courier New"/>
      <w:sz w:val="20"/>
    </w:rPr>
  </w:style>
  <w:style w:type="character" w:customStyle="1" w:styleId="WW8Num13z2">
    <w:name w:val="WW8Num13z2"/>
    <w:rsid w:val="00454E65"/>
    <w:rPr>
      <w:rFonts w:ascii="Wingdings" w:hAnsi="Wingdings"/>
      <w:sz w:val="20"/>
    </w:rPr>
  </w:style>
  <w:style w:type="character" w:customStyle="1" w:styleId="WW8Num14z0">
    <w:name w:val="WW8Num14z0"/>
    <w:rsid w:val="00454E65"/>
    <w:rPr>
      <w:rFonts w:ascii="Symbol" w:hAnsi="Symbol"/>
      <w:sz w:val="20"/>
    </w:rPr>
  </w:style>
  <w:style w:type="character" w:customStyle="1" w:styleId="WW8Num14z1">
    <w:name w:val="WW8Num14z1"/>
    <w:rsid w:val="00454E65"/>
    <w:rPr>
      <w:rFonts w:ascii="Courier New" w:hAnsi="Courier New"/>
      <w:sz w:val="20"/>
    </w:rPr>
  </w:style>
  <w:style w:type="character" w:customStyle="1" w:styleId="WW8Num14z2">
    <w:name w:val="WW8Num14z2"/>
    <w:rsid w:val="00454E65"/>
    <w:rPr>
      <w:rFonts w:ascii="Wingdings" w:hAnsi="Wingdings"/>
      <w:sz w:val="20"/>
    </w:rPr>
  </w:style>
  <w:style w:type="character" w:customStyle="1" w:styleId="WW8Num15z0">
    <w:name w:val="WW8Num15z0"/>
    <w:rsid w:val="00454E65"/>
    <w:rPr>
      <w:rFonts w:ascii="Symbol" w:hAnsi="Symbol"/>
      <w:sz w:val="20"/>
    </w:rPr>
  </w:style>
  <w:style w:type="character" w:customStyle="1" w:styleId="WW8Num15z1">
    <w:name w:val="WW8Num15z1"/>
    <w:rsid w:val="00454E65"/>
    <w:rPr>
      <w:rFonts w:ascii="Courier New" w:hAnsi="Courier New"/>
      <w:sz w:val="20"/>
    </w:rPr>
  </w:style>
  <w:style w:type="character" w:customStyle="1" w:styleId="WW8Num15z2">
    <w:name w:val="WW8Num15z2"/>
    <w:rsid w:val="00454E65"/>
    <w:rPr>
      <w:rFonts w:ascii="Wingdings" w:hAnsi="Wingdings"/>
      <w:sz w:val="20"/>
    </w:rPr>
  </w:style>
  <w:style w:type="character" w:customStyle="1" w:styleId="WW8Num16z0">
    <w:name w:val="WW8Num16z0"/>
    <w:rsid w:val="00454E65"/>
    <w:rPr>
      <w:rFonts w:ascii="Symbol" w:hAnsi="Symbol"/>
      <w:sz w:val="20"/>
    </w:rPr>
  </w:style>
  <w:style w:type="character" w:customStyle="1" w:styleId="WW8Num16z1">
    <w:name w:val="WW8Num16z1"/>
    <w:rsid w:val="00454E65"/>
    <w:rPr>
      <w:rFonts w:ascii="Courier New" w:hAnsi="Courier New"/>
      <w:sz w:val="20"/>
    </w:rPr>
  </w:style>
  <w:style w:type="character" w:customStyle="1" w:styleId="WW8Num16z2">
    <w:name w:val="WW8Num16z2"/>
    <w:rsid w:val="00454E65"/>
    <w:rPr>
      <w:rFonts w:ascii="Wingdings" w:hAnsi="Wingdings"/>
      <w:sz w:val="20"/>
    </w:rPr>
  </w:style>
  <w:style w:type="character" w:customStyle="1" w:styleId="WW8Num17z0">
    <w:name w:val="WW8Num17z0"/>
    <w:rsid w:val="00454E65"/>
    <w:rPr>
      <w:rFonts w:ascii="Times New Roman" w:hAnsi="Times New Roman" w:cs="Times New Roman"/>
      <w:color w:val="auto"/>
    </w:rPr>
  </w:style>
  <w:style w:type="character" w:customStyle="1" w:styleId="WW8Num18z0">
    <w:name w:val="WW8Num18z0"/>
    <w:rsid w:val="00454E65"/>
    <w:rPr>
      <w:rFonts w:ascii="Times New Roman" w:hAnsi="Times New Roman" w:cs="Times New Roman"/>
    </w:rPr>
  </w:style>
  <w:style w:type="character" w:customStyle="1" w:styleId="WW8Num19z0">
    <w:name w:val="WW8Num19z0"/>
    <w:rsid w:val="00454E65"/>
    <w:rPr>
      <w:rFonts w:ascii="Times New Roman" w:hAnsi="Times New Roman" w:cs="Times New Roman"/>
    </w:rPr>
  </w:style>
  <w:style w:type="character" w:customStyle="1" w:styleId="WW8Num20z0">
    <w:name w:val="WW8Num20z0"/>
    <w:rsid w:val="00454E65"/>
    <w:rPr>
      <w:rFonts w:ascii="Times New Roman" w:hAnsi="Times New Roman" w:cs="Times New Roman"/>
      <w:color w:val="auto"/>
    </w:rPr>
  </w:style>
  <w:style w:type="character" w:customStyle="1" w:styleId="WW8Num21z0">
    <w:name w:val="WW8Num21z0"/>
    <w:rsid w:val="00454E65"/>
    <w:rPr>
      <w:rFonts w:ascii="Symbol" w:hAnsi="Symbol"/>
    </w:rPr>
  </w:style>
  <w:style w:type="character" w:customStyle="1" w:styleId="WW8Num22z0">
    <w:name w:val="WW8Num22z0"/>
    <w:rsid w:val="00454E65"/>
    <w:rPr>
      <w:rFonts w:ascii="Times New Roman" w:hAnsi="Times New Roman" w:cs="Times New Roman"/>
    </w:rPr>
  </w:style>
  <w:style w:type="character" w:customStyle="1" w:styleId="WW8Num23z0">
    <w:name w:val="WW8Num23z0"/>
    <w:rsid w:val="00454E65"/>
    <w:rPr>
      <w:rFonts w:ascii="Symbol" w:hAnsi="Symbol"/>
    </w:rPr>
  </w:style>
  <w:style w:type="character" w:customStyle="1" w:styleId="WW8Num24z0">
    <w:name w:val="WW8Num24z0"/>
    <w:rsid w:val="00454E65"/>
    <w:rPr>
      <w:rFonts w:ascii="Times New Roman" w:hAnsi="Times New Roman" w:cs="Times New Roman"/>
      <w:color w:val="auto"/>
    </w:rPr>
  </w:style>
  <w:style w:type="character" w:customStyle="1" w:styleId="WW8Num25z0">
    <w:name w:val="WW8Num25z0"/>
    <w:rsid w:val="00454E65"/>
    <w:rPr>
      <w:rFonts w:ascii="Times New Roman" w:hAnsi="Times New Roman"/>
      <w:color w:val="auto"/>
    </w:rPr>
  </w:style>
  <w:style w:type="character" w:customStyle="1" w:styleId="WW8Num26z0">
    <w:name w:val="WW8Num26z0"/>
    <w:rsid w:val="00454E65"/>
    <w:rPr>
      <w:rFonts w:ascii="Times New Roman" w:hAnsi="Times New Roman" w:cs="Times New Roman"/>
      <w:color w:val="auto"/>
    </w:rPr>
  </w:style>
  <w:style w:type="character" w:customStyle="1" w:styleId="WW8Num27z0">
    <w:name w:val="WW8Num27z0"/>
    <w:rsid w:val="00454E65"/>
    <w:rPr>
      <w:rFonts w:ascii="Symbol" w:hAnsi="Symbol"/>
      <w:color w:val="auto"/>
    </w:rPr>
  </w:style>
  <w:style w:type="character" w:customStyle="1" w:styleId="WW8Num28z0">
    <w:name w:val="WW8Num28z0"/>
    <w:rsid w:val="00454E65"/>
    <w:rPr>
      <w:rFonts w:ascii="Wingdings" w:hAnsi="Wingdings"/>
    </w:rPr>
  </w:style>
  <w:style w:type="character" w:customStyle="1" w:styleId="WW8Num29z0">
    <w:name w:val="WW8Num29z0"/>
    <w:rsid w:val="00454E65"/>
    <w:rPr>
      <w:rFonts w:ascii="Times New Roman" w:hAnsi="Times New Roman" w:cs="Times New Roman"/>
      <w:color w:val="auto"/>
    </w:rPr>
  </w:style>
  <w:style w:type="character" w:customStyle="1" w:styleId="WW8Num30z0">
    <w:name w:val="WW8Num30z0"/>
    <w:rsid w:val="00454E65"/>
    <w:rPr>
      <w:rFonts w:ascii="Times New Roman" w:hAnsi="Times New Roman" w:cs="Times New Roman"/>
      <w:color w:val="auto"/>
    </w:rPr>
  </w:style>
  <w:style w:type="character" w:customStyle="1" w:styleId="WW8Num31z0">
    <w:name w:val="WW8Num31z0"/>
    <w:rsid w:val="00454E65"/>
    <w:rPr>
      <w:rFonts w:ascii="Times New Roman" w:hAnsi="Times New Roman" w:cs="Times New Roman"/>
      <w:color w:val="auto"/>
    </w:rPr>
  </w:style>
  <w:style w:type="character" w:customStyle="1" w:styleId="WW8Num32z0">
    <w:name w:val="WW8Num32z0"/>
    <w:rsid w:val="00454E65"/>
    <w:rPr>
      <w:rFonts w:ascii="Times New Roman" w:hAnsi="Times New Roman" w:cs="Times New Roman"/>
    </w:rPr>
  </w:style>
  <w:style w:type="character" w:customStyle="1" w:styleId="WW8Num33z0">
    <w:name w:val="WW8Num33z0"/>
    <w:rsid w:val="00454E65"/>
    <w:rPr>
      <w:rFonts w:ascii="Times New Roman" w:hAnsi="Times New Roman" w:cs="Times New Roman"/>
      <w:color w:val="auto"/>
    </w:rPr>
  </w:style>
  <w:style w:type="character" w:customStyle="1" w:styleId="WW8Num34z0">
    <w:name w:val="WW8Num34z0"/>
    <w:rsid w:val="00454E65"/>
    <w:rPr>
      <w:rFonts w:ascii="Symbol" w:hAnsi="Symbol"/>
    </w:rPr>
  </w:style>
  <w:style w:type="character" w:customStyle="1" w:styleId="WW8Num35z0">
    <w:name w:val="WW8Num35z0"/>
    <w:rsid w:val="00454E65"/>
    <w:rPr>
      <w:rFonts w:ascii="Times New Roman" w:hAnsi="Times New Roman" w:cs="Times New Roman"/>
      <w:color w:val="auto"/>
    </w:rPr>
  </w:style>
  <w:style w:type="character" w:customStyle="1" w:styleId="WW8Num36z0">
    <w:name w:val="WW8Num36z0"/>
    <w:rsid w:val="00454E65"/>
    <w:rPr>
      <w:rFonts w:ascii="Times New Roman" w:hAnsi="Times New Roman" w:cs="Times New Roman"/>
      <w:color w:val="auto"/>
    </w:rPr>
  </w:style>
  <w:style w:type="character" w:customStyle="1" w:styleId="WW8Num37z0">
    <w:name w:val="WW8Num37z0"/>
    <w:rsid w:val="00454E65"/>
    <w:rPr>
      <w:rFonts w:ascii="Symbol" w:hAnsi="Symbol"/>
      <w:color w:val="auto"/>
    </w:rPr>
  </w:style>
  <w:style w:type="character" w:customStyle="1" w:styleId="WW8Num38z0">
    <w:name w:val="WW8Num38z0"/>
    <w:rsid w:val="00454E65"/>
    <w:rPr>
      <w:rFonts w:ascii="Times New Roman" w:hAnsi="Times New Roman" w:cs="Times New Roman"/>
    </w:rPr>
  </w:style>
  <w:style w:type="character" w:customStyle="1" w:styleId="WW8Num39z0">
    <w:name w:val="WW8Num39z0"/>
    <w:rsid w:val="00454E65"/>
    <w:rPr>
      <w:rFonts w:ascii="Symbol" w:hAnsi="Symbol"/>
    </w:rPr>
  </w:style>
  <w:style w:type="character" w:customStyle="1" w:styleId="WW8Num40z0">
    <w:name w:val="WW8Num40z0"/>
    <w:rsid w:val="00454E65"/>
    <w:rPr>
      <w:rFonts w:ascii="Times New Roman" w:hAnsi="Times New Roman" w:cs="Times New Roman"/>
      <w:color w:val="auto"/>
    </w:rPr>
  </w:style>
  <w:style w:type="character" w:customStyle="1" w:styleId="WW8Num41z0">
    <w:name w:val="WW8Num41z0"/>
    <w:rsid w:val="00454E65"/>
    <w:rPr>
      <w:rFonts w:ascii="Symbol" w:hAnsi="Symbol"/>
    </w:rPr>
  </w:style>
  <w:style w:type="character" w:customStyle="1" w:styleId="WW8Num42z0">
    <w:name w:val="WW8Num42z0"/>
    <w:rsid w:val="00454E65"/>
    <w:rPr>
      <w:rFonts w:ascii="Times New Roman" w:hAnsi="Times New Roman" w:cs="Times New Roman"/>
    </w:rPr>
  </w:style>
  <w:style w:type="character" w:customStyle="1" w:styleId="WW8Num43z0">
    <w:name w:val="WW8Num43z0"/>
    <w:rsid w:val="00454E65"/>
    <w:rPr>
      <w:rFonts w:ascii="Times New Roman" w:hAnsi="Times New Roman" w:cs="Times New Roman"/>
    </w:rPr>
  </w:style>
  <w:style w:type="character" w:customStyle="1" w:styleId="WW8Num44z0">
    <w:name w:val="WW8Num44z0"/>
    <w:rsid w:val="00454E65"/>
    <w:rPr>
      <w:rFonts w:ascii="Times New Roman" w:hAnsi="Times New Roman" w:cs="Times New Roman"/>
      <w:color w:val="auto"/>
    </w:rPr>
  </w:style>
  <w:style w:type="character" w:customStyle="1" w:styleId="WW8Num45z0">
    <w:name w:val="WW8Num45z0"/>
    <w:rsid w:val="00454E65"/>
    <w:rPr>
      <w:rFonts w:ascii="Symbol" w:hAnsi="Symbol"/>
    </w:rPr>
  </w:style>
  <w:style w:type="character" w:customStyle="1" w:styleId="WW8Num46z0">
    <w:name w:val="WW8Num46z0"/>
    <w:rsid w:val="00454E65"/>
    <w:rPr>
      <w:rFonts w:ascii="Times New Roman" w:hAnsi="Times New Roman" w:cs="Times New Roman"/>
      <w:color w:val="auto"/>
    </w:rPr>
  </w:style>
  <w:style w:type="character" w:customStyle="1" w:styleId="WW8Num47z0">
    <w:name w:val="WW8Num47z0"/>
    <w:rsid w:val="00454E65"/>
    <w:rPr>
      <w:rFonts w:ascii="Wingdings" w:hAnsi="Wingdings"/>
    </w:rPr>
  </w:style>
  <w:style w:type="character" w:customStyle="1" w:styleId="WW8Num48z0">
    <w:name w:val="WW8Num48z0"/>
    <w:rsid w:val="00454E65"/>
    <w:rPr>
      <w:rFonts w:ascii="Times New Roman" w:hAnsi="Times New Roman" w:cs="Times New Roman"/>
      <w:color w:val="auto"/>
    </w:rPr>
  </w:style>
  <w:style w:type="character" w:customStyle="1" w:styleId="WW8Num49z0">
    <w:name w:val="WW8Num49z0"/>
    <w:rsid w:val="00454E65"/>
    <w:rPr>
      <w:rFonts w:ascii="Times New Roman" w:hAnsi="Times New Roman" w:cs="Times New Roman"/>
      <w:color w:val="auto"/>
    </w:rPr>
  </w:style>
  <w:style w:type="character" w:customStyle="1" w:styleId="WW8Num50z0">
    <w:name w:val="WW8Num50z0"/>
    <w:rsid w:val="00454E65"/>
    <w:rPr>
      <w:rFonts w:ascii="Times New Roman" w:hAnsi="Times New Roman" w:cs="Times New Roman"/>
    </w:rPr>
  </w:style>
  <w:style w:type="character" w:customStyle="1" w:styleId="WW8Num51z0">
    <w:name w:val="WW8Num51z0"/>
    <w:rsid w:val="00454E65"/>
    <w:rPr>
      <w:rFonts w:ascii="Times New Roman" w:hAnsi="Times New Roman" w:cs="Times New Roman"/>
    </w:rPr>
  </w:style>
  <w:style w:type="character" w:customStyle="1" w:styleId="WW8Num52z0">
    <w:name w:val="WW8Num52z0"/>
    <w:rsid w:val="00454E65"/>
    <w:rPr>
      <w:rFonts w:ascii="Symbol" w:hAnsi="Symbol"/>
    </w:rPr>
  </w:style>
  <w:style w:type="character" w:customStyle="1" w:styleId="WW8Num53z0">
    <w:name w:val="WW8Num53z0"/>
    <w:rsid w:val="00454E65"/>
    <w:rPr>
      <w:rFonts w:ascii="Wingdings" w:hAnsi="Wingdings"/>
    </w:rPr>
  </w:style>
  <w:style w:type="character" w:customStyle="1" w:styleId="WW8Num53z2">
    <w:name w:val="WW8Num53z2"/>
    <w:rsid w:val="00454E65"/>
    <w:rPr>
      <w:rFonts w:ascii="Wingdings" w:hAnsi="Wingdings"/>
    </w:rPr>
  </w:style>
  <w:style w:type="character" w:customStyle="1" w:styleId="WW8Num53z3">
    <w:name w:val="WW8Num53z3"/>
    <w:rsid w:val="00454E65"/>
    <w:rPr>
      <w:rFonts w:ascii="Symbol" w:hAnsi="Symbol"/>
    </w:rPr>
  </w:style>
  <w:style w:type="character" w:customStyle="1" w:styleId="WW8Num53z4">
    <w:name w:val="WW8Num53z4"/>
    <w:rsid w:val="00454E65"/>
    <w:rPr>
      <w:rFonts w:ascii="Courier New" w:hAnsi="Courier New" w:cs="Courier New"/>
    </w:rPr>
  </w:style>
  <w:style w:type="character" w:customStyle="1" w:styleId="WW8Num54z0">
    <w:name w:val="WW8Num54z0"/>
    <w:rsid w:val="00454E65"/>
    <w:rPr>
      <w:rFonts w:ascii="Times New Roman" w:hAnsi="Times New Roman" w:cs="Times New Roman"/>
      <w:color w:val="auto"/>
    </w:rPr>
  </w:style>
  <w:style w:type="character" w:customStyle="1" w:styleId="WW8Num55z0">
    <w:name w:val="WW8Num55z0"/>
    <w:rsid w:val="00454E65"/>
    <w:rPr>
      <w:rFonts w:ascii="Times New Roman" w:hAnsi="Times New Roman" w:cs="Times New Roman"/>
      <w:color w:val="auto"/>
    </w:rPr>
  </w:style>
  <w:style w:type="character" w:customStyle="1" w:styleId="WW8Num56z0">
    <w:name w:val="WW8Num56z0"/>
    <w:rsid w:val="00454E65"/>
    <w:rPr>
      <w:rFonts w:ascii="Times New Roman" w:hAnsi="Times New Roman" w:cs="Times New Roman"/>
      <w:color w:val="auto"/>
    </w:rPr>
  </w:style>
  <w:style w:type="character" w:customStyle="1" w:styleId="WW8Num57z0">
    <w:name w:val="WW8Num57z0"/>
    <w:rsid w:val="00454E65"/>
    <w:rPr>
      <w:rFonts w:ascii="Times New Roman" w:hAnsi="Times New Roman" w:cs="Times New Roman"/>
      <w:color w:val="auto"/>
    </w:rPr>
  </w:style>
  <w:style w:type="character" w:customStyle="1" w:styleId="WW8Num58z0">
    <w:name w:val="WW8Num58z0"/>
    <w:rsid w:val="00454E65"/>
    <w:rPr>
      <w:rFonts w:ascii="Times New Roman" w:hAnsi="Times New Roman" w:cs="Times New Roman"/>
      <w:color w:val="auto"/>
    </w:rPr>
  </w:style>
  <w:style w:type="character" w:customStyle="1" w:styleId="WW8Num59z0">
    <w:name w:val="WW8Num59z0"/>
    <w:rsid w:val="00454E65"/>
    <w:rPr>
      <w:rFonts w:ascii="Times New Roman" w:hAnsi="Times New Roman" w:cs="Times New Roman"/>
    </w:rPr>
  </w:style>
  <w:style w:type="character" w:customStyle="1" w:styleId="WW8Num60z0">
    <w:name w:val="WW8Num60z0"/>
    <w:rsid w:val="00454E65"/>
    <w:rPr>
      <w:rFonts w:ascii="Wingdings" w:hAnsi="Wingdings"/>
    </w:rPr>
  </w:style>
  <w:style w:type="character" w:customStyle="1" w:styleId="WW8Num61z0">
    <w:name w:val="WW8Num61z0"/>
    <w:rsid w:val="00454E65"/>
    <w:rPr>
      <w:rFonts w:ascii="Times New Roman" w:hAnsi="Times New Roman" w:cs="Times New Roman"/>
    </w:rPr>
  </w:style>
  <w:style w:type="character" w:customStyle="1" w:styleId="WW8Num62z0">
    <w:name w:val="WW8Num62z0"/>
    <w:rsid w:val="00454E65"/>
    <w:rPr>
      <w:rFonts w:ascii="Times New Roman" w:hAnsi="Times New Roman" w:cs="Times New Roman"/>
    </w:rPr>
  </w:style>
  <w:style w:type="character" w:customStyle="1" w:styleId="WW8Num63z0">
    <w:name w:val="WW8Num63z0"/>
    <w:rsid w:val="00454E65"/>
    <w:rPr>
      <w:rFonts w:ascii="Times New Roman" w:hAnsi="Times New Roman" w:cs="Times New Roman"/>
      <w:color w:val="auto"/>
    </w:rPr>
  </w:style>
  <w:style w:type="character" w:customStyle="1" w:styleId="WW8Num64z0">
    <w:name w:val="WW8Num64z0"/>
    <w:rsid w:val="00454E65"/>
    <w:rPr>
      <w:rFonts w:ascii="Times New Roman" w:hAnsi="Times New Roman" w:cs="Times New Roman"/>
      <w:color w:val="auto"/>
    </w:rPr>
  </w:style>
  <w:style w:type="character" w:customStyle="1" w:styleId="WW8Num65z0">
    <w:name w:val="WW8Num65z0"/>
    <w:rsid w:val="00454E65"/>
    <w:rPr>
      <w:rFonts w:ascii="Times New Roman" w:hAnsi="Times New Roman" w:cs="Times New Roman"/>
    </w:rPr>
  </w:style>
  <w:style w:type="character" w:customStyle="1" w:styleId="WW8Num66z0">
    <w:name w:val="WW8Num66z0"/>
    <w:rsid w:val="00454E65"/>
    <w:rPr>
      <w:rFonts w:ascii="Times New Roman" w:hAnsi="Times New Roman" w:cs="Times New Roman"/>
      <w:color w:val="auto"/>
    </w:rPr>
  </w:style>
  <w:style w:type="character" w:customStyle="1" w:styleId="WW8Num67z0">
    <w:name w:val="WW8Num67z0"/>
    <w:rsid w:val="00454E65"/>
    <w:rPr>
      <w:rFonts w:ascii="Times New Roman" w:hAnsi="Times New Roman" w:cs="Times New Roman"/>
    </w:rPr>
  </w:style>
  <w:style w:type="character" w:customStyle="1" w:styleId="WW8Num68z0">
    <w:name w:val="WW8Num68z0"/>
    <w:rsid w:val="00454E65"/>
    <w:rPr>
      <w:rFonts w:ascii="Symbol" w:hAnsi="Symbol"/>
    </w:rPr>
  </w:style>
  <w:style w:type="character" w:customStyle="1" w:styleId="WW8Num70z0">
    <w:name w:val="WW8Num70z0"/>
    <w:rsid w:val="00454E65"/>
    <w:rPr>
      <w:rFonts w:ascii="Times New Roman" w:hAnsi="Times New Roman" w:cs="Times New Roman"/>
      <w:color w:val="auto"/>
    </w:rPr>
  </w:style>
  <w:style w:type="character" w:customStyle="1" w:styleId="WW8Num71z0">
    <w:name w:val="WW8Num71z0"/>
    <w:rsid w:val="00454E65"/>
    <w:rPr>
      <w:rFonts w:ascii="Times New Roman" w:hAnsi="Times New Roman" w:cs="Times New Roman"/>
      <w:color w:val="auto"/>
    </w:rPr>
  </w:style>
  <w:style w:type="character" w:customStyle="1" w:styleId="WW8Num72z0">
    <w:name w:val="WW8Num72z0"/>
    <w:rsid w:val="00454E65"/>
    <w:rPr>
      <w:rFonts w:ascii="Times New Roman" w:hAnsi="Times New Roman" w:cs="Times New Roman"/>
    </w:rPr>
  </w:style>
  <w:style w:type="character" w:customStyle="1" w:styleId="WW8Num73z0">
    <w:name w:val="WW8Num73z0"/>
    <w:rsid w:val="00454E65"/>
    <w:rPr>
      <w:rFonts w:ascii="Times New Roman" w:hAnsi="Times New Roman" w:cs="Times New Roman"/>
    </w:rPr>
  </w:style>
  <w:style w:type="character" w:customStyle="1" w:styleId="WW8Num74z0">
    <w:name w:val="WW8Num74z0"/>
    <w:rsid w:val="00454E65"/>
    <w:rPr>
      <w:rFonts w:ascii="Times New Roman" w:hAnsi="Times New Roman" w:cs="Times New Roman"/>
    </w:rPr>
  </w:style>
  <w:style w:type="character" w:customStyle="1" w:styleId="WW8Num75z0">
    <w:name w:val="WW8Num75z0"/>
    <w:rsid w:val="00454E65"/>
    <w:rPr>
      <w:rFonts w:ascii="Times New Roman" w:hAnsi="Times New Roman" w:cs="Times New Roman"/>
    </w:rPr>
  </w:style>
  <w:style w:type="character" w:customStyle="1" w:styleId="WW8Num76z0">
    <w:name w:val="WW8Num76z0"/>
    <w:rsid w:val="00454E65"/>
    <w:rPr>
      <w:rFonts w:ascii="Times New Roman" w:hAnsi="Times New Roman" w:cs="Times New Roman"/>
    </w:rPr>
  </w:style>
  <w:style w:type="character" w:customStyle="1" w:styleId="WW8Num77z0">
    <w:name w:val="WW8Num77z0"/>
    <w:rsid w:val="00454E65"/>
    <w:rPr>
      <w:rFonts w:ascii="Times New Roman" w:hAnsi="Times New Roman" w:cs="Times New Roman"/>
    </w:rPr>
  </w:style>
  <w:style w:type="character" w:customStyle="1" w:styleId="WW8Num78z0">
    <w:name w:val="WW8Num78z0"/>
    <w:rsid w:val="00454E65"/>
    <w:rPr>
      <w:rFonts w:ascii="Times New Roman" w:hAnsi="Times New Roman" w:cs="Times New Roman"/>
      <w:color w:val="auto"/>
    </w:rPr>
  </w:style>
  <w:style w:type="character" w:customStyle="1" w:styleId="WW8Num79z0">
    <w:name w:val="WW8Num79z0"/>
    <w:rsid w:val="00454E65"/>
    <w:rPr>
      <w:rFonts w:ascii="Times New Roman" w:hAnsi="Times New Roman" w:cs="Times New Roman"/>
      <w:color w:val="auto"/>
    </w:rPr>
  </w:style>
  <w:style w:type="character" w:customStyle="1" w:styleId="WW8Num79z1">
    <w:name w:val="WW8Num79z1"/>
    <w:rsid w:val="00454E65"/>
    <w:rPr>
      <w:rFonts w:ascii="Courier New" w:hAnsi="Courier New" w:cs="Courier New"/>
    </w:rPr>
  </w:style>
  <w:style w:type="character" w:customStyle="1" w:styleId="WW8Num80z0">
    <w:name w:val="WW8Num80z0"/>
    <w:rsid w:val="00454E65"/>
    <w:rPr>
      <w:rFonts w:ascii="Times New Roman" w:eastAsia="Times New Roman" w:hAnsi="Times New Roman" w:cs="Times New Roman"/>
    </w:rPr>
  </w:style>
  <w:style w:type="character" w:customStyle="1" w:styleId="WW8Num80z1">
    <w:name w:val="WW8Num80z1"/>
    <w:rsid w:val="00454E65"/>
    <w:rPr>
      <w:rFonts w:ascii="Courier New" w:hAnsi="Courier New" w:cs="Courier New"/>
    </w:rPr>
  </w:style>
  <w:style w:type="character" w:customStyle="1" w:styleId="WW8Num81z0">
    <w:name w:val="WW8Num81z0"/>
    <w:rsid w:val="00454E65"/>
    <w:rPr>
      <w:rFonts w:ascii="Times New Roman" w:hAnsi="Times New Roman" w:cs="Times New Roman"/>
    </w:rPr>
  </w:style>
  <w:style w:type="character" w:customStyle="1" w:styleId="WW8Num81z1">
    <w:name w:val="WW8Num81z1"/>
    <w:rsid w:val="00454E65"/>
    <w:rPr>
      <w:rFonts w:ascii="Courier New" w:hAnsi="Courier New" w:cs="Courier New"/>
    </w:rPr>
  </w:style>
  <w:style w:type="character" w:customStyle="1" w:styleId="WW8Num83z0">
    <w:name w:val="WW8Num83z0"/>
    <w:rsid w:val="00454E65"/>
    <w:rPr>
      <w:rFonts w:ascii="Times New Roman" w:hAnsi="Times New Roman" w:cs="Times New Roman"/>
    </w:rPr>
  </w:style>
  <w:style w:type="character" w:customStyle="1" w:styleId="WW8Num83z1">
    <w:name w:val="WW8Num83z1"/>
    <w:rsid w:val="00454E65"/>
    <w:rPr>
      <w:rFonts w:ascii="Courier New" w:hAnsi="Courier New" w:cs="Courier New"/>
    </w:rPr>
  </w:style>
  <w:style w:type="character" w:customStyle="1" w:styleId="WW8Num84z0">
    <w:name w:val="WW8Num84z0"/>
    <w:rsid w:val="00454E65"/>
    <w:rPr>
      <w:rFonts w:ascii="Symbol" w:hAnsi="Symbol"/>
    </w:rPr>
  </w:style>
  <w:style w:type="character" w:customStyle="1" w:styleId="WW8Num84z1">
    <w:name w:val="WW8Num84z1"/>
    <w:rsid w:val="00454E65"/>
    <w:rPr>
      <w:rFonts w:ascii="OpenSymbol" w:hAnsi="OpenSymbol" w:cs="OpenSymbol"/>
    </w:rPr>
  </w:style>
  <w:style w:type="character" w:customStyle="1" w:styleId="WW8Num85z0">
    <w:name w:val="WW8Num85z0"/>
    <w:rsid w:val="00454E65"/>
    <w:rPr>
      <w:rFonts w:ascii="Times New Roman" w:hAnsi="Times New Roman" w:cs="Times New Roman"/>
      <w:color w:val="auto"/>
    </w:rPr>
  </w:style>
  <w:style w:type="character" w:customStyle="1" w:styleId="WW8Num85z1">
    <w:name w:val="WW8Num85z1"/>
    <w:rsid w:val="00454E65"/>
    <w:rPr>
      <w:rFonts w:ascii="Courier New" w:hAnsi="Courier New" w:cs="Courier New"/>
    </w:rPr>
  </w:style>
  <w:style w:type="character" w:customStyle="1" w:styleId="WW8Num86z0">
    <w:name w:val="WW8Num86z0"/>
    <w:rsid w:val="00454E65"/>
    <w:rPr>
      <w:rFonts w:ascii="Times New Roman" w:hAnsi="Times New Roman" w:cs="Times New Roman"/>
    </w:rPr>
  </w:style>
  <w:style w:type="character" w:customStyle="1" w:styleId="WW8Num86z1">
    <w:name w:val="WW8Num86z1"/>
    <w:rsid w:val="00454E6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54E65"/>
  </w:style>
  <w:style w:type="character" w:customStyle="1" w:styleId="WW8Num34z1">
    <w:name w:val="WW8Num34z1"/>
    <w:rsid w:val="00454E65"/>
    <w:rPr>
      <w:rFonts w:ascii="Courier New" w:hAnsi="Courier New" w:cs="Courier New"/>
    </w:rPr>
  </w:style>
  <w:style w:type="character" w:customStyle="1" w:styleId="WW8Num34z2">
    <w:name w:val="WW8Num34z2"/>
    <w:rsid w:val="00454E65"/>
    <w:rPr>
      <w:rFonts w:ascii="Wingdings" w:hAnsi="Wingdings"/>
    </w:rPr>
  </w:style>
  <w:style w:type="character" w:customStyle="1" w:styleId="WW8Num34z4">
    <w:name w:val="WW8Num34z4"/>
    <w:rsid w:val="00454E65"/>
    <w:rPr>
      <w:rFonts w:ascii="Courier New" w:hAnsi="Courier New" w:cs="Courier New"/>
    </w:rPr>
  </w:style>
  <w:style w:type="character" w:customStyle="1" w:styleId="WW8Num66z2">
    <w:name w:val="WW8Num66z2"/>
    <w:rsid w:val="00454E65"/>
    <w:rPr>
      <w:rFonts w:ascii="Wingdings" w:hAnsi="Wingdings"/>
    </w:rPr>
  </w:style>
  <w:style w:type="character" w:customStyle="1" w:styleId="WW8Num66z3">
    <w:name w:val="WW8Num66z3"/>
    <w:rsid w:val="00454E65"/>
    <w:rPr>
      <w:rFonts w:ascii="Symbol" w:hAnsi="Symbol"/>
    </w:rPr>
  </w:style>
  <w:style w:type="character" w:customStyle="1" w:styleId="WW8Num66z4">
    <w:name w:val="WW8Num66z4"/>
    <w:rsid w:val="00454E65"/>
    <w:rPr>
      <w:rFonts w:ascii="Courier New" w:hAnsi="Courier New" w:cs="Courier New"/>
    </w:rPr>
  </w:style>
  <w:style w:type="character" w:customStyle="1" w:styleId="WW8Num69z0">
    <w:name w:val="WW8Num69z0"/>
    <w:rsid w:val="00454E65"/>
    <w:rPr>
      <w:rFonts w:ascii="Times New Roman" w:hAnsi="Times New Roman" w:cs="Times New Roman"/>
      <w:color w:val="auto"/>
    </w:rPr>
  </w:style>
  <w:style w:type="character" w:customStyle="1" w:styleId="WW8Num82z0">
    <w:name w:val="WW8Num82z0"/>
    <w:rsid w:val="00454E65"/>
    <w:rPr>
      <w:rFonts w:ascii="Times New Roman" w:hAnsi="Times New Roman" w:cs="Times New Roman"/>
    </w:rPr>
  </w:style>
  <w:style w:type="character" w:customStyle="1" w:styleId="WW8Num87z0">
    <w:name w:val="WW8Num87z0"/>
    <w:rsid w:val="00454E65"/>
    <w:rPr>
      <w:rFonts w:ascii="Wingdings" w:hAnsi="Wingdings"/>
    </w:rPr>
  </w:style>
  <w:style w:type="character" w:customStyle="1" w:styleId="WW8Num88z0">
    <w:name w:val="WW8Num88z0"/>
    <w:rsid w:val="00454E65"/>
    <w:rPr>
      <w:rFonts w:ascii="Symbol" w:hAnsi="Symbol"/>
    </w:rPr>
  </w:style>
  <w:style w:type="character" w:customStyle="1" w:styleId="WW8Num89z0">
    <w:name w:val="WW8Num89z0"/>
    <w:rsid w:val="00454E65"/>
    <w:rPr>
      <w:rFonts w:ascii="Times New Roman" w:hAnsi="Times New Roman" w:cs="Times New Roman"/>
      <w:color w:val="auto"/>
    </w:rPr>
  </w:style>
  <w:style w:type="character" w:customStyle="1" w:styleId="WW8Num90z0">
    <w:name w:val="WW8Num90z0"/>
    <w:rsid w:val="00454E65"/>
    <w:rPr>
      <w:rFonts w:ascii="Times New Roman" w:hAnsi="Times New Roman" w:cs="Times New Roman"/>
      <w:color w:val="auto"/>
    </w:rPr>
  </w:style>
  <w:style w:type="character" w:customStyle="1" w:styleId="WW8Num91z0">
    <w:name w:val="WW8Num91z0"/>
    <w:rsid w:val="00454E65"/>
    <w:rPr>
      <w:rFonts w:ascii="Times New Roman" w:hAnsi="Times New Roman" w:cs="Times New Roman"/>
      <w:color w:val="auto"/>
    </w:rPr>
  </w:style>
  <w:style w:type="character" w:customStyle="1" w:styleId="WW8Num92z0">
    <w:name w:val="WW8Num92z0"/>
    <w:rsid w:val="00454E65"/>
    <w:rPr>
      <w:rFonts w:ascii="Times New Roman" w:hAnsi="Times New Roman" w:cs="Times New Roman"/>
      <w:color w:val="auto"/>
    </w:rPr>
  </w:style>
  <w:style w:type="character" w:customStyle="1" w:styleId="WW8Num93z0">
    <w:name w:val="WW8Num93z0"/>
    <w:rsid w:val="00454E65"/>
    <w:rPr>
      <w:rFonts w:ascii="Times New Roman" w:hAnsi="Times New Roman" w:cs="Times New Roman"/>
      <w:color w:val="auto"/>
    </w:rPr>
  </w:style>
  <w:style w:type="character" w:customStyle="1" w:styleId="WW8Num94z0">
    <w:name w:val="WW8Num94z0"/>
    <w:rsid w:val="00454E65"/>
    <w:rPr>
      <w:rFonts w:ascii="Symbol" w:hAnsi="Symbol"/>
    </w:rPr>
  </w:style>
  <w:style w:type="character" w:customStyle="1" w:styleId="WW8Num95z0">
    <w:name w:val="WW8Num95z0"/>
    <w:rsid w:val="00454E65"/>
    <w:rPr>
      <w:rFonts w:ascii="Times New Roman" w:hAnsi="Times New Roman" w:cs="Times New Roman"/>
    </w:rPr>
  </w:style>
  <w:style w:type="character" w:customStyle="1" w:styleId="WW8Num95z1">
    <w:name w:val="WW8Num95z1"/>
    <w:rsid w:val="00454E65"/>
    <w:rPr>
      <w:rFonts w:ascii="Courier New" w:hAnsi="Courier New" w:cs="Courier New"/>
    </w:rPr>
  </w:style>
  <w:style w:type="character" w:customStyle="1" w:styleId="WW8Num96z0">
    <w:name w:val="WW8Num96z0"/>
    <w:rsid w:val="00454E65"/>
    <w:rPr>
      <w:rFonts w:ascii="Times New Roman" w:hAnsi="Times New Roman" w:cs="Times New Roman"/>
    </w:rPr>
  </w:style>
  <w:style w:type="character" w:customStyle="1" w:styleId="WW8Num96z1">
    <w:name w:val="WW8Num96z1"/>
    <w:rsid w:val="00454E65"/>
    <w:rPr>
      <w:rFonts w:ascii="Courier New" w:hAnsi="Courier New" w:cs="Courier New"/>
    </w:rPr>
  </w:style>
  <w:style w:type="character" w:customStyle="1" w:styleId="WW8Num97z0">
    <w:name w:val="WW8Num97z0"/>
    <w:rsid w:val="00454E65"/>
    <w:rPr>
      <w:rFonts w:ascii="Symbol" w:hAnsi="Symbol"/>
    </w:rPr>
  </w:style>
  <w:style w:type="character" w:customStyle="1" w:styleId="WW8Num97z1">
    <w:name w:val="WW8Num97z1"/>
    <w:rsid w:val="00454E65"/>
    <w:rPr>
      <w:rFonts w:ascii="Courier New" w:hAnsi="Courier New" w:cs="Courier New"/>
    </w:rPr>
  </w:style>
  <w:style w:type="character" w:customStyle="1" w:styleId="WW8Num99z0">
    <w:name w:val="WW8Num99z0"/>
    <w:rsid w:val="00454E65"/>
    <w:rPr>
      <w:rFonts w:ascii="Symbol" w:hAnsi="Symbol"/>
    </w:rPr>
  </w:style>
  <w:style w:type="character" w:customStyle="1" w:styleId="WW8Num99z1">
    <w:name w:val="WW8Num99z1"/>
    <w:rsid w:val="00454E65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454E65"/>
  </w:style>
  <w:style w:type="character" w:customStyle="1" w:styleId="WW-Absatz-Standardschriftart1">
    <w:name w:val="WW-Absatz-Standardschriftart1"/>
    <w:rsid w:val="00454E65"/>
  </w:style>
  <w:style w:type="character" w:customStyle="1" w:styleId="WW-Absatz-Standardschriftart11">
    <w:name w:val="WW-Absatz-Standardschriftart11"/>
    <w:rsid w:val="00454E65"/>
  </w:style>
  <w:style w:type="character" w:customStyle="1" w:styleId="WW-Absatz-Standardschriftart111">
    <w:name w:val="WW-Absatz-Standardschriftart111"/>
    <w:rsid w:val="00454E65"/>
  </w:style>
  <w:style w:type="character" w:customStyle="1" w:styleId="WW-Absatz-Standardschriftart1111">
    <w:name w:val="WW-Absatz-Standardschriftart1111"/>
    <w:rsid w:val="00454E65"/>
  </w:style>
  <w:style w:type="character" w:customStyle="1" w:styleId="WW8Num98z0">
    <w:name w:val="WW8Num98z0"/>
    <w:rsid w:val="00454E65"/>
    <w:rPr>
      <w:rFonts w:ascii="Symbol" w:hAnsi="Symbol"/>
    </w:rPr>
  </w:style>
  <w:style w:type="character" w:customStyle="1" w:styleId="WW8Num98z1">
    <w:name w:val="WW8Num98z1"/>
    <w:rsid w:val="00454E65"/>
    <w:rPr>
      <w:rFonts w:ascii="Courier New" w:hAnsi="Courier New" w:cs="Courier New"/>
    </w:rPr>
  </w:style>
  <w:style w:type="character" w:customStyle="1" w:styleId="WW8Num100z0">
    <w:name w:val="WW8Num100z0"/>
    <w:rsid w:val="00454E65"/>
    <w:rPr>
      <w:rFonts w:ascii="Symbol" w:hAnsi="Symbol"/>
      <w:sz w:val="20"/>
    </w:rPr>
  </w:style>
  <w:style w:type="character" w:customStyle="1" w:styleId="WW8Num100z1">
    <w:name w:val="WW8Num100z1"/>
    <w:rsid w:val="00454E6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54E65"/>
  </w:style>
  <w:style w:type="character" w:customStyle="1" w:styleId="WW8Num35z1">
    <w:name w:val="WW8Num35z1"/>
    <w:rsid w:val="00454E65"/>
    <w:rPr>
      <w:rFonts w:ascii="Times New Roman" w:hAnsi="Times New Roman" w:cs="Courier New"/>
    </w:rPr>
  </w:style>
  <w:style w:type="character" w:customStyle="1" w:styleId="WW8Num35z2">
    <w:name w:val="WW8Num35z2"/>
    <w:rsid w:val="00454E65"/>
    <w:rPr>
      <w:rFonts w:ascii="Wingdings" w:hAnsi="Wingdings"/>
    </w:rPr>
  </w:style>
  <w:style w:type="character" w:customStyle="1" w:styleId="WW8Num35z4">
    <w:name w:val="WW8Num35z4"/>
    <w:rsid w:val="00454E65"/>
    <w:rPr>
      <w:rFonts w:ascii="Courier New" w:hAnsi="Courier New" w:cs="Courier New"/>
    </w:rPr>
  </w:style>
  <w:style w:type="character" w:customStyle="1" w:styleId="WW8Num68z2">
    <w:name w:val="WW8Num68z2"/>
    <w:rsid w:val="00454E65"/>
    <w:rPr>
      <w:rFonts w:ascii="Wingdings" w:hAnsi="Wingdings"/>
    </w:rPr>
  </w:style>
  <w:style w:type="character" w:customStyle="1" w:styleId="WW8Num68z3">
    <w:name w:val="WW8Num68z3"/>
    <w:rsid w:val="00454E65"/>
    <w:rPr>
      <w:rFonts w:ascii="Symbol" w:hAnsi="Symbol"/>
    </w:rPr>
  </w:style>
  <w:style w:type="character" w:customStyle="1" w:styleId="WW8Num68z4">
    <w:name w:val="WW8Num68z4"/>
    <w:rsid w:val="00454E65"/>
    <w:rPr>
      <w:rFonts w:ascii="Courier New" w:hAnsi="Courier New" w:cs="Courier New"/>
    </w:rPr>
  </w:style>
  <w:style w:type="character" w:customStyle="1" w:styleId="WW8Num101z0">
    <w:name w:val="WW8Num101z0"/>
    <w:rsid w:val="00454E65"/>
    <w:rPr>
      <w:rFonts w:ascii="Symbol" w:hAnsi="Symbol"/>
      <w:sz w:val="20"/>
    </w:rPr>
  </w:style>
  <w:style w:type="character" w:customStyle="1" w:styleId="WW8Num102z0">
    <w:name w:val="WW8Num102z0"/>
    <w:rsid w:val="00454E65"/>
    <w:rPr>
      <w:rFonts w:ascii="Symbol" w:hAnsi="Symbol"/>
      <w:sz w:val="20"/>
    </w:rPr>
  </w:style>
  <w:style w:type="character" w:customStyle="1" w:styleId="WW8Num103z0">
    <w:name w:val="WW8Num103z0"/>
    <w:rsid w:val="00454E65"/>
    <w:rPr>
      <w:rFonts w:ascii="Symbol" w:hAnsi="Symbol"/>
    </w:rPr>
  </w:style>
  <w:style w:type="character" w:customStyle="1" w:styleId="WW8Num104z0">
    <w:name w:val="WW8Num104z0"/>
    <w:rsid w:val="00454E65"/>
    <w:rPr>
      <w:rFonts w:ascii="Symbol" w:hAnsi="Symbol" w:cs="OpenSymbol"/>
    </w:rPr>
  </w:style>
  <w:style w:type="character" w:customStyle="1" w:styleId="WW8Num105z0">
    <w:name w:val="WW8Num105z0"/>
    <w:rsid w:val="00454E65"/>
    <w:rPr>
      <w:rFonts w:ascii="Symbol" w:hAnsi="Symbol"/>
      <w:sz w:val="20"/>
    </w:rPr>
  </w:style>
  <w:style w:type="character" w:customStyle="1" w:styleId="WW-Absatz-Standardschriftart111111">
    <w:name w:val="WW-Absatz-Standardschriftart111111"/>
    <w:rsid w:val="00454E65"/>
  </w:style>
  <w:style w:type="character" w:customStyle="1" w:styleId="WW-Absatz-Standardschriftart1111111">
    <w:name w:val="WW-Absatz-Standardschriftart1111111"/>
    <w:rsid w:val="00454E65"/>
  </w:style>
  <w:style w:type="character" w:customStyle="1" w:styleId="WW-Absatz-Standardschriftart11111111">
    <w:name w:val="WW-Absatz-Standardschriftart11111111"/>
    <w:rsid w:val="00454E65"/>
  </w:style>
  <w:style w:type="character" w:customStyle="1" w:styleId="WW-Absatz-Standardschriftart111111111">
    <w:name w:val="WW-Absatz-Standardschriftart111111111"/>
    <w:rsid w:val="00454E65"/>
  </w:style>
  <w:style w:type="character" w:customStyle="1" w:styleId="WW8Num93z1">
    <w:name w:val="WW8Num93z1"/>
    <w:rsid w:val="00454E65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rsid w:val="00454E65"/>
  </w:style>
  <w:style w:type="character" w:customStyle="1" w:styleId="WW-Absatz-Standardschriftart11111111111">
    <w:name w:val="WW-Absatz-Standardschriftart11111111111"/>
    <w:rsid w:val="00454E65"/>
  </w:style>
  <w:style w:type="character" w:customStyle="1" w:styleId="WW-Absatz-Standardschriftart111111111111">
    <w:name w:val="WW-Absatz-Standardschriftart111111111111"/>
    <w:rsid w:val="00454E65"/>
  </w:style>
  <w:style w:type="character" w:customStyle="1" w:styleId="WW8Num36z1">
    <w:name w:val="WW8Num36z1"/>
    <w:rsid w:val="00454E65"/>
    <w:rPr>
      <w:rFonts w:ascii="Courier New" w:hAnsi="Courier New" w:cs="Courier New"/>
    </w:rPr>
  </w:style>
  <w:style w:type="character" w:customStyle="1" w:styleId="WW8Num36z2">
    <w:name w:val="WW8Num36z2"/>
    <w:rsid w:val="00454E65"/>
    <w:rPr>
      <w:rFonts w:ascii="Wingdings" w:hAnsi="Wingdings"/>
    </w:rPr>
  </w:style>
  <w:style w:type="character" w:customStyle="1" w:styleId="WW8Num41z1">
    <w:name w:val="WW8Num41z1"/>
    <w:rsid w:val="00454E65"/>
    <w:rPr>
      <w:rFonts w:ascii="Courier New" w:hAnsi="Courier New" w:cs="Courier New"/>
    </w:rPr>
  </w:style>
  <w:style w:type="character" w:customStyle="1" w:styleId="WW8Num41z2">
    <w:name w:val="WW8Num41z2"/>
    <w:rsid w:val="00454E65"/>
    <w:rPr>
      <w:rFonts w:ascii="Wingdings" w:hAnsi="Wingdings"/>
    </w:rPr>
  </w:style>
  <w:style w:type="character" w:customStyle="1" w:styleId="WW8Num41z4">
    <w:name w:val="WW8Num41z4"/>
    <w:rsid w:val="00454E65"/>
    <w:rPr>
      <w:rFonts w:ascii="Courier New" w:hAnsi="Courier New" w:cs="Courier New"/>
    </w:rPr>
  </w:style>
  <w:style w:type="character" w:customStyle="1" w:styleId="WW8Num85z2">
    <w:name w:val="WW8Num85z2"/>
    <w:rsid w:val="00454E65"/>
    <w:rPr>
      <w:rFonts w:ascii="Wingdings" w:hAnsi="Wingdings"/>
    </w:rPr>
  </w:style>
  <w:style w:type="character" w:customStyle="1" w:styleId="WW8Num85z3">
    <w:name w:val="WW8Num85z3"/>
    <w:rsid w:val="00454E65"/>
    <w:rPr>
      <w:rFonts w:ascii="Symbol" w:hAnsi="Symbol"/>
    </w:rPr>
  </w:style>
  <w:style w:type="character" w:customStyle="1" w:styleId="WW8Num85z4">
    <w:name w:val="WW8Num85z4"/>
    <w:rsid w:val="00454E65"/>
    <w:rPr>
      <w:rFonts w:ascii="Courier New" w:hAnsi="Courier New" w:cs="Courier New"/>
    </w:rPr>
  </w:style>
  <w:style w:type="character" w:customStyle="1" w:styleId="WW8Num93z2">
    <w:name w:val="WW8Num93z2"/>
    <w:rsid w:val="00454E65"/>
    <w:rPr>
      <w:rFonts w:ascii="Wingdings" w:hAnsi="Wingdings"/>
    </w:rPr>
  </w:style>
  <w:style w:type="character" w:customStyle="1" w:styleId="WW8Num94z1">
    <w:name w:val="WW8Num94z1"/>
    <w:rsid w:val="00454E65"/>
    <w:rPr>
      <w:rFonts w:ascii="Courier New" w:hAnsi="Courier New"/>
    </w:rPr>
  </w:style>
  <w:style w:type="character" w:customStyle="1" w:styleId="WW8Num94z2">
    <w:name w:val="WW8Num94z2"/>
    <w:rsid w:val="00454E65"/>
    <w:rPr>
      <w:rFonts w:ascii="Wingdings" w:hAnsi="Wingdings"/>
    </w:rPr>
  </w:style>
  <w:style w:type="character" w:customStyle="1" w:styleId="WW8Num95z2">
    <w:name w:val="WW8Num95z2"/>
    <w:rsid w:val="00454E65"/>
    <w:rPr>
      <w:rFonts w:ascii="Wingdings" w:hAnsi="Wingdings"/>
    </w:rPr>
  </w:style>
  <w:style w:type="character" w:customStyle="1" w:styleId="WW8Num97z2">
    <w:name w:val="WW8Num97z2"/>
    <w:rsid w:val="00454E65"/>
    <w:rPr>
      <w:rFonts w:ascii="Wingdings" w:hAnsi="Wingdings"/>
    </w:rPr>
  </w:style>
  <w:style w:type="character" w:customStyle="1" w:styleId="WW8Num98z2">
    <w:name w:val="WW8Num98z2"/>
    <w:rsid w:val="00454E65"/>
    <w:rPr>
      <w:rFonts w:ascii="Wingdings" w:hAnsi="Wingdings"/>
    </w:rPr>
  </w:style>
  <w:style w:type="character" w:customStyle="1" w:styleId="WW8Num99z2">
    <w:name w:val="WW8Num99z2"/>
    <w:rsid w:val="00454E65"/>
    <w:rPr>
      <w:rFonts w:ascii="Wingdings" w:hAnsi="Wingdings"/>
    </w:rPr>
  </w:style>
  <w:style w:type="character" w:customStyle="1" w:styleId="WW8Num103z1">
    <w:name w:val="WW8Num103z1"/>
    <w:rsid w:val="00454E65"/>
    <w:rPr>
      <w:rFonts w:ascii="Courier New" w:hAnsi="Courier New" w:cs="Courier New"/>
    </w:rPr>
  </w:style>
  <w:style w:type="character" w:customStyle="1" w:styleId="WW8Num103z2">
    <w:name w:val="WW8Num103z2"/>
    <w:rsid w:val="00454E65"/>
    <w:rPr>
      <w:rFonts w:ascii="Wingdings" w:hAnsi="Wingdings"/>
    </w:rPr>
  </w:style>
  <w:style w:type="character" w:customStyle="1" w:styleId="WW8Num106z0">
    <w:name w:val="WW8Num106z0"/>
    <w:rsid w:val="00454E65"/>
    <w:rPr>
      <w:rFonts w:ascii="Symbol" w:hAnsi="Symbol"/>
    </w:rPr>
  </w:style>
  <w:style w:type="character" w:customStyle="1" w:styleId="WW8Num106z1">
    <w:name w:val="WW8Num106z1"/>
    <w:rsid w:val="00454E65"/>
    <w:rPr>
      <w:rFonts w:ascii="Courier New" w:hAnsi="Courier New" w:cs="Courier New"/>
    </w:rPr>
  </w:style>
  <w:style w:type="character" w:customStyle="1" w:styleId="WW8Num106z2">
    <w:name w:val="WW8Num106z2"/>
    <w:rsid w:val="00454E65"/>
    <w:rPr>
      <w:rFonts w:ascii="Wingdings" w:hAnsi="Wingdings"/>
    </w:rPr>
  </w:style>
  <w:style w:type="character" w:customStyle="1" w:styleId="21">
    <w:name w:val="Основной шрифт абзаца2"/>
    <w:rsid w:val="00454E65"/>
  </w:style>
  <w:style w:type="character" w:customStyle="1" w:styleId="WW8Num17z1">
    <w:name w:val="WW8Num17z1"/>
    <w:rsid w:val="00454E65"/>
    <w:rPr>
      <w:rFonts w:ascii="Courier New" w:hAnsi="Courier New" w:cs="Courier New"/>
    </w:rPr>
  </w:style>
  <w:style w:type="character" w:customStyle="1" w:styleId="WW8Num17z2">
    <w:name w:val="WW8Num17z2"/>
    <w:rsid w:val="00454E65"/>
    <w:rPr>
      <w:rFonts w:ascii="Wingdings" w:hAnsi="Wingdings"/>
    </w:rPr>
  </w:style>
  <w:style w:type="character" w:customStyle="1" w:styleId="WW8Num17z3">
    <w:name w:val="WW8Num17z3"/>
    <w:rsid w:val="00454E65"/>
    <w:rPr>
      <w:rFonts w:ascii="Symbol" w:hAnsi="Symbol"/>
    </w:rPr>
  </w:style>
  <w:style w:type="character" w:customStyle="1" w:styleId="WW8Num19z1">
    <w:name w:val="WW8Num19z1"/>
    <w:rsid w:val="00454E65"/>
    <w:rPr>
      <w:rFonts w:ascii="Courier New" w:hAnsi="Courier New" w:cs="Courier New"/>
    </w:rPr>
  </w:style>
  <w:style w:type="character" w:customStyle="1" w:styleId="WW8Num19z2">
    <w:name w:val="WW8Num19z2"/>
    <w:rsid w:val="00454E65"/>
    <w:rPr>
      <w:rFonts w:ascii="Wingdings" w:hAnsi="Wingdings"/>
    </w:rPr>
  </w:style>
  <w:style w:type="character" w:customStyle="1" w:styleId="WW8Num19z3">
    <w:name w:val="WW8Num19z3"/>
    <w:rsid w:val="00454E65"/>
    <w:rPr>
      <w:rFonts w:ascii="Symbol" w:hAnsi="Symbol"/>
    </w:rPr>
  </w:style>
  <w:style w:type="character" w:customStyle="1" w:styleId="WW8Num21z1">
    <w:name w:val="WW8Num21z1"/>
    <w:rsid w:val="00454E65"/>
    <w:rPr>
      <w:rFonts w:ascii="Courier New" w:hAnsi="Courier New" w:cs="Courier New"/>
    </w:rPr>
  </w:style>
  <w:style w:type="character" w:customStyle="1" w:styleId="WW8Num21z2">
    <w:name w:val="WW8Num21z2"/>
    <w:rsid w:val="00454E65"/>
    <w:rPr>
      <w:rFonts w:ascii="Wingdings" w:hAnsi="Wingdings"/>
    </w:rPr>
  </w:style>
  <w:style w:type="character" w:customStyle="1" w:styleId="WW8Num22z1">
    <w:name w:val="WW8Num22z1"/>
    <w:rsid w:val="00454E65"/>
    <w:rPr>
      <w:rFonts w:ascii="Courier New" w:hAnsi="Courier New" w:cs="Courier New"/>
    </w:rPr>
  </w:style>
  <w:style w:type="character" w:customStyle="1" w:styleId="WW8Num22z2">
    <w:name w:val="WW8Num22z2"/>
    <w:rsid w:val="00454E65"/>
    <w:rPr>
      <w:rFonts w:ascii="Wingdings" w:hAnsi="Wingdings"/>
    </w:rPr>
  </w:style>
  <w:style w:type="character" w:customStyle="1" w:styleId="WW8Num22z3">
    <w:name w:val="WW8Num22z3"/>
    <w:rsid w:val="00454E65"/>
    <w:rPr>
      <w:rFonts w:ascii="Symbol" w:hAnsi="Symbol"/>
    </w:rPr>
  </w:style>
  <w:style w:type="character" w:customStyle="1" w:styleId="WW8Num23z1">
    <w:name w:val="WW8Num23z1"/>
    <w:rsid w:val="00454E65"/>
    <w:rPr>
      <w:rFonts w:ascii="Courier New" w:hAnsi="Courier New"/>
    </w:rPr>
  </w:style>
  <w:style w:type="character" w:customStyle="1" w:styleId="WW8Num23z2">
    <w:name w:val="WW8Num23z2"/>
    <w:rsid w:val="00454E65"/>
    <w:rPr>
      <w:rFonts w:ascii="Wingdings" w:hAnsi="Wingdings"/>
    </w:rPr>
  </w:style>
  <w:style w:type="character" w:customStyle="1" w:styleId="WW8Num24z1">
    <w:name w:val="WW8Num24z1"/>
    <w:rsid w:val="00454E65"/>
    <w:rPr>
      <w:rFonts w:ascii="Courier New" w:hAnsi="Courier New" w:cs="Courier New"/>
    </w:rPr>
  </w:style>
  <w:style w:type="character" w:customStyle="1" w:styleId="WW8Num24z2">
    <w:name w:val="WW8Num24z2"/>
    <w:rsid w:val="00454E65"/>
    <w:rPr>
      <w:rFonts w:ascii="Wingdings" w:hAnsi="Wingdings"/>
    </w:rPr>
  </w:style>
  <w:style w:type="character" w:customStyle="1" w:styleId="WW8Num24z3">
    <w:name w:val="WW8Num24z3"/>
    <w:rsid w:val="00454E65"/>
    <w:rPr>
      <w:rFonts w:ascii="Symbol" w:hAnsi="Symbol"/>
    </w:rPr>
  </w:style>
  <w:style w:type="character" w:customStyle="1" w:styleId="WW8Num29z1">
    <w:name w:val="WW8Num29z1"/>
    <w:rsid w:val="00454E65"/>
    <w:rPr>
      <w:rFonts w:ascii="Courier New" w:hAnsi="Courier New" w:cs="Courier New"/>
    </w:rPr>
  </w:style>
  <w:style w:type="character" w:customStyle="1" w:styleId="WW8Num29z2">
    <w:name w:val="WW8Num29z2"/>
    <w:rsid w:val="00454E65"/>
    <w:rPr>
      <w:rFonts w:ascii="Wingdings" w:hAnsi="Wingdings"/>
    </w:rPr>
  </w:style>
  <w:style w:type="character" w:customStyle="1" w:styleId="WW8Num29z3">
    <w:name w:val="WW8Num29z3"/>
    <w:rsid w:val="00454E65"/>
    <w:rPr>
      <w:rFonts w:ascii="Symbol" w:hAnsi="Symbol"/>
    </w:rPr>
  </w:style>
  <w:style w:type="character" w:customStyle="1" w:styleId="WW8Num32z1">
    <w:name w:val="WW8Num32z1"/>
    <w:rsid w:val="00454E65"/>
    <w:rPr>
      <w:rFonts w:ascii="Courier New" w:hAnsi="Courier New" w:cs="Courier New"/>
    </w:rPr>
  </w:style>
  <w:style w:type="character" w:customStyle="1" w:styleId="WW8Num32z2">
    <w:name w:val="WW8Num32z2"/>
    <w:rsid w:val="00454E65"/>
    <w:rPr>
      <w:rFonts w:ascii="Wingdings" w:hAnsi="Wingdings"/>
    </w:rPr>
  </w:style>
  <w:style w:type="character" w:customStyle="1" w:styleId="WW8Num32z3">
    <w:name w:val="WW8Num32z3"/>
    <w:rsid w:val="00454E65"/>
    <w:rPr>
      <w:rFonts w:ascii="Symbol" w:hAnsi="Symbol"/>
    </w:rPr>
  </w:style>
  <w:style w:type="character" w:customStyle="1" w:styleId="WW8Num38z1">
    <w:name w:val="WW8Num38z1"/>
    <w:rsid w:val="00454E65"/>
    <w:rPr>
      <w:rFonts w:ascii="Courier New" w:hAnsi="Courier New" w:cs="Courier New"/>
    </w:rPr>
  </w:style>
  <w:style w:type="character" w:customStyle="1" w:styleId="WW8Num38z2">
    <w:name w:val="WW8Num38z2"/>
    <w:rsid w:val="00454E65"/>
    <w:rPr>
      <w:rFonts w:ascii="Wingdings" w:hAnsi="Wingdings"/>
    </w:rPr>
  </w:style>
  <w:style w:type="character" w:customStyle="1" w:styleId="WW8Num38z3">
    <w:name w:val="WW8Num38z3"/>
    <w:rsid w:val="00454E65"/>
    <w:rPr>
      <w:rFonts w:ascii="Symbol" w:hAnsi="Symbol"/>
    </w:rPr>
  </w:style>
  <w:style w:type="character" w:customStyle="1" w:styleId="WW8Num39z1">
    <w:name w:val="WW8Num39z1"/>
    <w:rsid w:val="00454E65"/>
    <w:rPr>
      <w:rFonts w:ascii="Courier New" w:hAnsi="Courier New" w:cs="Courier New"/>
    </w:rPr>
  </w:style>
  <w:style w:type="character" w:customStyle="1" w:styleId="WW8Num39z2">
    <w:name w:val="WW8Num39z2"/>
    <w:rsid w:val="00454E65"/>
    <w:rPr>
      <w:rFonts w:ascii="Wingdings" w:hAnsi="Wingdings"/>
    </w:rPr>
  </w:style>
  <w:style w:type="character" w:customStyle="1" w:styleId="WW8Num42z1">
    <w:name w:val="WW8Num42z1"/>
    <w:rsid w:val="00454E65"/>
    <w:rPr>
      <w:rFonts w:ascii="Wingdings" w:hAnsi="Wingdings"/>
    </w:rPr>
  </w:style>
  <w:style w:type="character" w:customStyle="1" w:styleId="WW8Num43z1">
    <w:name w:val="WW8Num43z1"/>
    <w:rsid w:val="00454E65"/>
    <w:rPr>
      <w:rFonts w:ascii="Wingdings" w:hAnsi="Wingdings"/>
    </w:rPr>
  </w:style>
  <w:style w:type="character" w:customStyle="1" w:styleId="WW8Num44z1">
    <w:name w:val="WW8Num44z1"/>
    <w:rsid w:val="00454E65"/>
    <w:rPr>
      <w:rFonts w:ascii="Courier New" w:hAnsi="Courier New" w:cs="Courier New"/>
    </w:rPr>
  </w:style>
  <w:style w:type="character" w:customStyle="1" w:styleId="WW8Num44z2">
    <w:name w:val="WW8Num44z2"/>
    <w:rsid w:val="00454E65"/>
    <w:rPr>
      <w:rFonts w:ascii="Wingdings" w:hAnsi="Wingdings"/>
    </w:rPr>
  </w:style>
  <w:style w:type="character" w:customStyle="1" w:styleId="WW8Num44z3">
    <w:name w:val="WW8Num44z3"/>
    <w:rsid w:val="00454E65"/>
    <w:rPr>
      <w:rFonts w:ascii="Symbol" w:hAnsi="Symbol"/>
    </w:rPr>
  </w:style>
  <w:style w:type="character" w:customStyle="1" w:styleId="WW8Num45z1">
    <w:name w:val="WW8Num45z1"/>
    <w:rsid w:val="00454E65"/>
    <w:rPr>
      <w:rFonts w:ascii="Times New Roman" w:hAnsi="Times New Roman" w:cs="Times New Roman"/>
    </w:rPr>
  </w:style>
  <w:style w:type="character" w:customStyle="1" w:styleId="WW8Num45z2">
    <w:name w:val="WW8Num45z2"/>
    <w:rsid w:val="00454E65"/>
    <w:rPr>
      <w:rFonts w:ascii="Wingdings" w:hAnsi="Wingdings"/>
    </w:rPr>
  </w:style>
  <w:style w:type="character" w:customStyle="1" w:styleId="WW8Num45z4">
    <w:name w:val="WW8Num45z4"/>
    <w:rsid w:val="00454E65"/>
    <w:rPr>
      <w:rFonts w:ascii="Courier New" w:hAnsi="Courier New" w:cs="Courier New"/>
    </w:rPr>
  </w:style>
  <w:style w:type="character" w:customStyle="1" w:styleId="WW8Num46z1">
    <w:name w:val="WW8Num46z1"/>
    <w:rsid w:val="00454E65"/>
    <w:rPr>
      <w:rFonts w:ascii="Courier New" w:hAnsi="Courier New" w:cs="Courier New"/>
    </w:rPr>
  </w:style>
  <w:style w:type="character" w:customStyle="1" w:styleId="WW8Num46z2">
    <w:name w:val="WW8Num46z2"/>
    <w:rsid w:val="00454E65"/>
    <w:rPr>
      <w:rFonts w:ascii="Wingdings" w:hAnsi="Wingdings"/>
    </w:rPr>
  </w:style>
  <w:style w:type="character" w:customStyle="1" w:styleId="WW8Num46z3">
    <w:name w:val="WW8Num46z3"/>
    <w:rsid w:val="00454E65"/>
    <w:rPr>
      <w:rFonts w:ascii="Symbol" w:hAnsi="Symbol"/>
    </w:rPr>
  </w:style>
  <w:style w:type="character" w:customStyle="1" w:styleId="WW8Num48z1">
    <w:name w:val="WW8Num48z1"/>
    <w:rsid w:val="00454E65"/>
    <w:rPr>
      <w:rFonts w:ascii="Courier New" w:hAnsi="Courier New" w:cs="Courier New"/>
    </w:rPr>
  </w:style>
  <w:style w:type="character" w:customStyle="1" w:styleId="WW8Num48z2">
    <w:name w:val="WW8Num48z2"/>
    <w:rsid w:val="00454E65"/>
    <w:rPr>
      <w:rFonts w:ascii="Wingdings" w:hAnsi="Wingdings"/>
    </w:rPr>
  </w:style>
  <w:style w:type="character" w:customStyle="1" w:styleId="WW8Num48z3">
    <w:name w:val="WW8Num48z3"/>
    <w:rsid w:val="00454E65"/>
    <w:rPr>
      <w:rFonts w:ascii="Symbol" w:hAnsi="Symbol"/>
    </w:rPr>
  </w:style>
  <w:style w:type="character" w:customStyle="1" w:styleId="WW8Num49z1">
    <w:name w:val="WW8Num49z1"/>
    <w:rsid w:val="00454E65"/>
    <w:rPr>
      <w:rFonts w:ascii="Courier New" w:hAnsi="Courier New" w:cs="Courier New"/>
    </w:rPr>
  </w:style>
  <w:style w:type="character" w:customStyle="1" w:styleId="WW8Num49z2">
    <w:name w:val="WW8Num49z2"/>
    <w:rsid w:val="00454E65"/>
    <w:rPr>
      <w:rFonts w:ascii="Wingdings" w:hAnsi="Wingdings"/>
    </w:rPr>
  </w:style>
  <w:style w:type="character" w:customStyle="1" w:styleId="WW8Num49z3">
    <w:name w:val="WW8Num49z3"/>
    <w:rsid w:val="00454E65"/>
    <w:rPr>
      <w:rFonts w:ascii="Symbol" w:hAnsi="Symbol"/>
    </w:rPr>
  </w:style>
  <w:style w:type="character" w:customStyle="1" w:styleId="WW8Num50z1">
    <w:name w:val="WW8Num50z1"/>
    <w:rsid w:val="00454E65"/>
    <w:rPr>
      <w:rFonts w:ascii="Courier New" w:hAnsi="Courier New" w:cs="Courier New"/>
    </w:rPr>
  </w:style>
  <w:style w:type="character" w:customStyle="1" w:styleId="WW8Num50z2">
    <w:name w:val="WW8Num50z2"/>
    <w:rsid w:val="00454E65"/>
    <w:rPr>
      <w:rFonts w:ascii="Wingdings" w:hAnsi="Wingdings"/>
    </w:rPr>
  </w:style>
  <w:style w:type="character" w:customStyle="1" w:styleId="WW8Num50z3">
    <w:name w:val="WW8Num50z3"/>
    <w:rsid w:val="00454E65"/>
    <w:rPr>
      <w:rFonts w:ascii="Symbol" w:hAnsi="Symbol"/>
    </w:rPr>
  </w:style>
  <w:style w:type="character" w:customStyle="1" w:styleId="WW8Num51z1">
    <w:name w:val="WW8Num51z1"/>
    <w:rsid w:val="00454E65"/>
    <w:rPr>
      <w:rFonts w:ascii="Courier New" w:hAnsi="Courier New" w:cs="Courier New"/>
    </w:rPr>
  </w:style>
  <w:style w:type="character" w:customStyle="1" w:styleId="WW8Num51z2">
    <w:name w:val="WW8Num51z2"/>
    <w:rsid w:val="00454E65"/>
    <w:rPr>
      <w:rFonts w:ascii="Wingdings" w:hAnsi="Wingdings"/>
    </w:rPr>
  </w:style>
  <w:style w:type="character" w:customStyle="1" w:styleId="WW8Num51z3">
    <w:name w:val="WW8Num51z3"/>
    <w:rsid w:val="00454E65"/>
    <w:rPr>
      <w:rFonts w:ascii="Symbol" w:hAnsi="Symbol"/>
    </w:rPr>
  </w:style>
  <w:style w:type="character" w:customStyle="1" w:styleId="WW8Num52z1">
    <w:name w:val="WW8Num52z1"/>
    <w:rsid w:val="00454E65"/>
    <w:rPr>
      <w:rFonts w:ascii="Courier New" w:hAnsi="Courier New"/>
    </w:rPr>
  </w:style>
  <w:style w:type="character" w:customStyle="1" w:styleId="WW8Num52z2">
    <w:name w:val="WW8Num52z2"/>
    <w:rsid w:val="00454E65"/>
    <w:rPr>
      <w:rFonts w:ascii="Wingdings" w:hAnsi="Wingdings"/>
    </w:rPr>
  </w:style>
  <w:style w:type="character" w:customStyle="1" w:styleId="WW8Num54z1">
    <w:name w:val="WW8Num54z1"/>
    <w:rsid w:val="00454E65"/>
    <w:rPr>
      <w:rFonts w:ascii="Courier New" w:hAnsi="Courier New" w:cs="Courier New"/>
    </w:rPr>
  </w:style>
  <w:style w:type="character" w:customStyle="1" w:styleId="WW8Num54z2">
    <w:name w:val="WW8Num54z2"/>
    <w:rsid w:val="00454E65"/>
    <w:rPr>
      <w:rFonts w:ascii="Wingdings" w:hAnsi="Wingdings"/>
    </w:rPr>
  </w:style>
  <w:style w:type="character" w:customStyle="1" w:styleId="WW8Num54z3">
    <w:name w:val="WW8Num54z3"/>
    <w:rsid w:val="00454E65"/>
    <w:rPr>
      <w:rFonts w:ascii="Symbol" w:hAnsi="Symbol"/>
    </w:rPr>
  </w:style>
  <w:style w:type="character" w:customStyle="1" w:styleId="WW8Num56z1">
    <w:name w:val="WW8Num56z1"/>
    <w:rsid w:val="00454E65"/>
    <w:rPr>
      <w:rFonts w:ascii="Courier New" w:hAnsi="Courier New" w:cs="Courier New"/>
    </w:rPr>
  </w:style>
  <w:style w:type="character" w:customStyle="1" w:styleId="WW8Num56z2">
    <w:name w:val="WW8Num56z2"/>
    <w:rsid w:val="00454E65"/>
    <w:rPr>
      <w:rFonts w:ascii="Wingdings" w:hAnsi="Wingdings"/>
    </w:rPr>
  </w:style>
  <w:style w:type="character" w:customStyle="1" w:styleId="WW8Num56z3">
    <w:name w:val="WW8Num56z3"/>
    <w:rsid w:val="00454E65"/>
    <w:rPr>
      <w:rFonts w:ascii="Symbol" w:hAnsi="Symbol"/>
    </w:rPr>
  </w:style>
  <w:style w:type="character" w:customStyle="1" w:styleId="WW8Num59z1">
    <w:name w:val="WW8Num59z1"/>
    <w:rsid w:val="00454E65"/>
    <w:rPr>
      <w:rFonts w:ascii="Courier New" w:hAnsi="Courier New" w:cs="Courier New"/>
    </w:rPr>
  </w:style>
  <w:style w:type="character" w:customStyle="1" w:styleId="WW8Num59z2">
    <w:name w:val="WW8Num59z2"/>
    <w:rsid w:val="00454E65"/>
    <w:rPr>
      <w:rFonts w:ascii="Wingdings" w:hAnsi="Wingdings"/>
    </w:rPr>
  </w:style>
  <w:style w:type="character" w:customStyle="1" w:styleId="WW8Num59z3">
    <w:name w:val="WW8Num59z3"/>
    <w:rsid w:val="00454E65"/>
    <w:rPr>
      <w:rFonts w:ascii="Symbol" w:hAnsi="Symbol"/>
    </w:rPr>
  </w:style>
  <w:style w:type="character" w:customStyle="1" w:styleId="WW8Num61z1">
    <w:name w:val="WW8Num61z1"/>
    <w:rsid w:val="00454E65"/>
    <w:rPr>
      <w:rFonts w:ascii="Courier New" w:hAnsi="Courier New" w:cs="Courier New"/>
    </w:rPr>
  </w:style>
  <w:style w:type="character" w:customStyle="1" w:styleId="WW8Num61z2">
    <w:name w:val="WW8Num61z2"/>
    <w:rsid w:val="00454E65"/>
    <w:rPr>
      <w:rFonts w:ascii="Wingdings" w:hAnsi="Wingdings"/>
    </w:rPr>
  </w:style>
  <w:style w:type="character" w:customStyle="1" w:styleId="WW8Num61z3">
    <w:name w:val="WW8Num61z3"/>
    <w:rsid w:val="00454E65"/>
    <w:rPr>
      <w:rFonts w:ascii="Symbol" w:hAnsi="Symbol"/>
    </w:rPr>
  </w:style>
  <w:style w:type="character" w:customStyle="1" w:styleId="WW8Num62z1">
    <w:name w:val="WW8Num62z1"/>
    <w:rsid w:val="00454E65"/>
    <w:rPr>
      <w:rFonts w:ascii="Courier New" w:hAnsi="Courier New" w:cs="Courier New"/>
    </w:rPr>
  </w:style>
  <w:style w:type="character" w:customStyle="1" w:styleId="WW8Num62z2">
    <w:name w:val="WW8Num62z2"/>
    <w:rsid w:val="00454E65"/>
    <w:rPr>
      <w:rFonts w:ascii="Wingdings" w:hAnsi="Wingdings"/>
    </w:rPr>
  </w:style>
  <w:style w:type="character" w:customStyle="1" w:styleId="WW8Num62z3">
    <w:name w:val="WW8Num62z3"/>
    <w:rsid w:val="00454E65"/>
    <w:rPr>
      <w:rFonts w:ascii="Symbol" w:hAnsi="Symbol"/>
    </w:rPr>
  </w:style>
  <w:style w:type="character" w:customStyle="1" w:styleId="WW8Num63z1">
    <w:name w:val="WW8Num63z1"/>
    <w:rsid w:val="00454E65"/>
    <w:rPr>
      <w:rFonts w:ascii="Courier New" w:hAnsi="Courier New" w:cs="Courier New"/>
    </w:rPr>
  </w:style>
  <w:style w:type="character" w:customStyle="1" w:styleId="WW8Num63z2">
    <w:name w:val="WW8Num63z2"/>
    <w:rsid w:val="00454E65"/>
    <w:rPr>
      <w:rFonts w:ascii="Wingdings" w:hAnsi="Wingdings"/>
    </w:rPr>
  </w:style>
  <w:style w:type="character" w:customStyle="1" w:styleId="WW8Num63z3">
    <w:name w:val="WW8Num63z3"/>
    <w:rsid w:val="00454E65"/>
    <w:rPr>
      <w:rFonts w:ascii="Symbol" w:hAnsi="Symbol"/>
    </w:rPr>
  </w:style>
  <w:style w:type="character" w:customStyle="1" w:styleId="WW8Num65z1">
    <w:name w:val="WW8Num65z1"/>
    <w:rsid w:val="00454E65"/>
    <w:rPr>
      <w:rFonts w:ascii="Courier New" w:hAnsi="Courier New" w:cs="Courier New"/>
    </w:rPr>
  </w:style>
  <w:style w:type="character" w:customStyle="1" w:styleId="WW8Num65z2">
    <w:name w:val="WW8Num65z2"/>
    <w:rsid w:val="00454E65"/>
    <w:rPr>
      <w:rFonts w:ascii="Wingdings" w:hAnsi="Wingdings"/>
    </w:rPr>
  </w:style>
  <w:style w:type="character" w:customStyle="1" w:styleId="WW8Num65z3">
    <w:name w:val="WW8Num65z3"/>
    <w:rsid w:val="00454E65"/>
    <w:rPr>
      <w:rFonts w:ascii="Symbol" w:hAnsi="Symbol"/>
    </w:rPr>
  </w:style>
  <w:style w:type="character" w:customStyle="1" w:styleId="WW8Num68z1">
    <w:name w:val="WW8Num68z1"/>
    <w:rsid w:val="00454E65"/>
    <w:rPr>
      <w:rFonts w:ascii="Courier New" w:hAnsi="Courier New" w:cs="Courier New"/>
    </w:rPr>
  </w:style>
  <w:style w:type="character" w:customStyle="1" w:styleId="WW8Num69z1">
    <w:name w:val="WW8Num69z1"/>
    <w:rsid w:val="00454E65"/>
    <w:rPr>
      <w:rFonts w:ascii="Courier New" w:hAnsi="Courier New" w:cs="Courier New"/>
    </w:rPr>
  </w:style>
  <w:style w:type="character" w:customStyle="1" w:styleId="WW8Num69z2">
    <w:name w:val="WW8Num69z2"/>
    <w:rsid w:val="00454E65"/>
    <w:rPr>
      <w:rFonts w:ascii="Wingdings" w:hAnsi="Wingdings"/>
    </w:rPr>
  </w:style>
  <w:style w:type="character" w:customStyle="1" w:styleId="WW8Num69z3">
    <w:name w:val="WW8Num69z3"/>
    <w:rsid w:val="00454E65"/>
    <w:rPr>
      <w:rFonts w:ascii="Symbol" w:hAnsi="Symbol"/>
    </w:rPr>
  </w:style>
  <w:style w:type="character" w:customStyle="1" w:styleId="WW8Num71z1">
    <w:name w:val="WW8Num71z1"/>
    <w:rsid w:val="00454E65"/>
    <w:rPr>
      <w:rFonts w:ascii="Courier New" w:hAnsi="Courier New" w:cs="Courier New"/>
    </w:rPr>
  </w:style>
  <w:style w:type="character" w:customStyle="1" w:styleId="WW8Num71z2">
    <w:name w:val="WW8Num71z2"/>
    <w:rsid w:val="00454E65"/>
    <w:rPr>
      <w:rFonts w:ascii="Wingdings" w:hAnsi="Wingdings"/>
    </w:rPr>
  </w:style>
  <w:style w:type="character" w:customStyle="1" w:styleId="WW8Num71z3">
    <w:name w:val="WW8Num71z3"/>
    <w:rsid w:val="00454E65"/>
    <w:rPr>
      <w:rFonts w:ascii="Symbol" w:hAnsi="Symbol"/>
    </w:rPr>
  </w:style>
  <w:style w:type="character" w:customStyle="1" w:styleId="WW8Num72z1">
    <w:name w:val="WW8Num72z1"/>
    <w:rsid w:val="00454E65"/>
    <w:rPr>
      <w:rFonts w:ascii="Courier New" w:hAnsi="Courier New" w:cs="Courier New"/>
    </w:rPr>
  </w:style>
  <w:style w:type="character" w:customStyle="1" w:styleId="WW8Num72z2">
    <w:name w:val="WW8Num72z2"/>
    <w:rsid w:val="00454E65"/>
    <w:rPr>
      <w:rFonts w:ascii="Wingdings" w:hAnsi="Wingdings"/>
    </w:rPr>
  </w:style>
  <w:style w:type="character" w:customStyle="1" w:styleId="WW8Num72z3">
    <w:name w:val="WW8Num72z3"/>
    <w:rsid w:val="00454E65"/>
    <w:rPr>
      <w:rFonts w:ascii="Symbol" w:hAnsi="Symbol"/>
    </w:rPr>
  </w:style>
  <w:style w:type="character" w:customStyle="1" w:styleId="WW8Num73z1">
    <w:name w:val="WW8Num73z1"/>
    <w:rsid w:val="00454E65"/>
    <w:rPr>
      <w:rFonts w:ascii="Courier New" w:hAnsi="Courier New" w:cs="Courier New"/>
    </w:rPr>
  </w:style>
  <w:style w:type="character" w:customStyle="1" w:styleId="WW8Num73z2">
    <w:name w:val="WW8Num73z2"/>
    <w:rsid w:val="00454E65"/>
    <w:rPr>
      <w:rFonts w:ascii="Wingdings" w:hAnsi="Wingdings"/>
    </w:rPr>
  </w:style>
  <w:style w:type="character" w:customStyle="1" w:styleId="WW8Num73z3">
    <w:name w:val="WW8Num73z3"/>
    <w:rsid w:val="00454E65"/>
    <w:rPr>
      <w:rFonts w:ascii="Symbol" w:hAnsi="Symbol"/>
    </w:rPr>
  </w:style>
  <w:style w:type="character" w:customStyle="1" w:styleId="WW8Num74z1">
    <w:name w:val="WW8Num74z1"/>
    <w:rsid w:val="00454E65"/>
    <w:rPr>
      <w:rFonts w:ascii="Courier New" w:hAnsi="Courier New" w:cs="Courier New"/>
    </w:rPr>
  </w:style>
  <w:style w:type="character" w:customStyle="1" w:styleId="WW8Num74z2">
    <w:name w:val="WW8Num74z2"/>
    <w:rsid w:val="00454E65"/>
    <w:rPr>
      <w:rFonts w:ascii="Wingdings" w:hAnsi="Wingdings"/>
    </w:rPr>
  </w:style>
  <w:style w:type="character" w:customStyle="1" w:styleId="WW8Num74z3">
    <w:name w:val="WW8Num74z3"/>
    <w:rsid w:val="00454E65"/>
    <w:rPr>
      <w:rFonts w:ascii="Symbol" w:hAnsi="Symbol"/>
    </w:rPr>
  </w:style>
  <w:style w:type="character" w:customStyle="1" w:styleId="WW8Num75z1">
    <w:name w:val="WW8Num75z1"/>
    <w:rsid w:val="00454E65"/>
    <w:rPr>
      <w:rFonts w:ascii="Courier New" w:hAnsi="Courier New" w:cs="Courier New"/>
    </w:rPr>
  </w:style>
  <w:style w:type="character" w:customStyle="1" w:styleId="WW8Num75z2">
    <w:name w:val="WW8Num75z2"/>
    <w:rsid w:val="00454E65"/>
    <w:rPr>
      <w:rFonts w:ascii="Wingdings" w:hAnsi="Wingdings"/>
    </w:rPr>
  </w:style>
  <w:style w:type="character" w:customStyle="1" w:styleId="WW8Num75z3">
    <w:name w:val="WW8Num75z3"/>
    <w:rsid w:val="00454E65"/>
    <w:rPr>
      <w:rFonts w:ascii="Symbol" w:hAnsi="Symbol"/>
    </w:rPr>
  </w:style>
  <w:style w:type="character" w:customStyle="1" w:styleId="WW8Num76z1">
    <w:name w:val="WW8Num76z1"/>
    <w:rsid w:val="00454E65"/>
    <w:rPr>
      <w:rFonts w:ascii="Courier New" w:hAnsi="Courier New" w:cs="Courier New"/>
    </w:rPr>
  </w:style>
  <w:style w:type="character" w:customStyle="1" w:styleId="WW8Num76z2">
    <w:name w:val="WW8Num76z2"/>
    <w:rsid w:val="00454E65"/>
    <w:rPr>
      <w:rFonts w:ascii="Wingdings" w:hAnsi="Wingdings"/>
    </w:rPr>
  </w:style>
  <w:style w:type="character" w:customStyle="1" w:styleId="WW8Num76z3">
    <w:name w:val="WW8Num76z3"/>
    <w:rsid w:val="00454E65"/>
    <w:rPr>
      <w:rFonts w:ascii="Symbol" w:hAnsi="Symbol"/>
    </w:rPr>
  </w:style>
  <w:style w:type="character" w:customStyle="1" w:styleId="WW8Num77z1">
    <w:name w:val="WW8Num77z1"/>
    <w:rsid w:val="00454E65"/>
    <w:rPr>
      <w:rFonts w:ascii="Courier New" w:hAnsi="Courier New" w:cs="Courier New"/>
    </w:rPr>
  </w:style>
  <w:style w:type="character" w:customStyle="1" w:styleId="WW8Num77z2">
    <w:name w:val="WW8Num77z2"/>
    <w:rsid w:val="00454E65"/>
    <w:rPr>
      <w:rFonts w:ascii="Wingdings" w:hAnsi="Wingdings"/>
    </w:rPr>
  </w:style>
  <w:style w:type="character" w:customStyle="1" w:styleId="WW8Num77z3">
    <w:name w:val="WW8Num77z3"/>
    <w:rsid w:val="00454E65"/>
    <w:rPr>
      <w:rFonts w:ascii="Symbol" w:hAnsi="Symbol"/>
    </w:rPr>
  </w:style>
  <w:style w:type="character" w:customStyle="1" w:styleId="WW8Num79z2">
    <w:name w:val="WW8Num79z2"/>
    <w:rsid w:val="00454E65"/>
    <w:rPr>
      <w:rFonts w:ascii="Wingdings" w:hAnsi="Wingdings"/>
    </w:rPr>
  </w:style>
  <w:style w:type="character" w:customStyle="1" w:styleId="WW8Num79z3">
    <w:name w:val="WW8Num79z3"/>
    <w:rsid w:val="00454E65"/>
    <w:rPr>
      <w:rFonts w:ascii="Symbol" w:hAnsi="Symbol"/>
    </w:rPr>
  </w:style>
  <w:style w:type="character" w:customStyle="1" w:styleId="WW8Num80z2">
    <w:name w:val="WW8Num80z2"/>
    <w:rsid w:val="00454E65"/>
    <w:rPr>
      <w:rFonts w:ascii="Wingdings" w:hAnsi="Wingdings"/>
    </w:rPr>
  </w:style>
  <w:style w:type="character" w:customStyle="1" w:styleId="WW8Num80z3">
    <w:name w:val="WW8Num80z3"/>
    <w:rsid w:val="00454E65"/>
    <w:rPr>
      <w:rFonts w:ascii="Symbol" w:hAnsi="Symbol"/>
    </w:rPr>
  </w:style>
  <w:style w:type="character" w:customStyle="1" w:styleId="WW8Num81z2">
    <w:name w:val="WW8Num81z2"/>
    <w:rsid w:val="00454E65"/>
    <w:rPr>
      <w:rFonts w:ascii="Wingdings" w:hAnsi="Wingdings"/>
    </w:rPr>
  </w:style>
  <w:style w:type="character" w:customStyle="1" w:styleId="WW8Num81z3">
    <w:name w:val="WW8Num81z3"/>
    <w:rsid w:val="00454E65"/>
    <w:rPr>
      <w:rFonts w:ascii="Symbol" w:hAnsi="Symbol"/>
    </w:rPr>
  </w:style>
  <w:style w:type="character" w:customStyle="1" w:styleId="WW8Num82z1">
    <w:name w:val="WW8Num82z1"/>
    <w:rsid w:val="00454E65"/>
    <w:rPr>
      <w:rFonts w:ascii="Courier New" w:hAnsi="Courier New" w:cs="Courier New"/>
    </w:rPr>
  </w:style>
  <w:style w:type="character" w:customStyle="1" w:styleId="WW8Num82z2">
    <w:name w:val="WW8Num82z2"/>
    <w:rsid w:val="00454E65"/>
    <w:rPr>
      <w:rFonts w:ascii="Wingdings" w:hAnsi="Wingdings"/>
    </w:rPr>
  </w:style>
  <w:style w:type="character" w:customStyle="1" w:styleId="WW8Num82z3">
    <w:name w:val="WW8Num82z3"/>
    <w:rsid w:val="00454E65"/>
    <w:rPr>
      <w:rFonts w:ascii="Symbol" w:hAnsi="Symbol"/>
    </w:rPr>
  </w:style>
  <w:style w:type="character" w:customStyle="1" w:styleId="WW8Num83z2">
    <w:name w:val="WW8Num83z2"/>
    <w:rsid w:val="00454E65"/>
    <w:rPr>
      <w:rFonts w:ascii="Wingdings" w:hAnsi="Wingdings"/>
    </w:rPr>
  </w:style>
  <w:style w:type="character" w:customStyle="1" w:styleId="WW8Num83z3">
    <w:name w:val="WW8Num83z3"/>
    <w:rsid w:val="00454E65"/>
    <w:rPr>
      <w:rFonts w:ascii="Symbol" w:hAnsi="Symbol"/>
    </w:rPr>
  </w:style>
  <w:style w:type="character" w:customStyle="1" w:styleId="WW8Num86z2">
    <w:name w:val="WW8Num86z2"/>
    <w:rsid w:val="00454E65"/>
    <w:rPr>
      <w:rFonts w:ascii="Wingdings" w:hAnsi="Wingdings"/>
    </w:rPr>
  </w:style>
  <w:style w:type="character" w:customStyle="1" w:styleId="WW8Num86z3">
    <w:name w:val="WW8Num86z3"/>
    <w:rsid w:val="00454E65"/>
    <w:rPr>
      <w:rFonts w:ascii="Symbol" w:hAnsi="Symbol"/>
    </w:rPr>
  </w:style>
  <w:style w:type="character" w:customStyle="1" w:styleId="WW8Num88z1">
    <w:name w:val="WW8Num88z1"/>
    <w:rsid w:val="00454E65"/>
    <w:rPr>
      <w:rFonts w:ascii="Courier New" w:hAnsi="Courier New"/>
    </w:rPr>
  </w:style>
  <w:style w:type="character" w:customStyle="1" w:styleId="WW8Num88z2">
    <w:name w:val="WW8Num88z2"/>
    <w:rsid w:val="00454E65"/>
    <w:rPr>
      <w:rFonts w:ascii="Wingdings" w:hAnsi="Wingdings"/>
    </w:rPr>
  </w:style>
  <w:style w:type="character" w:customStyle="1" w:styleId="WW8Num89z1">
    <w:name w:val="WW8Num89z1"/>
    <w:rsid w:val="00454E65"/>
    <w:rPr>
      <w:rFonts w:ascii="Courier New" w:hAnsi="Courier New" w:cs="Courier New"/>
    </w:rPr>
  </w:style>
  <w:style w:type="character" w:customStyle="1" w:styleId="WW8Num89z2">
    <w:name w:val="WW8Num89z2"/>
    <w:rsid w:val="00454E65"/>
    <w:rPr>
      <w:rFonts w:ascii="Wingdings" w:hAnsi="Wingdings"/>
    </w:rPr>
  </w:style>
  <w:style w:type="character" w:customStyle="1" w:styleId="WW8Num89z3">
    <w:name w:val="WW8Num89z3"/>
    <w:rsid w:val="00454E65"/>
    <w:rPr>
      <w:rFonts w:ascii="Symbol" w:hAnsi="Symbol"/>
    </w:rPr>
  </w:style>
  <w:style w:type="character" w:customStyle="1" w:styleId="WW8Num90z1">
    <w:name w:val="WW8Num90z1"/>
    <w:rsid w:val="00454E65"/>
    <w:rPr>
      <w:rFonts w:ascii="Courier New" w:hAnsi="Courier New" w:cs="Courier New"/>
    </w:rPr>
  </w:style>
  <w:style w:type="character" w:customStyle="1" w:styleId="WW8Num90z2">
    <w:name w:val="WW8Num90z2"/>
    <w:rsid w:val="00454E65"/>
    <w:rPr>
      <w:rFonts w:ascii="Wingdings" w:hAnsi="Wingdings"/>
    </w:rPr>
  </w:style>
  <w:style w:type="character" w:customStyle="1" w:styleId="WW8Num90z3">
    <w:name w:val="WW8Num90z3"/>
    <w:rsid w:val="00454E65"/>
    <w:rPr>
      <w:rFonts w:ascii="Symbol" w:hAnsi="Symbol"/>
    </w:rPr>
  </w:style>
  <w:style w:type="character" w:customStyle="1" w:styleId="WW8Num92z1">
    <w:name w:val="WW8Num92z1"/>
    <w:rsid w:val="00454E65"/>
    <w:rPr>
      <w:rFonts w:ascii="Courier New" w:hAnsi="Courier New" w:cs="Courier New"/>
    </w:rPr>
  </w:style>
  <w:style w:type="character" w:customStyle="1" w:styleId="WW8Num92z2">
    <w:name w:val="WW8Num92z2"/>
    <w:rsid w:val="00454E65"/>
    <w:rPr>
      <w:rFonts w:ascii="Wingdings" w:hAnsi="Wingdings"/>
    </w:rPr>
  </w:style>
  <w:style w:type="character" w:customStyle="1" w:styleId="WW8Num92z3">
    <w:name w:val="WW8Num92z3"/>
    <w:rsid w:val="00454E65"/>
    <w:rPr>
      <w:rFonts w:ascii="Symbol" w:hAnsi="Symbol"/>
    </w:rPr>
  </w:style>
  <w:style w:type="character" w:customStyle="1" w:styleId="WW8Num95z3">
    <w:name w:val="WW8Num95z3"/>
    <w:rsid w:val="00454E65"/>
    <w:rPr>
      <w:rFonts w:ascii="Symbol" w:hAnsi="Symbol"/>
    </w:rPr>
  </w:style>
  <w:style w:type="character" w:customStyle="1" w:styleId="WW8Num95z4">
    <w:name w:val="WW8Num95z4"/>
    <w:rsid w:val="00454E65"/>
    <w:rPr>
      <w:rFonts w:ascii="Courier New" w:hAnsi="Courier New" w:cs="Courier New"/>
    </w:rPr>
  </w:style>
  <w:style w:type="character" w:customStyle="1" w:styleId="WW8Num96z2">
    <w:name w:val="WW8Num96z2"/>
    <w:rsid w:val="00454E65"/>
    <w:rPr>
      <w:rFonts w:ascii="Wingdings" w:hAnsi="Wingdings"/>
    </w:rPr>
  </w:style>
  <w:style w:type="character" w:customStyle="1" w:styleId="WW8Num96z3">
    <w:name w:val="WW8Num96z3"/>
    <w:rsid w:val="00454E65"/>
    <w:rPr>
      <w:rFonts w:ascii="Symbol" w:hAnsi="Symbol"/>
    </w:rPr>
  </w:style>
  <w:style w:type="character" w:customStyle="1" w:styleId="WW8NumSt46z0">
    <w:name w:val="WW8NumSt46z0"/>
    <w:rsid w:val="00454E65"/>
    <w:rPr>
      <w:rFonts w:ascii="Times New Roman" w:hAnsi="Times New Roman" w:cs="Times New Roman"/>
    </w:rPr>
  </w:style>
  <w:style w:type="character" w:customStyle="1" w:styleId="WW8NumSt51z0">
    <w:name w:val="WW8NumSt51z0"/>
    <w:rsid w:val="00454E6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54E65"/>
  </w:style>
  <w:style w:type="character" w:customStyle="1" w:styleId="a7">
    <w:name w:val="Название Знак"/>
    <w:rsid w:val="00454E6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8">
    <w:name w:val="Подзаголовок Знак"/>
    <w:rsid w:val="00454E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qFormat/>
    <w:rsid w:val="00454E65"/>
    <w:rPr>
      <w:b/>
      <w:bCs/>
    </w:rPr>
  </w:style>
  <w:style w:type="character" w:styleId="aa">
    <w:name w:val="Emphasis"/>
    <w:qFormat/>
    <w:rsid w:val="00454E65"/>
    <w:rPr>
      <w:i/>
      <w:iCs/>
    </w:rPr>
  </w:style>
  <w:style w:type="character" w:customStyle="1" w:styleId="22">
    <w:name w:val="Цитата 2 Знак"/>
    <w:rsid w:val="00454E65"/>
    <w:rPr>
      <w:i/>
      <w:iCs/>
      <w:color w:val="000000"/>
    </w:rPr>
  </w:style>
  <w:style w:type="character" w:customStyle="1" w:styleId="ab">
    <w:name w:val="Выделенная цитата Знак"/>
    <w:rsid w:val="00454E65"/>
    <w:rPr>
      <w:b/>
      <w:bCs/>
      <w:i/>
      <w:iCs/>
      <w:color w:val="4F81BD"/>
    </w:rPr>
  </w:style>
  <w:style w:type="character" w:styleId="ac">
    <w:name w:val="Subtle Emphasis"/>
    <w:qFormat/>
    <w:rsid w:val="00454E65"/>
    <w:rPr>
      <w:i/>
      <w:iCs/>
      <w:color w:val="808080"/>
    </w:rPr>
  </w:style>
  <w:style w:type="character" w:styleId="ad">
    <w:name w:val="Intense Emphasis"/>
    <w:qFormat/>
    <w:rsid w:val="00454E65"/>
    <w:rPr>
      <w:b/>
      <w:bCs/>
      <w:i/>
      <w:iCs/>
      <w:color w:val="4F81BD"/>
    </w:rPr>
  </w:style>
  <w:style w:type="character" w:styleId="ae">
    <w:name w:val="Subtle Reference"/>
    <w:qFormat/>
    <w:rsid w:val="00454E65"/>
    <w:rPr>
      <w:smallCaps/>
      <w:color w:val="C0504D"/>
      <w:u w:val="single"/>
    </w:rPr>
  </w:style>
  <w:style w:type="character" w:styleId="af">
    <w:name w:val="Intense Reference"/>
    <w:qFormat/>
    <w:rsid w:val="00454E65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454E65"/>
    <w:rPr>
      <w:b/>
      <w:bCs/>
      <w:smallCaps/>
      <w:spacing w:val="5"/>
    </w:rPr>
  </w:style>
  <w:style w:type="character" w:customStyle="1" w:styleId="Zag11">
    <w:name w:val="Zag_11"/>
    <w:rsid w:val="00454E65"/>
  </w:style>
  <w:style w:type="character" w:customStyle="1" w:styleId="af1">
    <w:name w:val="Нижний колонтитул Знак"/>
    <w:uiPriority w:val="99"/>
    <w:rsid w:val="00454E65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styleId="af2">
    <w:name w:val="page number"/>
    <w:basedOn w:val="12"/>
    <w:rsid w:val="00454E65"/>
  </w:style>
  <w:style w:type="character" w:customStyle="1" w:styleId="FontStyle23">
    <w:name w:val="Font Style23"/>
    <w:rsid w:val="00454E6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rsid w:val="00454E6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rsid w:val="00454E65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454E65"/>
    <w:rPr>
      <w:rFonts w:ascii="Times New Roman" w:hAnsi="Times New Roman" w:cs="Times New Roman"/>
      <w:sz w:val="16"/>
      <w:szCs w:val="16"/>
    </w:rPr>
  </w:style>
  <w:style w:type="character" w:customStyle="1" w:styleId="af3">
    <w:name w:val="Основной текст Знак"/>
    <w:rsid w:val="00454E65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customStyle="1" w:styleId="af4">
    <w:name w:val="Основной текст с отступом Знак"/>
    <w:rsid w:val="00454E65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customStyle="1" w:styleId="af5">
    <w:name w:val="Верхний колонтитул Знак"/>
    <w:rsid w:val="00454E65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customStyle="1" w:styleId="af6">
    <w:name w:val="Символ сноски"/>
    <w:rsid w:val="00454E65"/>
    <w:rPr>
      <w:vertAlign w:val="superscript"/>
    </w:rPr>
  </w:style>
  <w:style w:type="character" w:customStyle="1" w:styleId="af7">
    <w:name w:val="Текст сноски Знак"/>
    <w:rsid w:val="00454E65"/>
    <w:rPr>
      <w:rFonts w:ascii="Times New Roman" w:eastAsia="Calibri" w:hAnsi="Times New Roman" w:cs="Times New Roman"/>
      <w:sz w:val="20"/>
      <w:szCs w:val="20"/>
      <w:lang w:val="ru-RU" w:eastAsia="ar-SA" w:bidi="ar-SA"/>
    </w:rPr>
  </w:style>
  <w:style w:type="character" w:customStyle="1" w:styleId="af8">
    <w:name w:val="Текст Знак"/>
    <w:rsid w:val="00454E65"/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character" w:styleId="af9">
    <w:name w:val="Hyperlink"/>
    <w:rsid w:val="00454E65"/>
    <w:rPr>
      <w:strike w:val="0"/>
      <w:dstrike w:val="0"/>
      <w:color w:val="CC3314"/>
      <w:u w:val="none"/>
    </w:rPr>
  </w:style>
  <w:style w:type="character" w:customStyle="1" w:styleId="FontStyle63">
    <w:name w:val="Font Style63"/>
    <w:rsid w:val="00454E6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rsid w:val="00454E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rsid w:val="00454E65"/>
    <w:rPr>
      <w:rFonts w:ascii="Times New Roman" w:hAnsi="Times New Roman" w:cs="Times New Roman"/>
      <w:i/>
      <w:iCs/>
      <w:sz w:val="16"/>
      <w:szCs w:val="16"/>
    </w:rPr>
  </w:style>
  <w:style w:type="character" w:customStyle="1" w:styleId="23">
    <w:name w:val="Основной текст с отступом 2 Знак"/>
    <w:rsid w:val="00454E65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fa">
    <w:name w:val="Символ нумерации"/>
    <w:rsid w:val="00454E65"/>
  </w:style>
  <w:style w:type="character" w:customStyle="1" w:styleId="afb">
    <w:name w:val="Маркеры списка"/>
    <w:rsid w:val="00454E65"/>
    <w:rPr>
      <w:rFonts w:ascii="OpenSymbol" w:eastAsia="OpenSymbol" w:hAnsi="OpenSymbol" w:cs="OpenSymbol"/>
    </w:rPr>
  </w:style>
  <w:style w:type="paragraph" w:styleId="afc">
    <w:name w:val="Title"/>
    <w:basedOn w:val="a"/>
    <w:next w:val="afd"/>
    <w:link w:val="13"/>
    <w:qFormat/>
    <w:rsid w:val="00454E65"/>
    <w:pP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13">
    <w:name w:val="Название Знак1"/>
    <w:basedOn w:val="a0"/>
    <w:link w:val="afc"/>
    <w:rsid w:val="00454E65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hi-IN" w:bidi="hi-IN"/>
    </w:rPr>
  </w:style>
  <w:style w:type="paragraph" w:styleId="afd">
    <w:name w:val="Body Text"/>
    <w:basedOn w:val="a"/>
    <w:link w:val="14"/>
    <w:rsid w:val="00454E65"/>
    <w:pPr>
      <w:widowControl/>
      <w:suppressAutoHyphens w:val="0"/>
      <w:spacing w:after="12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4">
    <w:name w:val="Основной текст Знак1"/>
    <w:basedOn w:val="a0"/>
    <w:link w:val="afd"/>
    <w:rsid w:val="00454E6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fe">
    <w:name w:val="List"/>
    <w:basedOn w:val="afd"/>
    <w:rsid w:val="00454E65"/>
    <w:rPr>
      <w:rFonts w:ascii="Arial" w:hAnsi="Arial" w:cs="Mangal"/>
    </w:rPr>
  </w:style>
  <w:style w:type="paragraph" w:customStyle="1" w:styleId="24">
    <w:name w:val="Название2"/>
    <w:basedOn w:val="a"/>
    <w:rsid w:val="00454E65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454E65"/>
    <w:pPr>
      <w:suppressLineNumbers/>
    </w:pPr>
  </w:style>
  <w:style w:type="paragraph" w:customStyle="1" w:styleId="15">
    <w:name w:val="Название1"/>
    <w:basedOn w:val="a"/>
    <w:rsid w:val="00454E65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454E65"/>
    <w:pPr>
      <w:suppressLineNumbers/>
    </w:pPr>
  </w:style>
  <w:style w:type="paragraph" w:styleId="aff">
    <w:name w:val="Subtitle"/>
    <w:basedOn w:val="a"/>
    <w:next w:val="a"/>
    <w:link w:val="17"/>
    <w:qFormat/>
    <w:rsid w:val="00454E65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17">
    <w:name w:val="Подзаголовок Знак1"/>
    <w:basedOn w:val="a0"/>
    <w:link w:val="aff"/>
    <w:rsid w:val="00454E65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26">
    <w:name w:val="Quote"/>
    <w:basedOn w:val="a"/>
    <w:next w:val="a"/>
    <w:link w:val="210"/>
    <w:qFormat/>
    <w:rsid w:val="00454E65"/>
    <w:rPr>
      <w:i/>
      <w:iCs/>
      <w:color w:val="000000"/>
    </w:rPr>
  </w:style>
  <w:style w:type="character" w:customStyle="1" w:styleId="210">
    <w:name w:val="Цитата 2 Знак1"/>
    <w:basedOn w:val="a0"/>
    <w:link w:val="26"/>
    <w:rsid w:val="00454E65"/>
    <w:rPr>
      <w:rFonts w:ascii="Arial" w:eastAsia="SimSun" w:hAnsi="Arial" w:cs="Mangal"/>
      <w:i/>
      <w:iCs/>
      <w:color w:val="000000"/>
      <w:kern w:val="1"/>
      <w:sz w:val="20"/>
      <w:szCs w:val="24"/>
      <w:lang w:eastAsia="hi-IN" w:bidi="hi-IN"/>
    </w:rPr>
  </w:style>
  <w:style w:type="paragraph" w:styleId="aff0">
    <w:name w:val="Intense Quote"/>
    <w:basedOn w:val="a"/>
    <w:next w:val="a"/>
    <w:link w:val="18"/>
    <w:qFormat/>
    <w:rsid w:val="00454E65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8">
    <w:name w:val="Выделенная цитата Знак1"/>
    <w:basedOn w:val="a0"/>
    <w:link w:val="aff0"/>
    <w:rsid w:val="00454E65"/>
    <w:rPr>
      <w:rFonts w:ascii="Arial" w:eastAsia="SimSun" w:hAnsi="Arial" w:cs="Mangal"/>
      <w:b/>
      <w:bCs/>
      <w:i/>
      <w:iCs/>
      <w:color w:val="4F81BD"/>
      <w:kern w:val="1"/>
      <w:sz w:val="20"/>
      <w:szCs w:val="24"/>
      <w:lang w:eastAsia="hi-IN" w:bidi="hi-IN"/>
    </w:rPr>
  </w:style>
  <w:style w:type="paragraph" w:styleId="aff1">
    <w:name w:val="TOC Heading"/>
    <w:basedOn w:val="1"/>
    <w:next w:val="a"/>
    <w:qFormat/>
    <w:rsid w:val="00454E65"/>
    <w:pPr>
      <w:tabs>
        <w:tab w:val="clear" w:pos="0"/>
      </w:tabs>
      <w:ind w:left="0" w:firstLine="0"/>
    </w:pPr>
  </w:style>
  <w:style w:type="paragraph" w:customStyle="1" w:styleId="19">
    <w:name w:val="Название объекта1"/>
    <w:basedOn w:val="a"/>
    <w:next w:val="a"/>
    <w:rsid w:val="00454E65"/>
    <w:rPr>
      <w:b/>
      <w:bCs/>
      <w:color w:val="4F81BD"/>
      <w:sz w:val="18"/>
      <w:szCs w:val="18"/>
    </w:rPr>
  </w:style>
  <w:style w:type="paragraph" w:customStyle="1" w:styleId="aff2">
    <w:name w:val="Содержимое таблицы"/>
    <w:basedOn w:val="a"/>
    <w:rsid w:val="00454E65"/>
    <w:pPr>
      <w:suppressLineNumbers/>
    </w:pPr>
  </w:style>
  <w:style w:type="paragraph" w:customStyle="1" w:styleId="Osnova">
    <w:name w:val="Osnova"/>
    <w:basedOn w:val="a"/>
    <w:rsid w:val="00454E65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Знак Знак Знак Знак Знак Знак Знак Знак Знак Знак"/>
    <w:basedOn w:val="a"/>
    <w:rsid w:val="00454E65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Cs w:val="20"/>
      <w:lang w:val="en-US" w:eastAsia="ar-SA" w:bidi="ar-SA"/>
    </w:rPr>
  </w:style>
  <w:style w:type="paragraph" w:styleId="aff4">
    <w:name w:val="footer"/>
    <w:basedOn w:val="a"/>
    <w:link w:val="1a"/>
    <w:uiPriority w:val="99"/>
    <w:rsid w:val="00454E65"/>
    <w:pPr>
      <w:widowControl/>
      <w:suppressAutoHyphens w:val="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a">
    <w:name w:val="Нижний колонтитул Знак1"/>
    <w:basedOn w:val="a0"/>
    <w:link w:val="aff4"/>
    <w:rsid w:val="00454E6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Zag2">
    <w:name w:val="Zag_2"/>
    <w:basedOn w:val="a"/>
    <w:rsid w:val="00454E65"/>
    <w:pPr>
      <w:suppressAutoHyphens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ar-SA" w:bidi="ar-SA"/>
    </w:rPr>
  </w:style>
  <w:style w:type="paragraph" w:customStyle="1" w:styleId="Style17">
    <w:name w:val="Style17"/>
    <w:basedOn w:val="a"/>
    <w:rsid w:val="00454E65"/>
    <w:pPr>
      <w:suppressAutoHyphens w:val="0"/>
      <w:autoSpaceDE w:val="0"/>
      <w:spacing w:line="326" w:lineRule="exact"/>
      <w:ind w:firstLine="1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18">
    <w:name w:val="Style18"/>
    <w:basedOn w:val="a"/>
    <w:rsid w:val="00454E65"/>
    <w:pPr>
      <w:suppressAutoHyphens w:val="0"/>
      <w:autoSpaceDE w:val="0"/>
      <w:spacing w:line="331" w:lineRule="exact"/>
      <w:ind w:firstLine="482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ff5">
    <w:name w:val="Body Text Indent"/>
    <w:basedOn w:val="a"/>
    <w:link w:val="1b"/>
    <w:rsid w:val="00454E65"/>
    <w:pPr>
      <w:widowControl/>
      <w:suppressAutoHyphens w:val="0"/>
      <w:spacing w:after="120"/>
      <w:ind w:left="283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b">
    <w:name w:val="Основной текст с отступом Знак1"/>
    <w:basedOn w:val="a0"/>
    <w:link w:val="aff5"/>
    <w:rsid w:val="00454E6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ff6">
    <w:name w:val="header"/>
    <w:basedOn w:val="a"/>
    <w:link w:val="1c"/>
    <w:rsid w:val="00454E65"/>
    <w:pPr>
      <w:widowControl/>
      <w:suppressAutoHyphens w:val="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c">
    <w:name w:val="Верхний колонтитул Знак1"/>
    <w:basedOn w:val="a0"/>
    <w:link w:val="aff6"/>
    <w:rsid w:val="00454E6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54E65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1d">
    <w:name w:val="Текст1"/>
    <w:basedOn w:val="a"/>
    <w:rsid w:val="00454E65"/>
    <w:pPr>
      <w:widowControl/>
      <w:suppressAutoHyphens w:val="0"/>
    </w:pPr>
    <w:rPr>
      <w:rFonts w:ascii="Courier New" w:eastAsia="Times New Roman" w:hAnsi="Courier New" w:cs="Courier New"/>
      <w:szCs w:val="20"/>
      <w:lang w:eastAsia="ar-SA" w:bidi="ar-SA"/>
    </w:rPr>
  </w:style>
  <w:style w:type="paragraph" w:styleId="aff7">
    <w:name w:val="footnote text"/>
    <w:basedOn w:val="a"/>
    <w:link w:val="1e"/>
    <w:rsid w:val="00454E65"/>
    <w:pPr>
      <w:widowControl/>
      <w:suppressAutoHyphens w:val="0"/>
      <w:jc w:val="both"/>
    </w:pPr>
    <w:rPr>
      <w:rFonts w:ascii="Times New Roman" w:eastAsia="Calibri" w:hAnsi="Times New Roman" w:cs="Times New Roman"/>
      <w:szCs w:val="20"/>
      <w:lang w:eastAsia="ar-SA" w:bidi="ar-SA"/>
    </w:rPr>
  </w:style>
  <w:style w:type="character" w:customStyle="1" w:styleId="1e">
    <w:name w:val="Текст сноски Знак1"/>
    <w:basedOn w:val="a0"/>
    <w:link w:val="aff7"/>
    <w:rsid w:val="00454E65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27">
    <w:name w:val="Текст2"/>
    <w:basedOn w:val="a"/>
    <w:rsid w:val="00454E65"/>
    <w:pPr>
      <w:widowControl/>
      <w:suppressAutoHyphens w:val="0"/>
    </w:pPr>
    <w:rPr>
      <w:rFonts w:ascii="Courier New" w:eastAsia="Times New Roman" w:hAnsi="Courier New" w:cs="Courier New"/>
      <w:sz w:val="24"/>
      <w:lang w:eastAsia="ar-SA" w:bidi="ar-SA"/>
    </w:rPr>
  </w:style>
  <w:style w:type="paragraph" w:customStyle="1" w:styleId="Zag3">
    <w:name w:val="Zag_3"/>
    <w:basedOn w:val="a"/>
    <w:rsid w:val="00454E65"/>
    <w:pPr>
      <w:suppressAutoHyphens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lang w:val="en-US" w:eastAsia="ar-SA" w:bidi="ar-SA"/>
    </w:rPr>
  </w:style>
  <w:style w:type="paragraph" w:customStyle="1" w:styleId="aff8">
    <w:name w:val="Ξαϋχνϋι"/>
    <w:basedOn w:val="a"/>
    <w:rsid w:val="00454E65"/>
    <w:pPr>
      <w:suppressAutoHyphens w:val="0"/>
      <w:autoSpaceDE w:val="0"/>
    </w:pPr>
    <w:rPr>
      <w:rFonts w:ascii="Times New Roman" w:eastAsia="Times New Roman" w:hAnsi="Times New Roman" w:cs="Times New Roman"/>
      <w:color w:val="000000"/>
      <w:sz w:val="24"/>
      <w:lang w:val="en-US" w:eastAsia="ar-SA" w:bidi="ar-SA"/>
    </w:rPr>
  </w:style>
  <w:style w:type="paragraph" w:customStyle="1" w:styleId="aff9">
    <w:name w:val="Νξβϋι"/>
    <w:basedOn w:val="a"/>
    <w:rsid w:val="00454E65"/>
    <w:pPr>
      <w:suppressAutoHyphens w:val="0"/>
      <w:autoSpaceDE w:val="0"/>
    </w:pPr>
    <w:rPr>
      <w:rFonts w:ascii="Times New Roman" w:eastAsia="Times New Roman" w:hAnsi="Times New Roman" w:cs="Times New Roman"/>
      <w:color w:val="000000"/>
      <w:sz w:val="24"/>
      <w:lang w:val="en-US" w:eastAsia="ar-SA" w:bidi="ar-SA"/>
    </w:rPr>
  </w:style>
  <w:style w:type="paragraph" w:customStyle="1" w:styleId="Zag1">
    <w:name w:val="Zag_1"/>
    <w:basedOn w:val="a"/>
    <w:rsid w:val="00454E65"/>
    <w:pPr>
      <w:suppressAutoHyphens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ar-SA" w:bidi="ar-SA"/>
    </w:rPr>
  </w:style>
  <w:style w:type="paragraph" w:customStyle="1" w:styleId="zag4">
    <w:name w:val="zag_4"/>
    <w:basedOn w:val="a"/>
    <w:rsid w:val="00454E65"/>
    <w:pPr>
      <w:suppressAutoHyphens w:val="0"/>
      <w:autoSpaceDE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ar-SA" w:bidi="ar-SA"/>
    </w:rPr>
  </w:style>
  <w:style w:type="paragraph" w:customStyle="1" w:styleId="1f">
    <w:name w:val="Абзац списка1"/>
    <w:basedOn w:val="a"/>
    <w:rsid w:val="00454E6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Style31">
    <w:name w:val="Style31"/>
    <w:basedOn w:val="a"/>
    <w:rsid w:val="00454E65"/>
    <w:pPr>
      <w:suppressAutoHyphens w:val="0"/>
      <w:autoSpaceDE w:val="0"/>
      <w:spacing w:line="230" w:lineRule="exact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41">
    <w:name w:val="Style41"/>
    <w:basedOn w:val="a"/>
    <w:rsid w:val="00454E65"/>
    <w:pPr>
      <w:suppressAutoHyphens w:val="0"/>
      <w:autoSpaceDE w:val="0"/>
      <w:spacing w:line="230" w:lineRule="exact"/>
      <w:ind w:hanging="36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1">
    <w:name w:val="Основной текст с отступом 21"/>
    <w:basedOn w:val="a"/>
    <w:rsid w:val="00454E65"/>
    <w:pPr>
      <w:suppressAutoHyphens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msolistparagraphcxspmiddle">
    <w:name w:val="msolistparagraphcxspmiddle"/>
    <w:basedOn w:val="a"/>
    <w:rsid w:val="00454E65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fa">
    <w:name w:val="Заголовок таблицы"/>
    <w:basedOn w:val="aff2"/>
    <w:rsid w:val="00454E65"/>
    <w:pPr>
      <w:jc w:val="center"/>
    </w:pPr>
    <w:rPr>
      <w:b/>
      <w:bCs/>
    </w:rPr>
  </w:style>
  <w:style w:type="paragraph" w:styleId="affb">
    <w:name w:val="Normal (Web)"/>
    <w:basedOn w:val="a"/>
    <w:rsid w:val="00454E65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1">
    <w:name w:val="Style1"/>
    <w:basedOn w:val="a"/>
    <w:rsid w:val="00454E65"/>
    <w:pPr>
      <w:suppressAutoHyphens w:val="0"/>
      <w:autoSpaceDE w:val="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LTGliederung1">
    <w:name w:val="???????~LT~Gliederung 1"/>
    <w:rsid w:val="00454E6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affc">
    <w:name w:val="Содержимое врезки"/>
    <w:basedOn w:val="afd"/>
    <w:rsid w:val="00454E65"/>
  </w:style>
  <w:style w:type="table" w:customStyle="1" w:styleId="1f0">
    <w:name w:val="Сетка таблицы1"/>
    <w:basedOn w:val="a1"/>
    <w:next w:val="a5"/>
    <w:uiPriority w:val="39"/>
    <w:rsid w:val="00454E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454E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6">
    <w:name w:val="c6"/>
    <w:rsid w:val="00454E65"/>
  </w:style>
  <w:style w:type="paragraph" w:styleId="affd">
    <w:name w:val="Balloon Text"/>
    <w:basedOn w:val="a"/>
    <w:link w:val="affe"/>
    <w:uiPriority w:val="99"/>
    <w:semiHidden/>
    <w:unhideWhenUsed/>
    <w:rsid w:val="00454E65"/>
    <w:rPr>
      <w:rFonts w:ascii="Segoe UI" w:hAnsi="Segoe UI"/>
      <w:sz w:val="18"/>
      <w:szCs w:val="16"/>
      <w:lang/>
    </w:rPr>
  </w:style>
  <w:style w:type="character" w:customStyle="1" w:styleId="affe">
    <w:name w:val="Текст выноски Знак"/>
    <w:basedOn w:val="a0"/>
    <w:link w:val="affd"/>
    <w:uiPriority w:val="99"/>
    <w:semiHidden/>
    <w:rsid w:val="00454E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customStyle="1" w:styleId="110">
    <w:name w:val="Сетка таблицы11"/>
    <w:basedOn w:val="a1"/>
    <w:next w:val="a5"/>
    <w:rsid w:val="0045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454E65"/>
  </w:style>
  <w:style w:type="paragraph" w:customStyle="1" w:styleId="14TexstOSNOVA1012">
    <w:name w:val="14TexstOSNOVA_10/12"/>
    <w:basedOn w:val="a"/>
    <w:uiPriority w:val="99"/>
    <w:rsid w:val="00454E65"/>
    <w:pPr>
      <w:widowControl/>
      <w:suppressAutoHyphens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Cs w:val="20"/>
      <w:lang w:eastAsia="ru-RU" w:bidi="ar-SA"/>
    </w:rPr>
  </w:style>
  <w:style w:type="paragraph" w:customStyle="1" w:styleId="afff">
    <w:name w:val="А ОСН ТЕКСТ"/>
    <w:basedOn w:val="a"/>
    <w:link w:val="afff0"/>
    <w:rsid w:val="00454E65"/>
    <w:pPr>
      <w:widowControl/>
      <w:suppressAutoHyphens w:val="0"/>
      <w:spacing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sz w:val="28"/>
      <w:szCs w:val="28"/>
      <w:lang w:eastAsia="en-US" w:bidi="ar-SA"/>
    </w:rPr>
  </w:style>
  <w:style w:type="character" w:customStyle="1" w:styleId="afff0">
    <w:name w:val="А ОСН ТЕКСТ Знак"/>
    <w:link w:val="afff"/>
    <w:rsid w:val="00454E65"/>
    <w:rPr>
      <w:rFonts w:ascii="Times New Roman" w:eastAsia="Arial Unicode MS" w:hAnsi="Times New Roman" w:cs="Times New Roman"/>
      <w:caps/>
      <w:color w:val="000000"/>
      <w:kern w:val="1"/>
      <w:sz w:val="28"/>
      <w:szCs w:val="28"/>
      <w:lang/>
    </w:rPr>
  </w:style>
  <w:style w:type="paragraph" w:customStyle="1" w:styleId="p4">
    <w:name w:val="p4"/>
    <w:basedOn w:val="a"/>
    <w:rsid w:val="00454E6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character" w:customStyle="1" w:styleId="s1">
    <w:name w:val="s1"/>
    <w:rsid w:val="00454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D300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54E65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54E65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54E65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54E65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54E65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454E65"/>
    <w:pPr>
      <w:keepNext/>
      <w:keepLines/>
      <w:tabs>
        <w:tab w:val="num" w:pos="0"/>
      </w:tabs>
      <w:spacing w:before="20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454E65"/>
    <w:pPr>
      <w:keepNext/>
      <w:keepLines/>
      <w:tabs>
        <w:tab w:val="num" w:pos="0"/>
      </w:tabs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54E65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eastAsia="Times New Roman" w:hAnsi="Cambria" w:cs="Times New Roman"/>
      <w:color w:val="4F81BD"/>
      <w:szCs w:val="20"/>
    </w:rPr>
  </w:style>
  <w:style w:type="paragraph" w:styleId="9">
    <w:name w:val="heading 9"/>
    <w:basedOn w:val="a"/>
    <w:next w:val="a"/>
    <w:link w:val="90"/>
    <w:qFormat/>
    <w:rsid w:val="00454E65"/>
    <w:pPr>
      <w:keepNext/>
      <w:keepLines/>
      <w:tabs>
        <w:tab w:val="num" w:pos="0"/>
      </w:tabs>
      <w:spacing w:before="20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19318F"/>
    <w:pPr>
      <w:spacing w:after="0" w:line="240" w:lineRule="auto"/>
    </w:pPr>
  </w:style>
  <w:style w:type="table" w:styleId="a5">
    <w:name w:val="Table Grid"/>
    <w:basedOn w:val="a1"/>
    <w:uiPriority w:val="59"/>
    <w:rsid w:val="0031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30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4E65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rsid w:val="00454E65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rsid w:val="00454E65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454E65"/>
    <w:rPr>
      <w:rFonts w:ascii="Cambria" w:eastAsia="Times New Roman" w:hAnsi="Cambria" w:cs="Times New Roman"/>
      <w:b/>
      <w:bCs/>
      <w:i/>
      <w:iCs/>
      <w:color w:val="4F81BD"/>
      <w:kern w:val="1"/>
      <w:sz w:val="2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454E65"/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454E65"/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454E65"/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454E65"/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rsid w:val="00454E65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454E65"/>
  </w:style>
  <w:style w:type="character" w:customStyle="1" w:styleId="WW8Num2z0">
    <w:name w:val="WW8Num2z0"/>
    <w:rsid w:val="00454E65"/>
    <w:rPr>
      <w:rFonts w:ascii="Times New Roman" w:hAnsi="Times New Roman" w:cs="Times New Roman"/>
    </w:rPr>
  </w:style>
  <w:style w:type="character" w:customStyle="1" w:styleId="WW8Num2z1">
    <w:name w:val="WW8Num2z1"/>
    <w:rsid w:val="00454E65"/>
    <w:rPr>
      <w:rFonts w:ascii="OpenSymbol" w:hAnsi="OpenSymbol" w:cs="OpenSymbol"/>
    </w:rPr>
  </w:style>
  <w:style w:type="character" w:customStyle="1" w:styleId="WW8Num2z3">
    <w:name w:val="WW8Num2z3"/>
    <w:rsid w:val="00454E65"/>
    <w:rPr>
      <w:rFonts w:ascii="Wingdings 2" w:hAnsi="Wingdings 2" w:cs="OpenSymbol"/>
    </w:rPr>
  </w:style>
  <w:style w:type="character" w:customStyle="1" w:styleId="WW8Num3z0">
    <w:name w:val="WW8Num3z0"/>
    <w:rsid w:val="00454E65"/>
    <w:rPr>
      <w:rFonts w:ascii="Times New Roman" w:hAnsi="Times New Roman" w:cs="Times New Roman"/>
    </w:rPr>
  </w:style>
  <w:style w:type="character" w:customStyle="1" w:styleId="WW8Num3z2">
    <w:name w:val="WW8Num3z2"/>
    <w:rsid w:val="00454E65"/>
    <w:rPr>
      <w:rFonts w:ascii="Symbol" w:hAnsi="Symbol" w:cs="OpenSymbol"/>
    </w:rPr>
  </w:style>
  <w:style w:type="character" w:customStyle="1" w:styleId="WW8Num4z0">
    <w:name w:val="WW8Num4z0"/>
    <w:rsid w:val="00454E65"/>
    <w:rPr>
      <w:rFonts w:ascii="Symbol" w:hAnsi="Symbol"/>
      <w:sz w:val="20"/>
    </w:rPr>
  </w:style>
  <w:style w:type="character" w:customStyle="1" w:styleId="WW8Num4z1">
    <w:name w:val="WW8Num4z1"/>
    <w:rsid w:val="00454E65"/>
    <w:rPr>
      <w:rFonts w:ascii="Courier New" w:hAnsi="Courier New"/>
      <w:sz w:val="20"/>
    </w:rPr>
  </w:style>
  <w:style w:type="character" w:customStyle="1" w:styleId="WW8Num4z2">
    <w:name w:val="WW8Num4z2"/>
    <w:rsid w:val="00454E65"/>
    <w:rPr>
      <w:rFonts w:ascii="Wingdings" w:hAnsi="Wingdings"/>
      <w:sz w:val="20"/>
    </w:rPr>
  </w:style>
  <w:style w:type="character" w:customStyle="1" w:styleId="WW8Num5z0">
    <w:name w:val="WW8Num5z0"/>
    <w:rsid w:val="00454E65"/>
    <w:rPr>
      <w:rFonts w:ascii="Symbol" w:hAnsi="Symbol"/>
      <w:sz w:val="20"/>
    </w:rPr>
  </w:style>
  <w:style w:type="character" w:customStyle="1" w:styleId="WW8Num5z1">
    <w:name w:val="WW8Num5z1"/>
    <w:rsid w:val="00454E65"/>
    <w:rPr>
      <w:rFonts w:ascii="Courier New" w:hAnsi="Courier New"/>
      <w:sz w:val="20"/>
    </w:rPr>
  </w:style>
  <w:style w:type="character" w:customStyle="1" w:styleId="WW8Num5z2">
    <w:name w:val="WW8Num5z2"/>
    <w:rsid w:val="00454E65"/>
    <w:rPr>
      <w:rFonts w:ascii="Wingdings" w:hAnsi="Wingdings"/>
      <w:sz w:val="20"/>
    </w:rPr>
  </w:style>
  <w:style w:type="character" w:customStyle="1" w:styleId="WW8Num6z0">
    <w:name w:val="WW8Num6z0"/>
    <w:rsid w:val="00454E65"/>
    <w:rPr>
      <w:rFonts w:ascii="Symbol" w:hAnsi="Symbol"/>
      <w:sz w:val="20"/>
    </w:rPr>
  </w:style>
  <w:style w:type="character" w:customStyle="1" w:styleId="WW8Num6z1">
    <w:name w:val="WW8Num6z1"/>
    <w:rsid w:val="00454E65"/>
    <w:rPr>
      <w:rFonts w:ascii="Courier New" w:hAnsi="Courier New"/>
      <w:sz w:val="20"/>
    </w:rPr>
  </w:style>
  <w:style w:type="character" w:customStyle="1" w:styleId="WW8Num6z2">
    <w:name w:val="WW8Num6z2"/>
    <w:rsid w:val="00454E65"/>
    <w:rPr>
      <w:rFonts w:ascii="Wingdings" w:hAnsi="Wingdings"/>
      <w:sz w:val="20"/>
    </w:rPr>
  </w:style>
  <w:style w:type="character" w:customStyle="1" w:styleId="WW8Num7z0">
    <w:name w:val="WW8Num7z0"/>
    <w:rsid w:val="00454E65"/>
    <w:rPr>
      <w:rFonts w:ascii="Symbol" w:hAnsi="Symbol"/>
      <w:sz w:val="20"/>
    </w:rPr>
  </w:style>
  <w:style w:type="character" w:customStyle="1" w:styleId="WW8Num7z1">
    <w:name w:val="WW8Num7z1"/>
    <w:rsid w:val="00454E65"/>
    <w:rPr>
      <w:rFonts w:ascii="Courier New" w:hAnsi="Courier New"/>
      <w:sz w:val="20"/>
    </w:rPr>
  </w:style>
  <w:style w:type="character" w:customStyle="1" w:styleId="WW8Num7z2">
    <w:name w:val="WW8Num7z2"/>
    <w:rsid w:val="00454E65"/>
    <w:rPr>
      <w:rFonts w:ascii="Wingdings" w:hAnsi="Wingdings"/>
      <w:sz w:val="20"/>
    </w:rPr>
  </w:style>
  <w:style w:type="character" w:customStyle="1" w:styleId="WW8Num8z0">
    <w:name w:val="WW8Num8z0"/>
    <w:rsid w:val="00454E65"/>
    <w:rPr>
      <w:rFonts w:ascii="Symbol" w:hAnsi="Symbol"/>
      <w:sz w:val="20"/>
    </w:rPr>
  </w:style>
  <w:style w:type="character" w:customStyle="1" w:styleId="WW8Num8z1">
    <w:name w:val="WW8Num8z1"/>
    <w:rsid w:val="00454E65"/>
    <w:rPr>
      <w:rFonts w:ascii="Courier New" w:hAnsi="Courier New"/>
      <w:sz w:val="20"/>
    </w:rPr>
  </w:style>
  <w:style w:type="character" w:customStyle="1" w:styleId="WW8Num8z2">
    <w:name w:val="WW8Num8z2"/>
    <w:rsid w:val="00454E65"/>
    <w:rPr>
      <w:rFonts w:ascii="Wingdings" w:hAnsi="Wingdings"/>
      <w:sz w:val="20"/>
    </w:rPr>
  </w:style>
  <w:style w:type="character" w:customStyle="1" w:styleId="WW8Num9z0">
    <w:name w:val="WW8Num9z0"/>
    <w:rsid w:val="00454E65"/>
    <w:rPr>
      <w:rFonts w:ascii="Symbol" w:hAnsi="Symbol"/>
      <w:sz w:val="20"/>
    </w:rPr>
  </w:style>
  <w:style w:type="character" w:customStyle="1" w:styleId="WW8Num9z1">
    <w:name w:val="WW8Num9z1"/>
    <w:rsid w:val="00454E65"/>
    <w:rPr>
      <w:rFonts w:ascii="Courier New" w:hAnsi="Courier New"/>
      <w:sz w:val="20"/>
    </w:rPr>
  </w:style>
  <w:style w:type="character" w:customStyle="1" w:styleId="WW8Num9z2">
    <w:name w:val="WW8Num9z2"/>
    <w:rsid w:val="00454E65"/>
    <w:rPr>
      <w:rFonts w:ascii="Wingdings" w:hAnsi="Wingdings"/>
      <w:sz w:val="20"/>
    </w:rPr>
  </w:style>
  <w:style w:type="character" w:customStyle="1" w:styleId="WW8Num10z0">
    <w:name w:val="WW8Num10z0"/>
    <w:rsid w:val="00454E65"/>
    <w:rPr>
      <w:rFonts w:ascii="Symbol" w:hAnsi="Symbol"/>
      <w:sz w:val="20"/>
    </w:rPr>
  </w:style>
  <w:style w:type="character" w:customStyle="1" w:styleId="WW8Num10z1">
    <w:name w:val="WW8Num10z1"/>
    <w:rsid w:val="00454E65"/>
    <w:rPr>
      <w:rFonts w:ascii="Courier New" w:hAnsi="Courier New"/>
      <w:sz w:val="20"/>
    </w:rPr>
  </w:style>
  <w:style w:type="character" w:customStyle="1" w:styleId="WW8Num10z2">
    <w:name w:val="WW8Num10z2"/>
    <w:rsid w:val="00454E65"/>
    <w:rPr>
      <w:rFonts w:ascii="Wingdings" w:hAnsi="Wingdings"/>
      <w:sz w:val="20"/>
    </w:rPr>
  </w:style>
  <w:style w:type="character" w:customStyle="1" w:styleId="WW8Num11z0">
    <w:name w:val="WW8Num11z0"/>
    <w:rsid w:val="00454E65"/>
    <w:rPr>
      <w:rFonts w:ascii="Symbol" w:hAnsi="Symbol"/>
      <w:sz w:val="20"/>
    </w:rPr>
  </w:style>
  <w:style w:type="character" w:customStyle="1" w:styleId="WW8Num11z1">
    <w:name w:val="WW8Num11z1"/>
    <w:rsid w:val="00454E65"/>
    <w:rPr>
      <w:rFonts w:ascii="Courier New" w:hAnsi="Courier New"/>
      <w:sz w:val="20"/>
    </w:rPr>
  </w:style>
  <w:style w:type="character" w:customStyle="1" w:styleId="WW8Num11z2">
    <w:name w:val="WW8Num11z2"/>
    <w:rsid w:val="00454E65"/>
    <w:rPr>
      <w:rFonts w:ascii="Wingdings" w:hAnsi="Wingdings"/>
      <w:sz w:val="20"/>
    </w:rPr>
  </w:style>
  <w:style w:type="character" w:customStyle="1" w:styleId="WW8Num12z0">
    <w:name w:val="WW8Num12z0"/>
    <w:rsid w:val="00454E65"/>
    <w:rPr>
      <w:rFonts w:ascii="Symbol" w:hAnsi="Symbol"/>
      <w:sz w:val="20"/>
    </w:rPr>
  </w:style>
  <w:style w:type="character" w:customStyle="1" w:styleId="WW8Num12z1">
    <w:name w:val="WW8Num12z1"/>
    <w:rsid w:val="00454E65"/>
    <w:rPr>
      <w:rFonts w:ascii="Courier New" w:hAnsi="Courier New"/>
      <w:sz w:val="20"/>
    </w:rPr>
  </w:style>
  <w:style w:type="character" w:customStyle="1" w:styleId="WW8Num12z2">
    <w:name w:val="WW8Num12z2"/>
    <w:rsid w:val="00454E65"/>
    <w:rPr>
      <w:rFonts w:ascii="Wingdings" w:hAnsi="Wingdings"/>
      <w:sz w:val="20"/>
    </w:rPr>
  </w:style>
  <w:style w:type="character" w:customStyle="1" w:styleId="WW8Num13z0">
    <w:name w:val="WW8Num13z0"/>
    <w:rsid w:val="00454E65"/>
    <w:rPr>
      <w:rFonts w:ascii="Symbol" w:hAnsi="Symbol"/>
      <w:sz w:val="20"/>
    </w:rPr>
  </w:style>
  <w:style w:type="character" w:customStyle="1" w:styleId="WW8Num13z1">
    <w:name w:val="WW8Num13z1"/>
    <w:rsid w:val="00454E65"/>
    <w:rPr>
      <w:rFonts w:ascii="Courier New" w:hAnsi="Courier New"/>
      <w:sz w:val="20"/>
    </w:rPr>
  </w:style>
  <w:style w:type="character" w:customStyle="1" w:styleId="WW8Num13z2">
    <w:name w:val="WW8Num13z2"/>
    <w:rsid w:val="00454E65"/>
    <w:rPr>
      <w:rFonts w:ascii="Wingdings" w:hAnsi="Wingdings"/>
      <w:sz w:val="20"/>
    </w:rPr>
  </w:style>
  <w:style w:type="character" w:customStyle="1" w:styleId="WW8Num14z0">
    <w:name w:val="WW8Num14z0"/>
    <w:rsid w:val="00454E65"/>
    <w:rPr>
      <w:rFonts w:ascii="Symbol" w:hAnsi="Symbol"/>
      <w:sz w:val="20"/>
    </w:rPr>
  </w:style>
  <w:style w:type="character" w:customStyle="1" w:styleId="WW8Num14z1">
    <w:name w:val="WW8Num14z1"/>
    <w:rsid w:val="00454E65"/>
    <w:rPr>
      <w:rFonts w:ascii="Courier New" w:hAnsi="Courier New"/>
      <w:sz w:val="20"/>
    </w:rPr>
  </w:style>
  <w:style w:type="character" w:customStyle="1" w:styleId="WW8Num14z2">
    <w:name w:val="WW8Num14z2"/>
    <w:rsid w:val="00454E65"/>
    <w:rPr>
      <w:rFonts w:ascii="Wingdings" w:hAnsi="Wingdings"/>
      <w:sz w:val="20"/>
    </w:rPr>
  </w:style>
  <w:style w:type="character" w:customStyle="1" w:styleId="WW8Num15z0">
    <w:name w:val="WW8Num15z0"/>
    <w:rsid w:val="00454E65"/>
    <w:rPr>
      <w:rFonts w:ascii="Symbol" w:hAnsi="Symbol"/>
      <w:sz w:val="20"/>
    </w:rPr>
  </w:style>
  <w:style w:type="character" w:customStyle="1" w:styleId="WW8Num15z1">
    <w:name w:val="WW8Num15z1"/>
    <w:rsid w:val="00454E65"/>
    <w:rPr>
      <w:rFonts w:ascii="Courier New" w:hAnsi="Courier New"/>
      <w:sz w:val="20"/>
    </w:rPr>
  </w:style>
  <w:style w:type="character" w:customStyle="1" w:styleId="WW8Num15z2">
    <w:name w:val="WW8Num15z2"/>
    <w:rsid w:val="00454E65"/>
    <w:rPr>
      <w:rFonts w:ascii="Wingdings" w:hAnsi="Wingdings"/>
      <w:sz w:val="20"/>
    </w:rPr>
  </w:style>
  <w:style w:type="character" w:customStyle="1" w:styleId="WW8Num16z0">
    <w:name w:val="WW8Num16z0"/>
    <w:rsid w:val="00454E65"/>
    <w:rPr>
      <w:rFonts w:ascii="Symbol" w:hAnsi="Symbol"/>
      <w:sz w:val="20"/>
    </w:rPr>
  </w:style>
  <w:style w:type="character" w:customStyle="1" w:styleId="WW8Num16z1">
    <w:name w:val="WW8Num16z1"/>
    <w:rsid w:val="00454E65"/>
    <w:rPr>
      <w:rFonts w:ascii="Courier New" w:hAnsi="Courier New"/>
      <w:sz w:val="20"/>
    </w:rPr>
  </w:style>
  <w:style w:type="character" w:customStyle="1" w:styleId="WW8Num16z2">
    <w:name w:val="WW8Num16z2"/>
    <w:rsid w:val="00454E65"/>
    <w:rPr>
      <w:rFonts w:ascii="Wingdings" w:hAnsi="Wingdings"/>
      <w:sz w:val="20"/>
    </w:rPr>
  </w:style>
  <w:style w:type="character" w:customStyle="1" w:styleId="WW8Num17z0">
    <w:name w:val="WW8Num17z0"/>
    <w:rsid w:val="00454E65"/>
    <w:rPr>
      <w:rFonts w:ascii="Times New Roman" w:hAnsi="Times New Roman" w:cs="Times New Roman"/>
      <w:color w:val="auto"/>
    </w:rPr>
  </w:style>
  <w:style w:type="character" w:customStyle="1" w:styleId="WW8Num18z0">
    <w:name w:val="WW8Num18z0"/>
    <w:rsid w:val="00454E65"/>
    <w:rPr>
      <w:rFonts w:ascii="Times New Roman" w:hAnsi="Times New Roman" w:cs="Times New Roman"/>
    </w:rPr>
  </w:style>
  <w:style w:type="character" w:customStyle="1" w:styleId="WW8Num19z0">
    <w:name w:val="WW8Num19z0"/>
    <w:rsid w:val="00454E65"/>
    <w:rPr>
      <w:rFonts w:ascii="Times New Roman" w:hAnsi="Times New Roman" w:cs="Times New Roman"/>
    </w:rPr>
  </w:style>
  <w:style w:type="character" w:customStyle="1" w:styleId="WW8Num20z0">
    <w:name w:val="WW8Num20z0"/>
    <w:rsid w:val="00454E65"/>
    <w:rPr>
      <w:rFonts w:ascii="Times New Roman" w:hAnsi="Times New Roman" w:cs="Times New Roman"/>
      <w:color w:val="auto"/>
    </w:rPr>
  </w:style>
  <w:style w:type="character" w:customStyle="1" w:styleId="WW8Num21z0">
    <w:name w:val="WW8Num21z0"/>
    <w:rsid w:val="00454E65"/>
    <w:rPr>
      <w:rFonts w:ascii="Symbol" w:hAnsi="Symbol"/>
    </w:rPr>
  </w:style>
  <w:style w:type="character" w:customStyle="1" w:styleId="WW8Num22z0">
    <w:name w:val="WW8Num22z0"/>
    <w:rsid w:val="00454E65"/>
    <w:rPr>
      <w:rFonts w:ascii="Times New Roman" w:hAnsi="Times New Roman" w:cs="Times New Roman"/>
    </w:rPr>
  </w:style>
  <w:style w:type="character" w:customStyle="1" w:styleId="WW8Num23z0">
    <w:name w:val="WW8Num23z0"/>
    <w:rsid w:val="00454E65"/>
    <w:rPr>
      <w:rFonts w:ascii="Symbol" w:hAnsi="Symbol"/>
    </w:rPr>
  </w:style>
  <w:style w:type="character" w:customStyle="1" w:styleId="WW8Num24z0">
    <w:name w:val="WW8Num24z0"/>
    <w:rsid w:val="00454E65"/>
    <w:rPr>
      <w:rFonts w:ascii="Times New Roman" w:hAnsi="Times New Roman" w:cs="Times New Roman"/>
      <w:color w:val="auto"/>
    </w:rPr>
  </w:style>
  <w:style w:type="character" w:customStyle="1" w:styleId="WW8Num25z0">
    <w:name w:val="WW8Num25z0"/>
    <w:rsid w:val="00454E65"/>
    <w:rPr>
      <w:rFonts w:ascii="Times New Roman" w:hAnsi="Times New Roman"/>
      <w:color w:val="auto"/>
    </w:rPr>
  </w:style>
  <w:style w:type="character" w:customStyle="1" w:styleId="WW8Num26z0">
    <w:name w:val="WW8Num26z0"/>
    <w:rsid w:val="00454E65"/>
    <w:rPr>
      <w:rFonts w:ascii="Times New Roman" w:hAnsi="Times New Roman" w:cs="Times New Roman"/>
      <w:color w:val="auto"/>
    </w:rPr>
  </w:style>
  <w:style w:type="character" w:customStyle="1" w:styleId="WW8Num27z0">
    <w:name w:val="WW8Num27z0"/>
    <w:rsid w:val="00454E65"/>
    <w:rPr>
      <w:rFonts w:ascii="Symbol" w:hAnsi="Symbol"/>
      <w:color w:val="auto"/>
    </w:rPr>
  </w:style>
  <w:style w:type="character" w:customStyle="1" w:styleId="WW8Num28z0">
    <w:name w:val="WW8Num28z0"/>
    <w:rsid w:val="00454E65"/>
    <w:rPr>
      <w:rFonts w:ascii="Wingdings" w:hAnsi="Wingdings"/>
    </w:rPr>
  </w:style>
  <w:style w:type="character" w:customStyle="1" w:styleId="WW8Num29z0">
    <w:name w:val="WW8Num29z0"/>
    <w:rsid w:val="00454E65"/>
    <w:rPr>
      <w:rFonts w:ascii="Times New Roman" w:hAnsi="Times New Roman" w:cs="Times New Roman"/>
      <w:color w:val="auto"/>
    </w:rPr>
  </w:style>
  <w:style w:type="character" w:customStyle="1" w:styleId="WW8Num30z0">
    <w:name w:val="WW8Num30z0"/>
    <w:rsid w:val="00454E65"/>
    <w:rPr>
      <w:rFonts w:ascii="Times New Roman" w:hAnsi="Times New Roman" w:cs="Times New Roman"/>
      <w:color w:val="auto"/>
    </w:rPr>
  </w:style>
  <w:style w:type="character" w:customStyle="1" w:styleId="WW8Num31z0">
    <w:name w:val="WW8Num31z0"/>
    <w:rsid w:val="00454E65"/>
    <w:rPr>
      <w:rFonts w:ascii="Times New Roman" w:hAnsi="Times New Roman" w:cs="Times New Roman"/>
      <w:color w:val="auto"/>
    </w:rPr>
  </w:style>
  <w:style w:type="character" w:customStyle="1" w:styleId="WW8Num32z0">
    <w:name w:val="WW8Num32z0"/>
    <w:rsid w:val="00454E65"/>
    <w:rPr>
      <w:rFonts w:ascii="Times New Roman" w:hAnsi="Times New Roman" w:cs="Times New Roman"/>
    </w:rPr>
  </w:style>
  <w:style w:type="character" w:customStyle="1" w:styleId="WW8Num33z0">
    <w:name w:val="WW8Num33z0"/>
    <w:rsid w:val="00454E65"/>
    <w:rPr>
      <w:rFonts w:ascii="Times New Roman" w:hAnsi="Times New Roman" w:cs="Times New Roman"/>
      <w:color w:val="auto"/>
    </w:rPr>
  </w:style>
  <w:style w:type="character" w:customStyle="1" w:styleId="WW8Num34z0">
    <w:name w:val="WW8Num34z0"/>
    <w:rsid w:val="00454E65"/>
    <w:rPr>
      <w:rFonts w:ascii="Symbol" w:hAnsi="Symbol"/>
    </w:rPr>
  </w:style>
  <w:style w:type="character" w:customStyle="1" w:styleId="WW8Num35z0">
    <w:name w:val="WW8Num35z0"/>
    <w:rsid w:val="00454E65"/>
    <w:rPr>
      <w:rFonts w:ascii="Times New Roman" w:hAnsi="Times New Roman" w:cs="Times New Roman"/>
      <w:color w:val="auto"/>
    </w:rPr>
  </w:style>
  <w:style w:type="character" w:customStyle="1" w:styleId="WW8Num36z0">
    <w:name w:val="WW8Num36z0"/>
    <w:rsid w:val="00454E65"/>
    <w:rPr>
      <w:rFonts w:ascii="Times New Roman" w:hAnsi="Times New Roman" w:cs="Times New Roman"/>
      <w:color w:val="auto"/>
    </w:rPr>
  </w:style>
  <w:style w:type="character" w:customStyle="1" w:styleId="WW8Num37z0">
    <w:name w:val="WW8Num37z0"/>
    <w:rsid w:val="00454E65"/>
    <w:rPr>
      <w:rFonts w:ascii="Symbol" w:hAnsi="Symbol"/>
      <w:color w:val="auto"/>
    </w:rPr>
  </w:style>
  <w:style w:type="character" w:customStyle="1" w:styleId="WW8Num38z0">
    <w:name w:val="WW8Num38z0"/>
    <w:rsid w:val="00454E65"/>
    <w:rPr>
      <w:rFonts w:ascii="Times New Roman" w:hAnsi="Times New Roman" w:cs="Times New Roman"/>
    </w:rPr>
  </w:style>
  <w:style w:type="character" w:customStyle="1" w:styleId="WW8Num39z0">
    <w:name w:val="WW8Num39z0"/>
    <w:rsid w:val="00454E65"/>
    <w:rPr>
      <w:rFonts w:ascii="Symbol" w:hAnsi="Symbol"/>
    </w:rPr>
  </w:style>
  <w:style w:type="character" w:customStyle="1" w:styleId="WW8Num40z0">
    <w:name w:val="WW8Num40z0"/>
    <w:rsid w:val="00454E65"/>
    <w:rPr>
      <w:rFonts w:ascii="Times New Roman" w:hAnsi="Times New Roman" w:cs="Times New Roman"/>
      <w:color w:val="auto"/>
    </w:rPr>
  </w:style>
  <w:style w:type="character" w:customStyle="1" w:styleId="WW8Num41z0">
    <w:name w:val="WW8Num41z0"/>
    <w:rsid w:val="00454E65"/>
    <w:rPr>
      <w:rFonts w:ascii="Symbol" w:hAnsi="Symbol"/>
    </w:rPr>
  </w:style>
  <w:style w:type="character" w:customStyle="1" w:styleId="WW8Num42z0">
    <w:name w:val="WW8Num42z0"/>
    <w:rsid w:val="00454E65"/>
    <w:rPr>
      <w:rFonts w:ascii="Times New Roman" w:hAnsi="Times New Roman" w:cs="Times New Roman"/>
    </w:rPr>
  </w:style>
  <w:style w:type="character" w:customStyle="1" w:styleId="WW8Num43z0">
    <w:name w:val="WW8Num43z0"/>
    <w:rsid w:val="00454E65"/>
    <w:rPr>
      <w:rFonts w:ascii="Times New Roman" w:hAnsi="Times New Roman" w:cs="Times New Roman"/>
    </w:rPr>
  </w:style>
  <w:style w:type="character" w:customStyle="1" w:styleId="WW8Num44z0">
    <w:name w:val="WW8Num44z0"/>
    <w:rsid w:val="00454E65"/>
    <w:rPr>
      <w:rFonts w:ascii="Times New Roman" w:hAnsi="Times New Roman" w:cs="Times New Roman"/>
      <w:color w:val="auto"/>
    </w:rPr>
  </w:style>
  <w:style w:type="character" w:customStyle="1" w:styleId="WW8Num45z0">
    <w:name w:val="WW8Num45z0"/>
    <w:rsid w:val="00454E65"/>
    <w:rPr>
      <w:rFonts w:ascii="Symbol" w:hAnsi="Symbol"/>
    </w:rPr>
  </w:style>
  <w:style w:type="character" w:customStyle="1" w:styleId="WW8Num46z0">
    <w:name w:val="WW8Num46z0"/>
    <w:rsid w:val="00454E65"/>
    <w:rPr>
      <w:rFonts w:ascii="Times New Roman" w:hAnsi="Times New Roman" w:cs="Times New Roman"/>
      <w:color w:val="auto"/>
    </w:rPr>
  </w:style>
  <w:style w:type="character" w:customStyle="1" w:styleId="WW8Num47z0">
    <w:name w:val="WW8Num47z0"/>
    <w:rsid w:val="00454E65"/>
    <w:rPr>
      <w:rFonts w:ascii="Wingdings" w:hAnsi="Wingdings"/>
    </w:rPr>
  </w:style>
  <w:style w:type="character" w:customStyle="1" w:styleId="WW8Num48z0">
    <w:name w:val="WW8Num48z0"/>
    <w:rsid w:val="00454E65"/>
    <w:rPr>
      <w:rFonts w:ascii="Times New Roman" w:hAnsi="Times New Roman" w:cs="Times New Roman"/>
      <w:color w:val="auto"/>
    </w:rPr>
  </w:style>
  <w:style w:type="character" w:customStyle="1" w:styleId="WW8Num49z0">
    <w:name w:val="WW8Num49z0"/>
    <w:rsid w:val="00454E65"/>
    <w:rPr>
      <w:rFonts w:ascii="Times New Roman" w:hAnsi="Times New Roman" w:cs="Times New Roman"/>
      <w:color w:val="auto"/>
    </w:rPr>
  </w:style>
  <w:style w:type="character" w:customStyle="1" w:styleId="WW8Num50z0">
    <w:name w:val="WW8Num50z0"/>
    <w:rsid w:val="00454E65"/>
    <w:rPr>
      <w:rFonts w:ascii="Times New Roman" w:hAnsi="Times New Roman" w:cs="Times New Roman"/>
    </w:rPr>
  </w:style>
  <w:style w:type="character" w:customStyle="1" w:styleId="WW8Num51z0">
    <w:name w:val="WW8Num51z0"/>
    <w:rsid w:val="00454E65"/>
    <w:rPr>
      <w:rFonts w:ascii="Times New Roman" w:hAnsi="Times New Roman" w:cs="Times New Roman"/>
    </w:rPr>
  </w:style>
  <w:style w:type="character" w:customStyle="1" w:styleId="WW8Num52z0">
    <w:name w:val="WW8Num52z0"/>
    <w:rsid w:val="00454E65"/>
    <w:rPr>
      <w:rFonts w:ascii="Symbol" w:hAnsi="Symbol"/>
    </w:rPr>
  </w:style>
  <w:style w:type="character" w:customStyle="1" w:styleId="WW8Num53z0">
    <w:name w:val="WW8Num53z0"/>
    <w:rsid w:val="00454E65"/>
    <w:rPr>
      <w:rFonts w:ascii="Wingdings" w:hAnsi="Wingdings"/>
    </w:rPr>
  </w:style>
  <w:style w:type="character" w:customStyle="1" w:styleId="WW8Num53z2">
    <w:name w:val="WW8Num53z2"/>
    <w:rsid w:val="00454E65"/>
    <w:rPr>
      <w:rFonts w:ascii="Wingdings" w:hAnsi="Wingdings"/>
    </w:rPr>
  </w:style>
  <w:style w:type="character" w:customStyle="1" w:styleId="WW8Num53z3">
    <w:name w:val="WW8Num53z3"/>
    <w:rsid w:val="00454E65"/>
    <w:rPr>
      <w:rFonts w:ascii="Symbol" w:hAnsi="Symbol"/>
    </w:rPr>
  </w:style>
  <w:style w:type="character" w:customStyle="1" w:styleId="WW8Num53z4">
    <w:name w:val="WW8Num53z4"/>
    <w:rsid w:val="00454E65"/>
    <w:rPr>
      <w:rFonts w:ascii="Courier New" w:hAnsi="Courier New" w:cs="Courier New"/>
    </w:rPr>
  </w:style>
  <w:style w:type="character" w:customStyle="1" w:styleId="WW8Num54z0">
    <w:name w:val="WW8Num54z0"/>
    <w:rsid w:val="00454E65"/>
    <w:rPr>
      <w:rFonts w:ascii="Times New Roman" w:hAnsi="Times New Roman" w:cs="Times New Roman"/>
      <w:color w:val="auto"/>
    </w:rPr>
  </w:style>
  <w:style w:type="character" w:customStyle="1" w:styleId="WW8Num55z0">
    <w:name w:val="WW8Num55z0"/>
    <w:rsid w:val="00454E65"/>
    <w:rPr>
      <w:rFonts w:ascii="Times New Roman" w:hAnsi="Times New Roman" w:cs="Times New Roman"/>
      <w:color w:val="auto"/>
    </w:rPr>
  </w:style>
  <w:style w:type="character" w:customStyle="1" w:styleId="WW8Num56z0">
    <w:name w:val="WW8Num56z0"/>
    <w:rsid w:val="00454E65"/>
    <w:rPr>
      <w:rFonts w:ascii="Times New Roman" w:hAnsi="Times New Roman" w:cs="Times New Roman"/>
      <w:color w:val="auto"/>
    </w:rPr>
  </w:style>
  <w:style w:type="character" w:customStyle="1" w:styleId="WW8Num57z0">
    <w:name w:val="WW8Num57z0"/>
    <w:rsid w:val="00454E65"/>
    <w:rPr>
      <w:rFonts w:ascii="Times New Roman" w:hAnsi="Times New Roman" w:cs="Times New Roman"/>
      <w:color w:val="auto"/>
    </w:rPr>
  </w:style>
  <w:style w:type="character" w:customStyle="1" w:styleId="WW8Num58z0">
    <w:name w:val="WW8Num58z0"/>
    <w:rsid w:val="00454E65"/>
    <w:rPr>
      <w:rFonts w:ascii="Times New Roman" w:hAnsi="Times New Roman" w:cs="Times New Roman"/>
      <w:color w:val="auto"/>
    </w:rPr>
  </w:style>
  <w:style w:type="character" w:customStyle="1" w:styleId="WW8Num59z0">
    <w:name w:val="WW8Num59z0"/>
    <w:rsid w:val="00454E65"/>
    <w:rPr>
      <w:rFonts w:ascii="Times New Roman" w:hAnsi="Times New Roman" w:cs="Times New Roman"/>
    </w:rPr>
  </w:style>
  <w:style w:type="character" w:customStyle="1" w:styleId="WW8Num60z0">
    <w:name w:val="WW8Num60z0"/>
    <w:rsid w:val="00454E65"/>
    <w:rPr>
      <w:rFonts w:ascii="Wingdings" w:hAnsi="Wingdings"/>
    </w:rPr>
  </w:style>
  <w:style w:type="character" w:customStyle="1" w:styleId="WW8Num61z0">
    <w:name w:val="WW8Num61z0"/>
    <w:rsid w:val="00454E65"/>
    <w:rPr>
      <w:rFonts w:ascii="Times New Roman" w:hAnsi="Times New Roman" w:cs="Times New Roman"/>
    </w:rPr>
  </w:style>
  <w:style w:type="character" w:customStyle="1" w:styleId="WW8Num62z0">
    <w:name w:val="WW8Num62z0"/>
    <w:rsid w:val="00454E65"/>
    <w:rPr>
      <w:rFonts w:ascii="Times New Roman" w:hAnsi="Times New Roman" w:cs="Times New Roman"/>
    </w:rPr>
  </w:style>
  <w:style w:type="character" w:customStyle="1" w:styleId="WW8Num63z0">
    <w:name w:val="WW8Num63z0"/>
    <w:rsid w:val="00454E65"/>
    <w:rPr>
      <w:rFonts w:ascii="Times New Roman" w:hAnsi="Times New Roman" w:cs="Times New Roman"/>
      <w:color w:val="auto"/>
    </w:rPr>
  </w:style>
  <w:style w:type="character" w:customStyle="1" w:styleId="WW8Num64z0">
    <w:name w:val="WW8Num64z0"/>
    <w:rsid w:val="00454E65"/>
    <w:rPr>
      <w:rFonts w:ascii="Times New Roman" w:hAnsi="Times New Roman" w:cs="Times New Roman"/>
      <w:color w:val="auto"/>
    </w:rPr>
  </w:style>
  <w:style w:type="character" w:customStyle="1" w:styleId="WW8Num65z0">
    <w:name w:val="WW8Num65z0"/>
    <w:rsid w:val="00454E65"/>
    <w:rPr>
      <w:rFonts w:ascii="Times New Roman" w:hAnsi="Times New Roman" w:cs="Times New Roman"/>
    </w:rPr>
  </w:style>
  <w:style w:type="character" w:customStyle="1" w:styleId="WW8Num66z0">
    <w:name w:val="WW8Num66z0"/>
    <w:rsid w:val="00454E65"/>
    <w:rPr>
      <w:rFonts w:ascii="Times New Roman" w:hAnsi="Times New Roman" w:cs="Times New Roman"/>
      <w:color w:val="auto"/>
    </w:rPr>
  </w:style>
  <w:style w:type="character" w:customStyle="1" w:styleId="WW8Num67z0">
    <w:name w:val="WW8Num67z0"/>
    <w:rsid w:val="00454E65"/>
    <w:rPr>
      <w:rFonts w:ascii="Times New Roman" w:hAnsi="Times New Roman" w:cs="Times New Roman"/>
    </w:rPr>
  </w:style>
  <w:style w:type="character" w:customStyle="1" w:styleId="WW8Num68z0">
    <w:name w:val="WW8Num68z0"/>
    <w:rsid w:val="00454E65"/>
    <w:rPr>
      <w:rFonts w:ascii="Symbol" w:hAnsi="Symbol"/>
    </w:rPr>
  </w:style>
  <w:style w:type="character" w:customStyle="1" w:styleId="WW8Num70z0">
    <w:name w:val="WW8Num70z0"/>
    <w:rsid w:val="00454E65"/>
    <w:rPr>
      <w:rFonts w:ascii="Times New Roman" w:hAnsi="Times New Roman" w:cs="Times New Roman"/>
      <w:color w:val="auto"/>
    </w:rPr>
  </w:style>
  <w:style w:type="character" w:customStyle="1" w:styleId="WW8Num71z0">
    <w:name w:val="WW8Num71z0"/>
    <w:rsid w:val="00454E65"/>
    <w:rPr>
      <w:rFonts w:ascii="Times New Roman" w:hAnsi="Times New Roman" w:cs="Times New Roman"/>
      <w:color w:val="auto"/>
    </w:rPr>
  </w:style>
  <w:style w:type="character" w:customStyle="1" w:styleId="WW8Num72z0">
    <w:name w:val="WW8Num72z0"/>
    <w:rsid w:val="00454E65"/>
    <w:rPr>
      <w:rFonts w:ascii="Times New Roman" w:hAnsi="Times New Roman" w:cs="Times New Roman"/>
    </w:rPr>
  </w:style>
  <w:style w:type="character" w:customStyle="1" w:styleId="WW8Num73z0">
    <w:name w:val="WW8Num73z0"/>
    <w:rsid w:val="00454E65"/>
    <w:rPr>
      <w:rFonts w:ascii="Times New Roman" w:hAnsi="Times New Roman" w:cs="Times New Roman"/>
    </w:rPr>
  </w:style>
  <w:style w:type="character" w:customStyle="1" w:styleId="WW8Num74z0">
    <w:name w:val="WW8Num74z0"/>
    <w:rsid w:val="00454E65"/>
    <w:rPr>
      <w:rFonts w:ascii="Times New Roman" w:hAnsi="Times New Roman" w:cs="Times New Roman"/>
    </w:rPr>
  </w:style>
  <w:style w:type="character" w:customStyle="1" w:styleId="WW8Num75z0">
    <w:name w:val="WW8Num75z0"/>
    <w:rsid w:val="00454E65"/>
    <w:rPr>
      <w:rFonts w:ascii="Times New Roman" w:hAnsi="Times New Roman" w:cs="Times New Roman"/>
    </w:rPr>
  </w:style>
  <w:style w:type="character" w:customStyle="1" w:styleId="WW8Num76z0">
    <w:name w:val="WW8Num76z0"/>
    <w:rsid w:val="00454E65"/>
    <w:rPr>
      <w:rFonts w:ascii="Times New Roman" w:hAnsi="Times New Roman" w:cs="Times New Roman"/>
    </w:rPr>
  </w:style>
  <w:style w:type="character" w:customStyle="1" w:styleId="WW8Num77z0">
    <w:name w:val="WW8Num77z0"/>
    <w:rsid w:val="00454E65"/>
    <w:rPr>
      <w:rFonts w:ascii="Times New Roman" w:hAnsi="Times New Roman" w:cs="Times New Roman"/>
    </w:rPr>
  </w:style>
  <w:style w:type="character" w:customStyle="1" w:styleId="WW8Num78z0">
    <w:name w:val="WW8Num78z0"/>
    <w:rsid w:val="00454E65"/>
    <w:rPr>
      <w:rFonts w:ascii="Times New Roman" w:hAnsi="Times New Roman" w:cs="Times New Roman"/>
      <w:color w:val="auto"/>
    </w:rPr>
  </w:style>
  <w:style w:type="character" w:customStyle="1" w:styleId="WW8Num79z0">
    <w:name w:val="WW8Num79z0"/>
    <w:rsid w:val="00454E65"/>
    <w:rPr>
      <w:rFonts w:ascii="Times New Roman" w:hAnsi="Times New Roman" w:cs="Times New Roman"/>
      <w:color w:val="auto"/>
    </w:rPr>
  </w:style>
  <w:style w:type="character" w:customStyle="1" w:styleId="WW8Num79z1">
    <w:name w:val="WW8Num79z1"/>
    <w:rsid w:val="00454E65"/>
    <w:rPr>
      <w:rFonts w:ascii="Courier New" w:hAnsi="Courier New" w:cs="Courier New"/>
    </w:rPr>
  </w:style>
  <w:style w:type="character" w:customStyle="1" w:styleId="WW8Num80z0">
    <w:name w:val="WW8Num80z0"/>
    <w:rsid w:val="00454E65"/>
    <w:rPr>
      <w:rFonts w:ascii="Times New Roman" w:eastAsia="Times New Roman" w:hAnsi="Times New Roman" w:cs="Times New Roman"/>
    </w:rPr>
  </w:style>
  <w:style w:type="character" w:customStyle="1" w:styleId="WW8Num80z1">
    <w:name w:val="WW8Num80z1"/>
    <w:rsid w:val="00454E65"/>
    <w:rPr>
      <w:rFonts w:ascii="Courier New" w:hAnsi="Courier New" w:cs="Courier New"/>
    </w:rPr>
  </w:style>
  <w:style w:type="character" w:customStyle="1" w:styleId="WW8Num81z0">
    <w:name w:val="WW8Num81z0"/>
    <w:rsid w:val="00454E65"/>
    <w:rPr>
      <w:rFonts w:ascii="Times New Roman" w:hAnsi="Times New Roman" w:cs="Times New Roman"/>
    </w:rPr>
  </w:style>
  <w:style w:type="character" w:customStyle="1" w:styleId="WW8Num81z1">
    <w:name w:val="WW8Num81z1"/>
    <w:rsid w:val="00454E65"/>
    <w:rPr>
      <w:rFonts w:ascii="Courier New" w:hAnsi="Courier New" w:cs="Courier New"/>
    </w:rPr>
  </w:style>
  <w:style w:type="character" w:customStyle="1" w:styleId="WW8Num83z0">
    <w:name w:val="WW8Num83z0"/>
    <w:rsid w:val="00454E65"/>
    <w:rPr>
      <w:rFonts w:ascii="Times New Roman" w:hAnsi="Times New Roman" w:cs="Times New Roman"/>
    </w:rPr>
  </w:style>
  <w:style w:type="character" w:customStyle="1" w:styleId="WW8Num83z1">
    <w:name w:val="WW8Num83z1"/>
    <w:rsid w:val="00454E65"/>
    <w:rPr>
      <w:rFonts w:ascii="Courier New" w:hAnsi="Courier New" w:cs="Courier New"/>
    </w:rPr>
  </w:style>
  <w:style w:type="character" w:customStyle="1" w:styleId="WW8Num84z0">
    <w:name w:val="WW8Num84z0"/>
    <w:rsid w:val="00454E65"/>
    <w:rPr>
      <w:rFonts w:ascii="Symbol" w:hAnsi="Symbol"/>
    </w:rPr>
  </w:style>
  <w:style w:type="character" w:customStyle="1" w:styleId="WW8Num84z1">
    <w:name w:val="WW8Num84z1"/>
    <w:rsid w:val="00454E65"/>
    <w:rPr>
      <w:rFonts w:ascii="OpenSymbol" w:hAnsi="OpenSymbol" w:cs="OpenSymbol"/>
    </w:rPr>
  </w:style>
  <w:style w:type="character" w:customStyle="1" w:styleId="WW8Num85z0">
    <w:name w:val="WW8Num85z0"/>
    <w:rsid w:val="00454E65"/>
    <w:rPr>
      <w:rFonts w:ascii="Times New Roman" w:hAnsi="Times New Roman" w:cs="Times New Roman"/>
      <w:color w:val="auto"/>
    </w:rPr>
  </w:style>
  <w:style w:type="character" w:customStyle="1" w:styleId="WW8Num85z1">
    <w:name w:val="WW8Num85z1"/>
    <w:rsid w:val="00454E65"/>
    <w:rPr>
      <w:rFonts w:ascii="Courier New" w:hAnsi="Courier New" w:cs="Courier New"/>
    </w:rPr>
  </w:style>
  <w:style w:type="character" w:customStyle="1" w:styleId="WW8Num86z0">
    <w:name w:val="WW8Num86z0"/>
    <w:rsid w:val="00454E65"/>
    <w:rPr>
      <w:rFonts w:ascii="Times New Roman" w:hAnsi="Times New Roman" w:cs="Times New Roman"/>
    </w:rPr>
  </w:style>
  <w:style w:type="character" w:customStyle="1" w:styleId="WW8Num86z1">
    <w:name w:val="WW8Num86z1"/>
    <w:rsid w:val="00454E6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54E65"/>
  </w:style>
  <w:style w:type="character" w:customStyle="1" w:styleId="WW8Num34z1">
    <w:name w:val="WW8Num34z1"/>
    <w:rsid w:val="00454E65"/>
    <w:rPr>
      <w:rFonts w:ascii="Courier New" w:hAnsi="Courier New" w:cs="Courier New"/>
    </w:rPr>
  </w:style>
  <w:style w:type="character" w:customStyle="1" w:styleId="WW8Num34z2">
    <w:name w:val="WW8Num34z2"/>
    <w:rsid w:val="00454E65"/>
    <w:rPr>
      <w:rFonts w:ascii="Wingdings" w:hAnsi="Wingdings"/>
    </w:rPr>
  </w:style>
  <w:style w:type="character" w:customStyle="1" w:styleId="WW8Num34z4">
    <w:name w:val="WW8Num34z4"/>
    <w:rsid w:val="00454E65"/>
    <w:rPr>
      <w:rFonts w:ascii="Courier New" w:hAnsi="Courier New" w:cs="Courier New"/>
    </w:rPr>
  </w:style>
  <w:style w:type="character" w:customStyle="1" w:styleId="WW8Num66z2">
    <w:name w:val="WW8Num66z2"/>
    <w:rsid w:val="00454E65"/>
    <w:rPr>
      <w:rFonts w:ascii="Wingdings" w:hAnsi="Wingdings"/>
    </w:rPr>
  </w:style>
  <w:style w:type="character" w:customStyle="1" w:styleId="WW8Num66z3">
    <w:name w:val="WW8Num66z3"/>
    <w:rsid w:val="00454E65"/>
    <w:rPr>
      <w:rFonts w:ascii="Symbol" w:hAnsi="Symbol"/>
    </w:rPr>
  </w:style>
  <w:style w:type="character" w:customStyle="1" w:styleId="WW8Num66z4">
    <w:name w:val="WW8Num66z4"/>
    <w:rsid w:val="00454E65"/>
    <w:rPr>
      <w:rFonts w:ascii="Courier New" w:hAnsi="Courier New" w:cs="Courier New"/>
    </w:rPr>
  </w:style>
  <w:style w:type="character" w:customStyle="1" w:styleId="WW8Num69z0">
    <w:name w:val="WW8Num69z0"/>
    <w:rsid w:val="00454E65"/>
    <w:rPr>
      <w:rFonts w:ascii="Times New Roman" w:hAnsi="Times New Roman" w:cs="Times New Roman"/>
      <w:color w:val="auto"/>
    </w:rPr>
  </w:style>
  <w:style w:type="character" w:customStyle="1" w:styleId="WW8Num82z0">
    <w:name w:val="WW8Num82z0"/>
    <w:rsid w:val="00454E65"/>
    <w:rPr>
      <w:rFonts w:ascii="Times New Roman" w:hAnsi="Times New Roman" w:cs="Times New Roman"/>
    </w:rPr>
  </w:style>
  <w:style w:type="character" w:customStyle="1" w:styleId="WW8Num87z0">
    <w:name w:val="WW8Num87z0"/>
    <w:rsid w:val="00454E65"/>
    <w:rPr>
      <w:rFonts w:ascii="Wingdings" w:hAnsi="Wingdings"/>
    </w:rPr>
  </w:style>
  <w:style w:type="character" w:customStyle="1" w:styleId="WW8Num88z0">
    <w:name w:val="WW8Num88z0"/>
    <w:rsid w:val="00454E65"/>
    <w:rPr>
      <w:rFonts w:ascii="Symbol" w:hAnsi="Symbol"/>
    </w:rPr>
  </w:style>
  <w:style w:type="character" w:customStyle="1" w:styleId="WW8Num89z0">
    <w:name w:val="WW8Num89z0"/>
    <w:rsid w:val="00454E65"/>
    <w:rPr>
      <w:rFonts w:ascii="Times New Roman" w:hAnsi="Times New Roman" w:cs="Times New Roman"/>
      <w:color w:val="auto"/>
    </w:rPr>
  </w:style>
  <w:style w:type="character" w:customStyle="1" w:styleId="WW8Num90z0">
    <w:name w:val="WW8Num90z0"/>
    <w:rsid w:val="00454E65"/>
    <w:rPr>
      <w:rFonts w:ascii="Times New Roman" w:hAnsi="Times New Roman" w:cs="Times New Roman"/>
      <w:color w:val="auto"/>
    </w:rPr>
  </w:style>
  <w:style w:type="character" w:customStyle="1" w:styleId="WW8Num91z0">
    <w:name w:val="WW8Num91z0"/>
    <w:rsid w:val="00454E65"/>
    <w:rPr>
      <w:rFonts w:ascii="Times New Roman" w:hAnsi="Times New Roman" w:cs="Times New Roman"/>
      <w:color w:val="auto"/>
    </w:rPr>
  </w:style>
  <w:style w:type="character" w:customStyle="1" w:styleId="WW8Num92z0">
    <w:name w:val="WW8Num92z0"/>
    <w:rsid w:val="00454E65"/>
    <w:rPr>
      <w:rFonts w:ascii="Times New Roman" w:hAnsi="Times New Roman" w:cs="Times New Roman"/>
      <w:color w:val="auto"/>
    </w:rPr>
  </w:style>
  <w:style w:type="character" w:customStyle="1" w:styleId="WW8Num93z0">
    <w:name w:val="WW8Num93z0"/>
    <w:rsid w:val="00454E65"/>
    <w:rPr>
      <w:rFonts w:ascii="Times New Roman" w:hAnsi="Times New Roman" w:cs="Times New Roman"/>
      <w:color w:val="auto"/>
    </w:rPr>
  </w:style>
  <w:style w:type="character" w:customStyle="1" w:styleId="WW8Num94z0">
    <w:name w:val="WW8Num94z0"/>
    <w:rsid w:val="00454E65"/>
    <w:rPr>
      <w:rFonts w:ascii="Symbol" w:hAnsi="Symbol"/>
    </w:rPr>
  </w:style>
  <w:style w:type="character" w:customStyle="1" w:styleId="WW8Num95z0">
    <w:name w:val="WW8Num95z0"/>
    <w:rsid w:val="00454E65"/>
    <w:rPr>
      <w:rFonts w:ascii="Times New Roman" w:hAnsi="Times New Roman" w:cs="Times New Roman"/>
    </w:rPr>
  </w:style>
  <w:style w:type="character" w:customStyle="1" w:styleId="WW8Num95z1">
    <w:name w:val="WW8Num95z1"/>
    <w:rsid w:val="00454E65"/>
    <w:rPr>
      <w:rFonts w:ascii="Courier New" w:hAnsi="Courier New" w:cs="Courier New"/>
    </w:rPr>
  </w:style>
  <w:style w:type="character" w:customStyle="1" w:styleId="WW8Num96z0">
    <w:name w:val="WW8Num96z0"/>
    <w:rsid w:val="00454E65"/>
    <w:rPr>
      <w:rFonts w:ascii="Times New Roman" w:hAnsi="Times New Roman" w:cs="Times New Roman"/>
    </w:rPr>
  </w:style>
  <w:style w:type="character" w:customStyle="1" w:styleId="WW8Num96z1">
    <w:name w:val="WW8Num96z1"/>
    <w:rsid w:val="00454E65"/>
    <w:rPr>
      <w:rFonts w:ascii="Courier New" w:hAnsi="Courier New" w:cs="Courier New"/>
    </w:rPr>
  </w:style>
  <w:style w:type="character" w:customStyle="1" w:styleId="WW8Num97z0">
    <w:name w:val="WW8Num97z0"/>
    <w:rsid w:val="00454E65"/>
    <w:rPr>
      <w:rFonts w:ascii="Symbol" w:hAnsi="Symbol"/>
    </w:rPr>
  </w:style>
  <w:style w:type="character" w:customStyle="1" w:styleId="WW8Num97z1">
    <w:name w:val="WW8Num97z1"/>
    <w:rsid w:val="00454E65"/>
    <w:rPr>
      <w:rFonts w:ascii="Courier New" w:hAnsi="Courier New" w:cs="Courier New"/>
    </w:rPr>
  </w:style>
  <w:style w:type="character" w:customStyle="1" w:styleId="WW8Num99z0">
    <w:name w:val="WW8Num99z0"/>
    <w:rsid w:val="00454E65"/>
    <w:rPr>
      <w:rFonts w:ascii="Symbol" w:hAnsi="Symbol"/>
    </w:rPr>
  </w:style>
  <w:style w:type="character" w:customStyle="1" w:styleId="WW8Num99z1">
    <w:name w:val="WW8Num99z1"/>
    <w:rsid w:val="00454E65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454E65"/>
  </w:style>
  <w:style w:type="character" w:customStyle="1" w:styleId="WW-Absatz-Standardschriftart1">
    <w:name w:val="WW-Absatz-Standardschriftart1"/>
    <w:rsid w:val="00454E65"/>
  </w:style>
  <w:style w:type="character" w:customStyle="1" w:styleId="WW-Absatz-Standardschriftart11">
    <w:name w:val="WW-Absatz-Standardschriftart11"/>
    <w:rsid w:val="00454E65"/>
  </w:style>
  <w:style w:type="character" w:customStyle="1" w:styleId="WW-Absatz-Standardschriftart111">
    <w:name w:val="WW-Absatz-Standardschriftart111"/>
    <w:rsid w:val="00454E65"/>
  </w:style>
  <w:style w:type="character" w:customStyle="1" w:styleId="WW-Absatz-Standardschriftart1111">
    <w:name w:val="WW-Absatz-Standardschriftart1111"/>
    <w:rsid w:val="00454E65"/>
  </w:style>
  <w:style w:type="character" w:customStyle="1" w:styleId="WW8Num98z0">
    <w:name w:val="WW8Num98z0"/>
    <w:rsid w:val="00454E65"/>
    <w:rPr>
      <w:rFonts w:ascii="Symbol" w:hAnsi="Symbol"/>
    </w:rPr>
  </w:style>
  <w:style w:type="character" w:customStyle="1" w:styleId="WW8Num98z1">
    <w:name w:val="WW8Num98z1"/>
    <w:rsid w:val="00454E65"/>
    <w:rPr>
      <w:rFonts w:ascii="Courier New" w:hAnsi="Courier New" w:cs="Courier New"/>
    </w:rPr>
  </w:style>
  <w:style w:type="character" w:customStyle="1" w:styleId="WW8Num100z0">
    <w:name w:val="WW8Num100z0"/>
    <w:rsid w:val="00454E65"/>
    <w:rPr>
      <w:rFonts w:ascii="Symbol" w:hAnsi="Symbol"/>
      <w:sz w:val="20"/>
    </w:rPr>
  </w:style>
  <w:style w:type="character" w:customStyle="1" w:styleId="WW8Num100z1">
    <w:name w:val="WW8Num100z1"/>
    <w:rsid w:val="00454E6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54E65"/>
  </w:style>
  <w:style w:type="character" w:customStyle="1" w:styleId="WW8Num35z1">
    <w:name w:val="WW8Num35z1"/>
    <w:rsid w:val="00454E65"/>
    <w:rPr>
      <w:rFonts w:ascii="Times New Roman" w:hAnsi="Times New Roman" w:cs="Courier New"/>
    </w:rPr>
  </w:style>
  <w:style w:type="character" w:customStyle="1" w:styleId="WW8Num35z2">
    <w:name w:val="WW8Num35z2"/>
    <w:rsid w:val="00454E65"/>
    <w:rPr>
      <w:rFonts w:ascii="Wingdings" w:hAnsi="Wingdings"/>
    </w:rPr>
  </w:style>
  <w:style w:type="character" w:customStyle="1" w:styleId="WW8Num35z4">
    <w:name w:val="WW8Num35z4"/>
    <w:rsid w:val="00454E65"/>
    <w:rPr>
      <w:rFonts w:ascii="Courier New" w:hAnsi="Courier New" w:cs="Courier New"/>
    </w:rPr>
  </w:style>
  <w:style w:type="character" w:customStyle="1" w:styleId="WW8Num68z2">
    <w:name w:val="WW8Num68z2"/>
    <w:rsid w:val="00454E65"/>
    <w:rPr>
      <w:rFonts w:ascii="Wingdings" w:hAnsi="Wingdings"/>
    </w:rPr>
  </w:style>
  <w:style w:type="character" w:customStyle="1" w:styleId="WW8Num68z3">
    <w:name w:val="WW8Num68z3"/>
    <w:rsid w:val="00454E65"/>
    <w:rPr>
      <w:rFonts w:ascii="Symbol" w:hAnsi="Symbol"/>
    </w:rPr>
  </w:style>
  <w:style w:type="character" w:customStyle="1" w:styleId="WW8Num68z4">
    <w:name w:val="WW8Num68z4"/>
    <w:rsid w:val="00454E65"/>
    <w:rPr>
      <w:rFonts w:ascii="Courier New" w:hAnsi="Courier New" w:cs="Courier New"/>
    </w:rPr>
  </w:style>
  <w:style w:type="character" w:customStyle="1" w:styleId="WW8Num101z0">
    <w:name w:val="WW8Num101z0"/>
    <w:rsid w:val="00454E65"/>
    <w:rPr>
      <w:rFonts w:ascii="Symbol" w:hAnsi="Symbol"/>
      <w:sz w:val="20"/>
    </w:rPr>
  </w:style>
  <w:style w:type="character" w:customStyle="1" w:styleId="WW8Num102z0">
    <w:name w:val="WW8Num102z0"/>
    <w:rsid w:val="00454E65"/>
    <w:rPr>
      <w:rFonts w:ascii="Symbol" w:hAnsi="Symbol"/>
      <w:sz w:val="20"/>
    </w:rPr>
  </w:style>
  <w:style w:type="character" w:customStyle="1" w:styleId="WW8Num103z0">
    <w:name w:val="WW8Num103z0"/>
    <w:rsid w:val="00454E65"/>
    <w:rPr>
      <w:rFonts w:ascii="Symbol" w:hAnsi="Symbol"/>
    </w:rPr>
  </w:style>
  <w:style w:type="character" w:customStyle="1" w:styleId="WW8Num104z0">
    <w:name w:val="WW8Num104z0"/>
    <w:rsid w:val="00454E65"/>
    <w:rPr>
      <w:rFonts w:ascii="Symbol" w:hAnsi="Symbol" w:cs="OpenSymbol"/>
    </w:rPr>
  </w:style>
  <w:style w:type="character" w:customStyle="1" w:styleId="WW8Num105z0">
    <w:name w:val="WW8Num105z0"/>
    <w:rsid w:val="00454E65"/>
    <w:rPr>
      <w:rFonts w:ascii="Symbol" w:hAnsi="Symbol"/>
      <w:sz w:val="20"/>
    </w:rPr>
  </w:style>
  <w:style w:type="character" w:customStyle="1" w:styleId="WW-Absatz-Standardschriftart111111">
    <w:name w:val="WW-Absatz-Standardschriftart111111"/>
    <w:rsid w:val="00454E65"/>
  </w:style>
  <w:style w:type="character" w:customStyle="1" w:styleId="WW-Absatz-Standardschriftart1111111">
    <w:name w:val="WW-Absatz-Standardschriftart1111111"/>
    <w:rsid w:val="00454E65"/>
  </w:style>
  <w:style w:type="character" w:customStyle="1" w:styleId="WW-Absatz-Standardschriftart11111111">
    <w:name w:val="WW-Absatz-Standardschriftart11111111"/>
    <w:rsid w:val="00454E65"/>
  </w:style>
  <w:style w:type="character" w:customStyle="1" w:styleId="WW-Absatz-Standardschriftart111111111">
    <w:name w:val="WW-Absatz-Standardschriftart111111111"/>
    <w:rsid w:val="00454E65"/>
  </w:style>
  <w:style w:type="character" w:customStyle="1" w:styleId="WW8Num93z1">
    <w:name w:val="WW8Num93z1"/>
    <w:rsid w:val="00454E65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rsid w:val="00454E65"/>
  </w:style>
  <w:style w:type="character" w:customStyle="1" w:styleId="WW-Absatz-Standardschriftart11111111111">
    <w:name w:val="WW-Absatz-Standardschriftart11111111111"/>
    <w:rsid w:val="00454E65"/>
  </w:style>
  <w:style w:type="character" w:customStyle="1" w:styleId="WW-Absatz-Standardschriftart111111111111">
    <w:name w:val="WW-Absatz-Standardschriftart111111111111"/>
    <w:rsid w:val="00454E65"/>
  </w:style>
  <w:style w:type="character" w:customStyle="1" w:styleId="WW8Num36z1">
    <w:name w:val="WW8Num36z1"/>
    <w:rsid w:val="00454E65"/>
    <w:rPr>
      <w:rFonts w:ascii="Courier New" w:hAnsi="Courier New" w:cs="Courier New"/>
    </w:rPr>
  </w:style>
  <w:style w:type="character" w:customStyle="1" w:styleId="WW8Num36z2">
    <w:name w:val="WW8Num36z2"/>
    <w:rsid w:val="00454E65"/>
    <w:rPr>
      <w:rFonts w:ascii="Wingdings" w:hAnsi="Wingdings"/>
    </w:rPr>
  </w:style>
  <w:style w:type="character" w:customStyle="1" w:styleId="WW8Num41z1">
    <w:name w:val="WW8Num41z1"/>
    <w:rsid w:val="00454E65"/>
    <w:rPr>
      <w:rFonts w:ascii="Courier New" w:hAnsi="Courier New" w:cs="Courier New"/>
    </w:rPr>
  </w:style>
  <w:style w:type="character" w:customStyle="1" w:styleId="WW8Num41z2">
    <w:name w:val="WW8Num41z2"/>
    <w:rsid w:val="00454E65"/>
    <w:rPr>
      <w:rFonts w:ascii="Wingdings" w:hAnsi="Wingdings"/>
    </w:rPr>
  </w:style>
  <w:style w:type="character" w:customStyle="1" w:styleId="WW8Num41z4">
    <w:name w:val="WW8Num41z4"/>
    <w:rsid w:val="00454E65"/>
    <w:rPr>
      <w:rFonts w:ascii="Courier New" w:hAnsi="Courier New" w:cs="Courier New"/>
    </w:rPr>
  </w:style>
  <w:style w:type="character" w:customStyle="1" w:styleId="WW8Num85z2">
    <w:name w:val="WW8Num85z2"/>
    <w:rsid w:val="00454E65"/>
    <w:rPr>
      <w:rFonts w:ascii="Wingdings" w:hAnsi="Wingdings"/>
    </w:rPr>
  </w:style>
  <w:style w:type="character" w:customStyle="1" w:styleId="WW8Num85z3">
    <w:name w:val="WW8Num85z3"/>
    <w:rsid w:val="00454E65"/>
    <w:rPr>
      <w:rFonts w:ascii="Symbol" w:hAnsi="Symbol"/>
    </w:rPr>
  </w:style>
  <w:style w:type="character" w:customStyle="1" w:styleId="WW8Num85z4">
    <w:name w:val="WW8Num85z4"/>
    <w:rsid w:val="00454E65"/>
    <w:rPr>
      <w:rFonts w:ascii="Courier New" w:hAnsi="Courier New" w:cs="Courier New"/>
    </w:rPr>
  </w:style>
  <w:style w:type="character" w:customStyle="1" w:styleId="WW8Num93z2">
    <w:name w:val="WW8Num93z2"/>
    <w:rsid w:val="00454E65"/>
    <w:rPr>
      <w:rFonts w:ascii="Wingdings" w:hAnsi="Wingdings"/>
    </w:rPr>
  </w:style>
  <w:style w:type="character" w:customStyle="1" w:styleId="WW8Num94z1">
    <w:name w:val="WW8Num94z1"/>
    <w:rsid w:val="00454E65"/>
    <w:rPr>
      <w:rFonts w:ascii="Courier New" w:hAnsi="Courier New"/>
    </w:rPr>
  </w:style>
  <w:style w:type="character" w:customStyle="1" w:styleId="WW8Num94z2">
    <w:name w:val="WW8Num94z2"/>
    <w:rsid w:val="00454E65"/>
    <w:rPr>
      <w:rFonts w:ascii="Wingdings" w:hAnsi="Wingdings"/>
    </w:rPr>
  </w:style>
  <w:style w:type="character" w:customStyle="1" w:styleId="WW8Num95z2">
    <w:name w:val="WW8Num95z2"/>
    <w:rsid w:val="00454E65"/>
    <w:rPr>
      <w:rFonts w:ascii="Wingdings" w:hAnsi="Wingdings"/>
    </w:rPr>
  </w:style>
  <w:style w:type="character" w:customStyle="1" w:styleId="WW8Num97z2">
    <w:name w:val="WW8Num97z2"/>
    <w:rsid w:val="00454E65"/>
    <w:rPr>
      <w:rFonts w:ascii="Wingdings" w:hAnsi="Wingdings"/>
    </w:rPr>
  </w:style>
  <w:style w:type="character" w:customStyle="1" w:styleId="WW8Num98z2">
    <w:name w:val="WW8Num98z2"/>
    <w:rsid w:val="00454E65"/>
    <w:rPr>
      <w:rFonts w:ascii="Wingdings" w:hAnsi="Wingdings"/>
    </w:rPr>
  </w:style>
  <w:style w:type="character" w:customStyle="1" w:styleId="WW8Num99z2">
    <w:name w:val="WW8Num99z2"/>
    <w:rsid w:val="00454E65"/>
    <w:rPr>
      <w:rFonts w:ascii="Wingdings" w:hAnsi="Wingdings"/>
    </w:rPr>
  </w:style>
  <w:style w:type="character" w:customStyle="1" w:styleId="WW8Num103z1">
    <w:name w:val="WW8Num103z1"/>
    <w:rsid w:val="00454E65"/>
    <w:rPr>
      <w:rFonts w:ascii="Courier New" w:hAnsi="Courier New" w:cs="Courier New"/>
    </w:rPr>
  </w:style>
  <w:style w:type="character" w:customStyle="1" w:styleId="WW8Num103z2">
    <w:name w:val="WW8Num103z2"/>
    <w:rsid w:val="00454E65"/>
    <w:rPr>
      <w:rFonts w:ascii="Wingdings" w:hAnsi="Wingdings"/>
    </w:rPr>
  </w:style>
  <w:style w:type="character" w:customStyle="1" w:styleId="WW8Num106z0">
    <w:name w:val="WW8Num106z0"/>
    <w:rsid w:val="00454E65"/>
    <w:rPr>
      <w:rFonts w:ascii="Symbol" w:hAnsi="Symbol"/>
    </w:rPr>
  </w:style>
  <w:style w:type="character" w:customStyle="1" w:styleId="WW8Num106z1">
    <w:name w:val="WW8Num106z1"/>
    <w:rsid w:val="00454E65"/>
    <w:rPr>
      <w:rFonts w:ascii="Courier New" w:hAnsi="Courier New" w:cs="Courier New"/>
    </w:rPr>
  </w:style>
  <w:style w:type="character" w:customStyle="1" w:styleId="WW8Num106z2">
    <w:name w:val="WW8Num106z2"/>
    <w:rsid w:val="00454E65"/>
    <w:rPr>
      <w:rFonts w:ascii="Wingdings" w:hAnsi="Wingdings"/>
    </w:rPr>
  </w:style>
  <w:style w:type="character" w:customStyle="1" w:styleId="21">
    <w:name w:val="Основной шрифт абзаца2"/>
    <w:rsid w:val="00454E65"/>
  </w:style>
  <w:style w:type="character" w:customStyle="1" w:styleId="WW8Num17z1">
    <w:name w:val="WW8Num17z1"/>
    <w:rsid w:val="00454E65"/>
    <w:rPr>
      <w:rFonts w:ascii="Courier New" w:hAnsi="Courier New" w:cs="Courier New"/>
    </w:rPr>
  </w:style>
  <w:style w:type="character" w:customStyle="1" w:styleId="WW8Num17z2">
    <w:name w:val="WW8Num17z2"/>
    <w:rsid w:val="00454E65"/>
    <w:rPr>
      <w:rFonts w:ascii="Wingdings" w:hAnsi="Wingdings"/>
    </w:rPr>
  </w:style>
  <w:style w:type="character" w:customStyle="1" w:styleId="WW8Num17z3">
    <w:name w:val="WW8Num17z3"/>
    <w:rsid w:val="00454E65"/>
    <w:rPr>
      <w:rFonts w:ascii="Symbol" w:hAnsi="Symbol"/>
    </w:rPr>
  </w:style>
  <w:style w:type="character" w:customStyle="1" w:styleId="WW8Num19z1">
    <w:name w:val="WW8Num19z1"/>
    <w:rsid w:val="00454E65"/>
    <w:rPr>
      <w:rFonts w:ascii="Courier New" w:hAnsi="Courier New" w:cs="Courier New"/>
    </w:rPr>
  </w:style>
  <w:style w:type="character" w:customStyle="1" w:styleId="WW8Num19z2">
    <w:name w:val="WW8Num19z2"/>
    <w:rsid w:val="00454E65"/>
    <w:rPr>
      <w:rFonts w:ascii="Wingdings" w:hAnsi="Wingdings"/>
    </w:rPr>
  </w:style>
  <w:style w:type="character" w:customStyle="1" w:styleId="WW8Num19z3">
    <w:name w:val="WW8Num19z3"/>
    <w:rsid w:val="00454E65"/>
    <w:rPr>
      <w:rFonts w:ascii="Symbol" w:hAnsi="Symbol"/>
    </w:rPr>
  </w:style>
  <w:style w:type="character" w:customStyle="1" w:styleId="WW8Num21z1">
    <w:name w:val="WW8Num21z1"/>
    <w:rsid w:val="00454E65"/>
    <w:rPr>
      <w:rFonts w:ascii="Courier New" w:hAnsi="Courier New" w:cs="Courier New"/>
    </w:rPr>
  </w:style>
  <w:style w:type="character" w:customStyle="1" w:styleId="WW8Num21z2">
    <w:name w:val="WW8Num21z2"/>
    <w:rsid w:val="00454E65"/>
    <w:rPr>
      <w:rFonts w:ascii="Wingdings" w:hAnsi="Wingdings"/>
    </w:rPr>
  </w:style>
  <w:style w:type="character" w:customStyle="1" w:styleId="WW8Num22z1">
    <w:name w:val="WW8Num22z1"/>
    <w:rsid w:val="00454E65"/>
    <w:rPr>
      <w:rFonts w:ascii="Courier New" w:hAnsi="Courier New" w:cs="Courier New"/>
    </w:rPr>
  </w:style>
  <w:style w:type="character" w:customStyle="1" w:styleId="WW8Num22z2">
    <w:name w:val="WW8Num22z2"/>
    <w:rsid w:val="00454E65"/>
    <w:rPr>
      <w:rFonts w:ascii="Wingdings" w:hAnsi="Wingdings"/>
    </w:rPr>
  </w:style>
  <w:style w:type="character" w:customStyle="1" w:styleId="WW8Num22z3">
    <w:name w:val="WW8Num22z3"/>
    <w:rsid w:val="00454E65"/>
    <w:rPr>
      <w:rFonts w:ascii="Symbol" w:hAnsi="Symbol"/>
    </w:rPr>
  </w:style>
  <w:style w:type="character" w:customStyle="1" w:styleId="WW8Num23z1">
    <w:name w:val="WW8Num23z1"/>
    <w:rsid w:val="00454E65"/>
    <w:rPr>
      <w:rFonts w:ascii="Courier New" w:hAnsi="Courier New"/>
    </w:rPr>
  </w:style>
  <w:style w:type="character" w:customStyle="1" w:styleId="WW8Num23z2">
    <w:name w:val="WW8Num23z2"/>
    <w:rsid w:val="00454E65"/>
    <w:rPr>
      <w:rFonts w:ascii="Wingdings" w:hAnsi="Wingdings"/>
    </w:rPr>
  </w:style>
  <w:style w:type="character" w:customStyle="1" w:styleId="WW8Num24z1">
    <w:name w:val="WW8Num24z1"/>
    <w:rsid w:val="00454E65"/>
    <w:rPr>
      <w:rFonts w:ascii="Courier New" w:hAnsi="Courier New" w:cs="Courier New"/>
    </w:rPr>
  </w:style>
  <w:style w:type="character" w:customStyle="1" w:styleId="WW8Num24z2">
    <w:name w:val="WW8Num24z2"/>
    <w:rsid w:val="00454E65"/>
    <w:rPr>
      <w:rFonts w:ascii="Wingdings" w:hAnsi="Wingdings"/>
    </w:rPr>
  </w:style>
  <w:style w:type="character" w:customStyle="1" w:styleId="WW8Num24z3">
    <w:name w:val="WW8Num24z3"/>
    <w:rsid w:val="00454E65"/>
    <w:rPr>
      <w:rFonts w:ascii="Symbol" w:hAnsi="Symbol"/>
    </w:rPr>
  </w:style>
  <w:style w:type="character" w:customStyle="1" w:styleId="WW8Num29z1">
    <w:name w:val="WW8Num29z1"/>
    <w:rsid w:val="00454E65"/>
    <w:rPr>
      <w:rFonts w:ascii="Courier New" w:hAnsi="Courier New" w:cs="Courier New"/>
    </w:rPr>
  </w:style>
  <w:style w:type="character" w:customStyle="1" w:styleId="WW8Num29z2">
    <w:name w:val="WW8Num29z2"/>
    <w:rsid w:val="00454E65"/>
    <w:rPr>
      <w:rFonts w:ascii="Wingdings" w:hAnsi="Wingdings"/>
    </w:rPr>
  </w:style>
  <w:style w:type="character" w:customStyle="1" w:styleId="WW8Num29z3">
    <w:name w:val="WW8Num29z3"/>
    <w:rsid w:val="00454E65"/>
    <w:rPr>
      <w:rFonts w:ascii="Symbol" w:hAnsi="Symbol"/>
    </w:rPr>
  </w:style>
  <w:style w:type="character" w:customStyle="1" w:styleId="WW8Num32z1">
    <w:name w:val="WW8Num32z1"/>
    <w:rsid w:val="00454E65"/>
    <w:rPr>
      <w:rFonts w:ascii="Courier New" w:hAnsi="Courier New" w:cs="Courier New"/>
    </w:rPr>
  </w:style>
  <w:style w:type="character" w:customStyle="1" w:styleId="WW8Num32z2">
    <w:name w:val="WW8Num32z2"/>
    <w:rsid w:val="00454E65"/>
    <w:rPr>
      <w:rFonts w:ascii="Wingdings" w:hAnsi="Wingdings"/>
    </w:rPr>
  </w:style>
  <w:style w:type="character" w:customStyle="1" w:styleId="WW8Num32z3">
    <w:name w:val="WW8Num32z3"/>
    <w:rsid w:val="00454E65"/>
    <w:rPr>
      <w:rFonts w:ascii="Symbol" w:hAnsi="Symbol"/>
    </w:rPr>
  </w:style>
  <w:style w:type="character" w:customStyle="1" w:styleId="WW8Num38z1">
    <w:name w:val="WW8Num38z1"/>
    <w:rsid w:val="00454E65"/>
    <w:rPr>
      <w:rFonts w:ascii="Courier New" w:hAnsi="Courier New" w:cs="Courier New"/>
    </w:rPr>
  </w:style>
  <w:style w:type="character" w:customStyle="1" w:styleId="WW8Num38z2">
    <w:name w:val="WW8Num38z2"/>
    <w:rsid w:val="00454E65"/>
    <w:rPr>
      <w:rFonts w:ascii="Wingdings" w:hAnsi="Wingdings"/>
    </w:rPr>
  </w:style>
  <w:style w:type="character" w:customStyle="1" w:styleId="WW8Num38z3">
    <w:name w:val="WW8Num38z3"/>
    <w:rsid w:val="00454E65"/>
    <w:rPr>
      <w:rFonts w:ascii="Symbol" w:hAnsi="Symbol"/>
    </w:rPr>
  </w:style>
  <w:style w:type="character" w:customStyle="1" w:styleId="WW8Num39z1">
    <w:name w:val="WW8Num39z1"/>
    <w:rsid w:val="00454E65"/>
    <w:rPr>
      <w:rFonts w:ascii="Courier New" w:hAnsi="Courier New" w:cs="Courier New"/>
    </w:rPr>
  </w:style>
  <w:style w:type="character" w:customStyle="1" w:styleId="WW8Num39z2">
    <w:name w:val="WW8Num39z2"/>
    <w:rsid w:val="00454E65"/>
    <w:rPr>
      <w:rFonts w:ascii="Wingdings" w:hAnsi="Wingdings"/>
    </w:rPr>
  </w:style>
  <w:style w:type="character" w:customStyle="1" w:styleId="WW8Num42z1">
    <w:name w:val="WW8Num42z1"/>
    <w:rsid w:val="00454E65"/>
    <w:rPr>
      <w:rFonts w:ascii="Wingdings" w:hAnsi="Wingdings"/>
    </w:rPr>
  </w:style>
  <w:style w:type="character" w:customStyle="1" w:styleId="WW8Num43z1">
    <w:name w:val="WW8Num43z1"/>
    <w:rsid w:val="00454E65"/>
    <w:rPr>
      <w:rFonts w:ascii="Wingdings" w:hAnsi="Wingdings"/>
    </w:rPr>
  </w:style>
  <w:style w:type="character" w:customStyle="1" w:styleId="WW8Num44z1">
    <w:name w:val="WW8Num44z1"/>
    <w:rsid w:val="00454E65"/>
    <w:rPr>
      <w:rFonts w:ascii="Courier New" w:hAnsi="Courier New" w:cs="Courier New"/>
    </w:rPr>
  </w:style>
  <w:style w:type="character" w:customStyle="1" w:styleId="WW8Num44z2">
    <w:name w:val="WW8Num44z2"/>
    <w:rsid w:val="00454E65"/>
    <w:rPr>
      <w:rFonts w:ascii="Wingdings" w:hAnsi="Wingdings"/>
    </w:rPr>
  </w:style>
  <w:style w:type="character" w:customStyle="1" w:styleId="WW8Num44z3">
    <w:name w:val="WW8Num44z3"/>
    <w:rsid w:val="00454E65"/>
    <w:rPr>
      <w:rFonts w:ascii="Symbol" w:hAnsi="Symbol"/>
    </w:rPr>
  </w:style>
  <w:style w:type="character" w:customStyle="1" w:styleId="WW8Num45z1">
    <w:name w:val="WW8Num45z1"/>
    <w:rsid w:val="00454E65"/>
    <w:rPr>
      <w:rFonts w:ascii="Times New Roman" w:hAnsi="Times New Roman" w:cs="Times New Roman"/>
    </w:rPr>
  </w:style>
  <w:style w:type="character" w:customStyle="1" w:styleId="WW8Num45z2">
    <w:name w:val="WW8Num45z2"/>
    <w:rsid w:val="00454E65"/>
    <w:rPr>
      <w:rFonts w:ascii="Wingdings" w:hAnsi="Wingdings"/>
    </w:rPr>
  </w:style>
  <w:style w:type="character" w:customStyle="1" w:styleId="WW8Num45z4">
    <w:name w:val="WW8Num45z4"/>
    <w:rsid w:val="00454E65"/>
    <w:rPr>
      <w:rFonts w:ascii="Courier New" w:hAnsi="Courier New" w:cs="Courier New"/>
    </w:rPr>
  </w:style>
  <w:style w:type="character" w:customStyle="1" w:styleId="WW8Num46z1">
    <w:name w:val="WW8Num46z1"/>
    <w:rsid w:val="00454E65"/>
    <w:rPr>
      <w:rFonts w:ascii="Courier New" w:hAnsi="Courier New" w:cs="Courier New"/>
    </w:rPr>
  </w:style>
  <w:style w:type="character" w:customStyle="1" w:styleId="WW8Num46z2">
    <w:name w:val="WW8Num46z2"/>
    <w:rsid w:val="00454E65"/>
    <w:rPr>
      <w:rFonts w:ascii="Wingdings" w:hAnsi="Wingdings"/>
    </w:rPr>
  </w:style>
  <w:style w:type="character" w:customStyle="1" w:styleId="WW8Num46z3">
    <w:name w:val="WW8Num46z3"/>
    <w:rsid w:val="00454E65"/>
    <w:rPr>
      <w:rFonts w:ascii="Symbol" w:hAnsi="Symbol"/>
    </w:rPr>
  </w:style>
  <w:style w:type="character" w:customStyle="1" w:styleId="WW8Num48z1">
    <w:name w:val="WW8Num48z1"/>
    <w:rsid w:val="00454E65"/>
    <w:rPr>
      <w:rFonts w:ascii="Courier New" w:hAnsi="Courier New" w:cs="Courier New"/>
    </w:rPr>
  </w:style>
  <w:style w:type="character" w:customStyle="1" w:styleId="WW8Num48z2">
    <w:name w:val="WW8Num48z2"/>
    <w:rsid w:val="00454E65"/>
    <w:rPr>
      <w:rFonts w:ascii="Wingdings" w:hAnsi="Wingdings"/>
    </w:rPr>
  </w:style>
  <w:style w:type="character" w:customStyle="1" w:styleId="WW8Num48z3">
    <w:name w:val="WW8Num48z3"/>
    <w:rsid w:val="00454E65"/>
    <w:rPr>
      <w:rFonts w:ascii="Symbol" w:hAnsi="Symbol"/>
    </w:rPr>
  </w:style>
  <w:style w:type="character" w:customStyle="1" w:styleId="WW8Num49z1">
    <w:name w:val="WW8Num49z1"/>
    <w:rsid w:val="00454E65"/>
    <w:rPr>
      <w:rFonts w:ascii="Courier New" w:hAnsi="Courier New" w:cs="Courier New"/>
    </w:rPr>
  </w:style>
  <w:style w:type="character" w:customStyle="1" w:styleId="WW8Num49z2">
    <w:name w:val="WW8Num49z2"/>
    <w:rsid w:val="00454E65"/>
    <w:rPr>
      <w:rFonts w:ascii="Wingdings" w:hAnsi="Wingdings"/>
    </w:rPr>
  </w:style>
  <w:style w:type="character" w:customStyle="1" w:styleId="WW8Num49z3">
    <w:name w:val="WW8Num49z3"/>
    <w:rsid w:val="00454E65"/>
    <w:rPr>
      <w:rFonts w:ascii="Symbol" w:hAnsi="Symbol"/>
    </w:rPr>
  </w:style>
  <w:style w:type="character" w:customStyle="1" w:styleId="WW8Num50z1">
    <w:name w:val="WW8Num50z1"/>
    <w:rsid w:val="00454E65"/>
    <w:rPr>
      <w:rFonts w:ascii="Courier New" w:hAnsi="Courier New" w:cs="Courier New"/>
    </w:rPr>
  </w:style>
  <w:style w:type="character" w:customStyle="1" w:styleId="WW8Num50z2">
    <w:name w:val="WW8Num50z2"/>
    <w:rsid w:val="00454E65"/>
    <w:rPr>
      <w:rFonts w:ascii="Wingdings" w:hAnsi="Wingdings"/>
    </w:rPr>
  </w:style>
  <w:style w:type="character" w:customStyle="1" w:styleId="WW8Num50z3">
    <w:name w:val="WW8Num50z3"/>
    <w:rsid w:val="00454E65"/>
    <w:rPr>
      <w:rFonts w:ascii="Symbol" w:hAnsi="Symbol"/>
    </w:rPr>
  </w:style>
  <w:style w:type="character" w:customStyle="1" w:styleId="WW8Num51z1">
    <w:name w:val="WW8Num51z1"/>
    <w:rsid w:val="00454E65"/>
    <w:rPr>
      <w:rFonts w:ascii="Courier New" w:hAnsi="Courier New" w:cs="Courier New"/>
    </w:rPr>
  </w:style>
  <w:style w:type="character" w:customStyle="1" w:styleId="WW8Num51z2">
    <w:name w:val="WW8Num51z2"/>
    <w:rsid w:val="00454E65"/>
    <w:rPr>
      <w:rFonts w:ascii="Wingdings" w:hAnsi="Wingdings"/>
    </w:rPr>
  </w:style>
  <w:style w:type="character" w:customStyle="1" w:styleId="WW8Num51z3">
    <w:name w:val="WW8Num51z3"/>
    <w:rsid w:val="00454E65"/>
    <w:rPr>
      <w:rFonts w:ascii="Symbol" w:hAnsi="Symbol"/>
    </w:rPr>
  </w:style>
  <w:style w:type="character" w:customStyle="1" w:styleId="WW8Num52z1">
    <w:name w:val="WW8Num52z1"/>
    <w:rsid w:val="00454E65"/>
    <w:rPr>
      <w:rFonts w:ascii="Courier New" w:hAnsi="Courier New"/>
    </w:rPr>
  </w:style>
  <w:style w:type="character" w:customStyle="1" w:styleId="WW8Num52z2">
    <w:name w:val="WW8Num52z2"/>
    <w:rsid w:val="00454E65"/>
    <w:rPr>
      <w:rFonts w:ascii="Wingdings" w:hAnsi="Wingdings"/>
    </w:rPr>
  </w:style>
  <w:style w:type="character" w:customStyle="1" w:styleId="WW8Num54z1">
    <w:name w:val="WW8Num54z1"/>
    <w:rsid w:val="00454E65"/>
    <w:rPr>
      <w:rFonts w:ascii="Courier New" w:hAnsi="Courier New" w:cs="Courier New"/>
    </w:rPr>
  </w:style>
  <w:style w:type="character" w:customStyle="1" w:styleId="WW8Num54z2">
    <w:name w:val="WW8Num54z2"/>
    <w:rsid w:val="00454E65"/>
    <w:rPr>
      <w:rFonts w:ascii="Wingdings" w:hAnsi="Wingdings"/>
    </w:rPr>
  </w:style>
  <w:style w:type="character" w:customStyle="1" w:styleId="WW8Num54z3">
    <w:name w:val="WW8Num54z3"/>
    <w:rsid w:val="00454E65"/>
    <w:rPr>
      <w:rFonts w:ascii="Symbol" w:hAnsi="Symbol"/>
    </w:rPr>
  </w:style>
  <w:style w:type="character" w:customStyle="1" w:styleId="WW8Num56z1">
    <w:name w:val="WW8Num56z1"/>
    <w:rsid w:val="00454E65"/>
    <w:rPr>
      <w:rFonts w:ascii="Courier New" w:hAnsi="Courier New" w:cs="Courier New"/>
    </w:rPr>
  </w:style>
  <w:style w:type="character" w:customStyle="1" w:styleId="WW8Num56z2">
    <w:name w:val="WW8Num56z2"/>
    <w:rsid w:val="00454E65"/>
    <w:rPr>
      <w:rFonts w:ascii="Wingdings" w:hAnsi="Wingdings"/>
    </w:rPr>
  </w:style>
  <w:style w:type="character" w:customStyle="1" w:styleId="WW8Num56z3">
    <w:name w:val="WW8Num56z3"/>
    <w:rsid w:val="00454E65"/>
    <w:rPr>
      <w:rFonts w:ascii="Symbol" w:hAnsi="Symbol"/>
    </w:rPr>
  </w:style>
  <w:style w:type="character" w:customStyle="1" w:styleId="WW8Num59z1">
    <w:name w:val="WW8Num59z1"/>
    <w:rsid w:val="00454E65"/>
    <w:rPr>
      <w:rFonts w:ascii="Courier New" w:hAnsi="Courier New" w:cs="Courier New"/>
    </w:rPr>
  </w:style>
  <w:style w:type="character" w:customStyle="1" w:styleId="WW8Num59z2">
    <w:name w:val="WW8Num59z2"/>
    <w:rsid w:val="00454E65"/>
    <w:rPr>
      <w:rFonts w:ascii="Wingdings" w:hAnsi="Wingdings"/>
    </w:rPr>
  </w:style>
  <w:style w:type="character" w:customStyle="1" w:styleId="WW8Num59z3">
    <w:name w:val="WW8Num59z3"/>
    <w:rsid w:val="00454E65"/>
    <w:rPr>
      <w:rFonts w:ascii="Symbol" w:hAnsi="Symbol"/>
    </w:rPr>
  </w:style>
  <w:style w:type="character" w:customStyle="1" w:styleId="WW8Num61z1">
    <w:name w:val="WW8Num61z1"/>
    <w:rsid w:val="00454E65"/>
    <w:rPr>
      <w:rFonts w:ascii="Courier New" w:hAnsi="Courier New" w:cs="Courier New"/>
    </w:rPr>
  </w:style>
  <w:style w:type="character" w:customStyle="1" w:styleId="WW8Num61z2">
    <w:name w:val="WW8Num61z2"/>
    <w:rsid w:val="00454E65"/>
    <w:rPr>
      <w:rFonts w:ascii="Wingdings" w:hAnsi="Wingdings"/>
    </w:rPr>
  </w:style>
  <w:style w:type="character" w:customStyle="1" w:styleId="WW8Num61z3">
    <w:name w:val="WW8Num61z3"/>
    <w:rsid w:val="00454E65"/>
    <w:rPr>
      <w:rFonts w:ascii="Symbol" w:hAnsi="Symbol"/>
    </w:rPr>
  </w:style>
  <w:style w:type="character" w:customStyle="1" w:styleId="WW8Num62z1">
    <w:name w:val="WW8Num62z1"/>
    <w:rsid w:val="00454E65"/>
    <w:rPr>
      <w:rFonts w:ascii="Courier New" w:hAnsi="Courier New" w:cs="Courier New"/>
    </w:rPr>
  </w:style>
  <w:style w:type="character" w:customStyle="1" w:styleId="WW8Num62z2">
    <w:name w:val="WW8Num62z2"/>
    <w:rsid w:val="00454E65"/>
    <w:rPr>
      <w:rFonts w:ascii="Wingdings" w:hAnsi="Wingdings"/>
    </w:rPr>
  </w:style>
  <w:style w:type="character" w:customStyle="1" w:styleId="WW8Num62z3">
    <w:name w:val="WW8Num62z3"/>
    <w:rsid w:val="00454E65"/>
    <w:rPr>
      <w:rFonts w:ascii="Symbol" w:hAnsi="Symbol"/>
    </w:rPr>
  </w:style>
  <w:style w:type="character" w:customStyle="1" w:styleId="WW8Num63z1">
    <w:name w:val="WW8Num63z1"/>
    <w:rsid w:val="00454E65"/>
    <w:rPr>
      <w:rFonts w:ascii="Courier New" w:hAnsi="Courier New" w:cs="Courier New"/>
    </w:rPr>
  </w:style>
  <w:style w:type="character" w:customStyle="1" w:styleId="WW8Num63z2">
    <w:name w:val="WW8Num63z2"/>
    <w:rsid w:val="00454E65"/>
    <w:rPr>
      <w:rFonts w:ascii="Wingdings" w:hAnsi="Wingdings"/>
    </w:rPr>
  </w:style>
  <w:style w:type="character" w:customStyle="1" w:styleId="WW8Num63z3">
    <w:name w:val="WW8Num63z3"/>
    <w:rsid w:val="00454E65"/>
    <w:rPr>
      <w:rFonts w:ascii="Symbol" w:hAnsi="Symbol"/>
    </w:rPr>
  </w:style>
  <w:style w:type="character" w:customStyle="1" w:styleId="WW8Num65z1">
    <w:name w:val="WW8Num65z1"/>
    <w:rsid w:val="00454E65"/>
    <w:rPr>
      <w:rFonts w:ascii="Courier New" w:hAnsi="Courier New" w:cs="Courier New"/>
    </w:rPr>
  </w:style>
  <w:style w:type="character" w:customStyle="1" w:styleId="WW8Num65z2">
    <w:name w:val="WW8Num65z2"/>
    <w:rsid w:val="00454E65"/>
    <w:rPr>
      <w:rFonts w:ascii="Wingdings" w:hAnsi="Wingdings"/>
    </w:rPr>
  </w:style>
  <w:style w:type="character" w:customStyle="1" w:styleId="WW8Num65z3">
    <w:name w:val="WW8Num65z3"/>
    <w:rsid w:val="00454E65"/>
    <w:rPr>
      <w:rFonts w:ascii="Symbol" w:hAnsi="Symbol"/>
    </w:rPr>
  </w:style>
  <w:style w:type="character" w:customStyle="1" w:styleId="WW8Num68z1">
    <w:name w:val="WW8Num68z1"/>
    <w:rsid w:val="00454E65"/>
    <w:rPr>
      <w:rFonts w:ascii="Courier New" w:hAnsi="Courier New" w:cs="Courier New"/>
    </w:rPr>
  </w:style>
  <w:style w:type="character" w:customStyle="1" w:styleId="WW8Num69z1">
    <w:name w:val="WW8Num69z1"/>
    <w:rsid w:val="00454E65"/>
    <w:rPr>
      <w:rFonts w:ascii="Courier New" w:hAnsi="Courier New" w:cs="Courier New"/>
    </w:rPr>
  </w:style>
  <w:style w:type="character" w:customStyle="1" w:styleId="WW8Num69z2">
    <w:name w:val="WW8Num69z2"/>
    <w:rsid w:val="00454E65"/>
    <w:rPr>
      <w:rFonts w:ascii="Wingdings" w:hAnsi="Wingdings"/>
    </w:rPr>
  </w:style>
  <w:style w:type="character" w:customStyle="1" w:styleId="WW8Num69z3">
    <w:name w:val="WW8Num69z3"/>
    <w:rsid w:val="00454E65"/>
    <w:rPr>
      <w:rFonts w:ascii="Symbol" w:hAnsi="Symbol"/>
    </w:rPr>
  </w:style>
  <w:style w:type="character" w:customStyle="1" w:styleId="WW8Num71z1">
    <w:name w:val="WW8Num71z1"/>
    <w:rsid w:val="00454E65"/>
    <w:rPr>
      <w:rFonts w:ascii="Courier New" w:hAnsi="Courier New" w:cs="Courier New"/>
    </w:rPr>
  </w:style>
  <w:style w:type="character" w:customStyle="1" w:styleId="WW8Num71z2">
    <w:name w:val="WW8Num71z2"/>
    <w:rsid w:val="00454E65"/>
    <w:rPr>
      <w:rFonts w:ascii="Wingdings" w:hAnsi="Wingdings"/>
    </w:rPr>
  </w:style>
  <w:style w:type="character" w:customStyle="1" w:styleId="WW8Num71z3">
    <w:name w:val="WW8Num71z3"/>
    <w:rsid w:val="00454E65"/>
    <w:rPr>
      <w:rFonts w:ascii="Symbol" w:hAnsi="Symbol"/>
    </w:rPr>
  </w:style>
  <w:style w:type="character" w:customStyle="1" w:styleId="WW8Num72z1">
    <w:name w:val="WW8Num72z1"/>
    <w:rsid w:val="00454E65"/>
    <w:rPr>
      <w:rFonts w:ascii="Courier New" w:hAnsi="Courier New" w:cs="Courier New"/>
    </w:rPr>
  </w:style>
  <w:style w:type="character" w:customStyle="1" w:styleId="WW8Num72z2">
    <w:name w:val="WW8Num72z2"/>
    <w:rsid w:val="00454E65"/>
    <w:rPr>
      <w:rFonts w:ascii="Wingdings" w:hAnsi="Wingdings"/>
    </w:rPr>
  </w:style>
  <w:style w:type="character" w:customStyle="1" w:styleId="WW8Num72z3">
    <w:name w:val="WW8Num72z3"/>
    <w:rsid w:val="00454E65"/>
    <w:rPr>
      <w:rFonts w:ascii="Symbol" w:hAnsi="Symbol"/>
    </w:rPr>
  </w:style>
  <w:style w:type="character" w:customStyle="1" w:styleId="WW8Num73z1">
    <w:name w:val="WW8Num73z1"/>
    <w:rsid w:val="00454E65"/>
    <w:rPr>
      <w:rFonts w:ascii="Courier New" w:hAnsi="Courier New" w:cs="Courier New"/>
    </w:rPr>
  </w:style>
  <w:style w:type="character" w:customStyle="1" w:styleId="WW8Num73z2">
    <w:name w:val="WW8Num73z2"/>
    <w:rsid w:val="00454E65"/>
    <w:rPr>
      <w:rFonts w:ascii="Wingdings" w:hAnsi="Wingdings"/>
    </w:rPr>
  </w:style>
  <w:style w:type="character" w:customStyle="1" w:styleId="WW8Num73z3">
    <w:name w:val="WW8Num73z3"/>
    <w:rsid w:val="00454E65"/>
    <w:rPr>
      <w:rFonts w:ascii="Symbol" w:hAnsi="Symbol"/>
    </w:rPr>
  </w:style>
  <w:style w:type="character" w:customStyle="1" w:styleId="WW8Num74z1">
    <w:name w:val="WW8Num74z1"/>
    <w:rsid w:val="00454E65"/>
    <w:rPr>
      <w:rFonts w:ascii="Courier New" w:hAnsi="Courier New" w:cs="Courier New"/>
    </w:rPr>
  </w:style>
  <w:style w:type="character" w:customStyle="1" w:styleId="WW8Num74z2">
    <w:name w:val="WW8Num74z2"/>
    <w:rsid w:val="00454E65"/>
    <w:rPr>
      <w:rFonts w:ascii="Wingdings" w:hAnsi="Wingdings"/>
    </w:rPr>
  </w:style>
  <w:style w:type="character" w:customStyle="1" w:styleId="WW8Num74z3">
    <w:name w:val="WW8Num74z3"/>
    <w:rsid w:val="00454E65"/>
    <w:rPr>
      <w:rFonts w:ascii="Symbol" w:hAnsi="Symbol"/>
    </w:rPr>
  </w:style>
  <w:style w:type="character" w:customStyle="1" w:styleId="WW8Num75z1">
    <w:name w:val="WW8Num75z1"/>
    <w:rsid w:val="00454E65"/>
    <w:rPr>
      <w:rFonts w:ascii="Courier New" w:hAnsi="Courier New" w:cs="Courier New"/>
    </w:rPr>
  </w:style>
  <w:style w:type="character" w:customStyle="1" w:styleId="WW8Num75z2">
    <w:name w:val="WW8Num75z2"/>
    <w:rsid w:val="00454E65"/>
    <w:rPr>
      <w:rFonts w:ascii="Wingdings" w:hAnsi="Wingdings"/>
    </w:rPr>
  </w:style>
  <w:style w:type="character" w:customStyle="1" w:styleId="WW8Num75z3">
    <w:name w:val="WW8Num75z3"/>
    <w:rsid w:val="00454E65"/>
    <w:rPr>
      <w:rFonts w:ascii="Symbol" w:hAnsi="Symbol"/>
    </w:rPr>
  </w:style>
  <w:style w:type="character" w:customStyle="1" w:styleId="WW8Num76z1">
    <w:name w:val="WW8Num76z1"/>
    <w:rsid w:val="00454E65"/>
    <w:rPr>
      <w:rFonts w:ascii="Courier New" w:hAnsi="Courier New" w:cs="Courier New"/>
    </w:rPr>
  </w:style>
  <w:style w:type="character" w:customStyle="1" w:styleId="WW8Num76z2">
    <w:name w:val="WW8Num76z2"/>
    <w:rsid w:val="00454E65"/>
    <w:rPr>
      <w:rFonts w:ascii="Wingdings" w:hAnsi="Wingdings"/>
    </w:rPr>
  </w:style>
  <w:style w:type="character" w:customStyle="1" w:styleId="WW8Num76z3">
    <w:name w:val="WW8Num76z3"/>
    <w:rsid w:val="00454E65"/>
    <w:rPr>
      <w:rFonts w:ascii="Symbol" w:hAnsi="Symbol"/>
    </w:rPr>
  </w:style>
  <w:style w:type="character" w:customStyle="1" w:styleId="WW8Num77z1">
    <w:name w:val="WW8Num77z1"/>
    <w:rsid w:val="00454E65"/>
    <w:rPr>
      <w:rFonts w:ascii="Courier New" w:hAnsi="Courier New" w:cs="Courier New"/>
    </w:rPr>
  </w:style>
  <w:style w:type="character" w:customStyle="1" w:styleId="WW8Num77z2">
    <w:name w:val="WW8Num77z2"/>
    <w:rsid w:val="00454E65"/>
    <w:rPr>
      <w:rFonts w:ascii="Wingdings" w:hAnsi="Wingdings"/>
    </w:rPr>
  </w:style>
  <w:style w:type="character" w:customStyle="1" w:styleId="WW8Num77z3">
    <w:name w:val="WW8Num77z3"/>
    <w:rsid w:val="00454E65"/>
    <w:rPr>
      <w:rFonts w:ascii="Symbol" w:hAnsi="Symbol"/>
    </w:rPr>
  </w:style>
  <w:style w:type="character" w:customStyle="1" w:styleId="WW8Num79z2">
    <w:name w:val="WW8Num79z2"/>
    <w:rsid w:val="00454E65"/>
    <w:rPr>
      <w:rFonts w:ascii="Wingdings" w:hAnsi="Wingdings"/>
    </w:rPr>
  </w:style>
  <w:style w:type="character" w:customStyle="1" w:styleId="WW8Num79z3">
    <w:name w:val="WW8Num79z3"/>
    <w:rsid w:val="00454E65"/>
    <w:rPr>
      <w:rFonts w:ascii="Symbol" w:hAnsi="Symbol"/>
    </w:rPr>
  </w:style>
  <w:style w:type="character" w:customStyle="1" w:styleId="WW8Num80z2">
    <w:name w:val="WW8Num80z2"/>
    <w:rsid w:val="00454E65"/>
    <w:rPr>
      <w:rFonts w:ascii="Wingdings" w:hAnsi="Wingdings"/>
    </w:rPr>
  </w:style>
  <w:style w:type="character" w:customStyle="1" w:styleId="WW8Num80z3">
    <w:name w:val="WW8Num80z3"/>
    <w:rsid w:val="00454E65"/>
    <w:rPr>
      <w:rFonts w:ascii="Symbol" w:hAnsi="Symbol"/>
    </w:rPr>
  </w:style>
  <w:style w:type="character" w:customStyle="1" w:styleId="WW8Num81z2">
    <w:name w:val="WW8Num81z2"/>
    <w:rsid w:val="00454E65"/>
    <w:rPr>
      <w:rFonts w:ascii="Wingdings" w:hAnsi="Wingdings"/>
    </w:rPr>
  </w:style>
  <w:style w:type="character" w:customStyle="1" w:styleId="WW8Num81z3">
    <w:name w:val="WW8Num81z3"/>
    <w:rsid w:val="00454E65"/>
    <w:rPr>
      <w:rFonts w:ascii="Symbol" w:hAnsi="Symbol"/>
    </w:rPr>
  </w:style>
  <w:style w:type="character" w:customStyle="1" w:styleId="WW8Num82z1">
    <w:name w:val="WW8Num82z1"/>
    <w:rsid w:val="00454E65"/>
    <w:rPr>
      <w:rFonts w:ascii="Courier New" w:hAnsi="Courier New" w:cs="Courier New"/>
    </w:rPr>
  </w:style>
  <w:style w:type="character" w:customStyle="1" w:styleId="WW8Num82z2">
    <w:name w:val="WW8Num82z2"/>
    <w:rsid w:val="00454E65"/>
    <w:rPr>
      <w:rFonts w:ascii="Wingdings" w:hAnsi="Wingdings"/>
    </w:rPr>
  </w:style>
  <w:style w:type="character" w:customStyle="1" w:styleId="WW8Num82z3">
    <w:name w:val="WW8Num82z3"/>
    <w:rsid w:val="00454E65"/>
    <w:rPr>
      <w:rFonts w:ascii="Symbol" w:hAnsi="Symbol"/>
    </w:rPr>
  </w:style>
  <w:style w:type="character" w:customStyle="1" w:styleId="WW8Num83z2">
    <w:name w:val="WW8Num83z2"/>
    <w:rsid w:val="00454E65"/>
    <w:rPr>
      <w:rFonts w:ascii="Wingdings" w:hAnsi="Wingdings"/>
    </w:rPr>
  </w:style>
  <w:style w:type="character" w:customStyle="1" w:styleId="WW8Num83z3">
    <w:name w:val="WW8Num83z3"/>
    <w:rsid w:val="00454E65"/>
    <w:rPr>
      <w:rFonts w:ascii="Symbol" w:hAnsi="Symbol"/>
    </w:rPr>
  </w:style>
  <w:style w:type="character" w:customStyle="1" w:styleId="WW8Num86z2">
    <w:name w:val="WW8Num86z2"/>
    <w:rsid w:val="00454E65"/>
    <w:rPr>
      <w:rFonts w:ascii="Wingdings" w:hAnsi="Wingdings"/>
    </w:rPr>
  </w:style>
  <w:style w:type="character" w:customStyle="1" w:styleId="WW8Num86z3">
    <w:name w:val="WW8Num86z3"/>
    <w:rsid w:val="00454E65"/>
    <w:rPr>
      <w:rFonts w:ascii="Symbol" w:hAnsi="Symbol"/>
    </w:rPr>
  </w:style>
  <w:style w:type="character" w:customStyle="1" w:styleId="WW8Num88z1">
    <w:name w:val="WW8Num88z1"/>
    <w:rsid w:val="00454E65"/>
    <w:rPr>
      <w:rFonts w:ascii="Courier New" w:hAnsi="Courier New"/>
    </w:rPr>
  </w:style>
  <w:style w:type="character" w:customStyle="1" w:styleId="WW8Num88z2">
    <w:name w:val="WW8Num88z2"/>
    <w:rsid w:val="00454E65"/>
    <w:rPr>
      <w:rFonts w:ascii="Wingdings" w:hAnsi="Wingdings"/>
    </w:rPr>
  </w:style>
  <w:style w:type="character" w:customStyle="1" w:styleId="WW8Num89z1">
    <w:name w:val="WW8Num89z1"/>
    <w:rsid w:val="00454E65"/>
    <w:rPr>
      <w:rFonts w:ascii="Courier New" w:hAnsi="Courier New" w:cs="Courier New"/>
    </w:rPr>
  </w:style>
  <w:style w:type="character" w:customStyle="1" w:styleId="WW8Num89z2">
    <w:name w:val="WW8Num89z2"/>
    <w:rsid w:val="00454E65"/>
    <w:rPr>
      <w:rFonts w:ascii="Wingdings" w:hAnsi="Wingdings"/>
    </w:rPr>
  </w:style>
  <w:style w:type="character" w:customStyle="1" w:styleId="WW8Num89z3">
    <w:name w:val="WW8Num89z3"/>
    <w:rsid w:val="00454E65"/>
    <w:rPr>
      <w:rFonts w:ascii="Symbol" w:hAnsi="Symbol"/>
    </w:rPr>
  </w:style>
  <w:style w:type="character" w:customStyle="1" w:styleId="WW8Num90z1">
    <w:name w:val="WW8Num90z1"/>
    <w:rsid w:val="00454E65"/>
    <w:rPr>
      <w:rFonts w:ascii="Courier New" w:hAnsi="Courier New" w:cs="Courier New"/>
    </w:rPr>
  </w:style>
  <w:style w:type="character" w:customStyle="1" w:styleId="WW8Num90z2">
    <w:name w:val="WW8Num90z2"/>
    <w:rsid w:val="00454E65"/>
    <w:rPr>
      <w:rFonts w:ascii="Wingdings" w:hAnsi="Wingdings"/>
    </w:rPr>
  </w:style>
  <w:style w:type="character" w:customStyle="1" w:styleId="WW8Num90z3">
    <w:name w:val="WW8Num90z3"/>
    <w:rsid w:val="00454E65"/>
    <w:rPr>
      <w:rFonts w:ascii="Symbol" w:hAnsi="Symbol"/>
    </w:rPr>
  </w:style>
  <w:style w:type="character" w:customStyle="1" w:styleId="WW8Num92z1">
    <w:name w:val="WW8Num92z1"/>
    <w:rsid w:val="00454E65"/>
    <w:rPr>
      <w:rFonts w:ascii="Courier New" w:hAnsi="Courier New" w:cs="Courier New"/>
    </w:rPr>
  </w:style>
  <w:style w:type="character" w:customStyle="1" w:styleId="WW8Num92z2">
    <w:name w:val="WW8Num92z2"/>
    <w:rsid w:val="00454E65"/>
    <w:rPr>
      <w:rFonts w:ascii="Wingdings" w:hAnsi="Wingdings"/>
    </w:rPr>
  </w:style>
  <w:style w:type="character" w:customStyle="1" w:styleId="WW8Num92z3">
    <w:name w:val="WW8Num92z3"/>
    <w:rsid w:val="00454E65"/>
    <w:rPr>
      <w:rFonts w:ascii="Symbol" w:hAnsi="Symbol"/>
    </w:rPr>
  </w:style>
  <w:style w:type="character" w:customStyle="1" w:styleId="WW8Num95z3">
    <w:name w:val="WW8Num95z3"/>
    <w:rsid w:val="00454E65"/>
    <w:rPr>
      <w:rFonts w:ascii="Symbol" w:hAnsi="Symbol"/>
    </w:rPr>
  </w:style>
  <w:style w:type="character" w:customStyle="1" w:styleId="WW8Num95z4">
    <w:name w:val="WW8Num95z4"/>
    <w:rsid w:val="00454E65"/>
    <w:rPr>
      <w:rFonts w:ascii="Courier New" w:hAnsi="Courier New" w:cs="Courier New"/>
    </w:rPr>
  </w:style>
  <w:style w:type="character" w:customStyle="1" w:styleId="WW8Num96z2">
    <w:name w:val="WW8Num96z2"/>
    <w:rsid w:val="00454E65"/>
    <w:rPr>
      <w:rFonts w:ascii="Wingdings" w:hAnsi="Wingdings"/>
    </w:rPr>
  </w:style>
  <w:style w:type="character" w:customStyle="1" w:styleId="WW8Num96z3">
    <w:name w:val="WW8Num96z3"/>
    <w:rsid w:val="00454E65"/>
    <w:rPr>
      <w:rFonts w:ascii="Symbol" w:hAnsi="Symbol"/>
    </w:rPr>
  </w:style>
  <w:style w:type="character" w:customStyle="1" w:styleId="WW8NumSt46z0">
    <w:name w:val="WW8NumSt46z0"/>
    <w:rsid w:val="00454E65"/>
    <w:rPr>
      <w:rFonts w:ascii="Times New Roman" w:hAnsi="Times New Roman" w:cs="Times New Roman"/>
    </w:rPr>
  </w:style>
  <w:style w:type="character" w:customStyle="1" w:styleId="WW8NumSt51z0">
    <w:name w:val="WW8NumSt51z0"/>
    <w:rsid w:val="00454E6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54E65"/>
  </w:style>
  <w:style w:type="character" w:customStyle="1" w:styleId="a7">
    <w:name w:val="Название Знак"/>
    <w:rsid w:val="00454E6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8">
    <w:name w:val="Подзаголовок Знак"/>
    <w:rsid w:val="00454E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qFormat/>
    <w:rsid w:val="00454E65"/>
    <w:rPr>
      <w:b/>
      <w:bCs/>
    </w:rPr>
  </w:style>
  <w:style w:type="character" w:styleId="aa">
    <w:name w:val="Emphasis"/>
    <w:qFormat/>
    <w:rsid w:val="00454E65"/>
    <w:rPr>
      <w:i/>
      <w:iCs/>
    </w:rPr>
  </w:style>
  <w:style w:type="character" w:customStyle="1" w:styleId="22">
    <w:name w:val="Цитата 2 Знак"/>
    <w:rsid w:val="00454E65"/>
    <w:rPr>
      <w:i/>
      <w:iCs/>
      <w:color w:val="000000"/>
    </w:rPr>
  </w:style>
  <w:style w:type="character" w:customStyle="1" w:styleId="ab">
    <w:name w:val="Выделенная цитата Знак"/>
    <w:rsid w:val="00454E65"/>
    <w:rPr>
      <w:b/>
      <w:bCs/>
      <w:i/>
      <w:iCs/>
      <w:color w:val="4F81BD"/>
    </w:rPr>
  </w:style>
  <w:style w:type="character" w:styleId="ac">
    <w:name w:val="Subtle Emphasis"/>
    <w:qFormat/>
    <w:rsid w:val="00454E65"/>
    <w:rPr>
      <w:i/>
      <w:iCs/>
      <w:color w:val="808080"/>
    </w:rPr>
  </w:style>
  <w:style w:type="character" w:styleId="ad">
    <w:name w:val="Intense Emphasis"/>
    <w:qFormat/>
    <w:rsid w:val="00454E65"/>
    <w:rPr>
      <w:b/>
      <w:bCs/>
      <w:i/>
      <w:iCs/>
      <w:color w:val="4F81BD"/>
    </w:rPr>
  </w:style>
  <w:style w:type="character" w:styleId="ae">
    <w:name w:val="Subtle Reference"/>
    <w:qFormat/>
    <w:rsid w:val="00454E65"/>
    <w:rPr>
      <w:smallCaps/>
      <w:color w:val="C0504D"/>
      <w:u w:val="single"/>
    </w:rPr>
  </w:style>
  <w:style w:type="character" w:styleId="af">
    <w:name w:val="Intense Reference"/>
    <w:qFormat/>
    <w:rsid w:val="00454E65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454E65"/>
    <w:rPr>
      <w:b/>
      <w:bCs/>
      <w:smallCaps/>
      <w:spacing w:val="5"/>
    </w:rPr>
  </w:style>
  <w:style w:type="character" w:customStyle="1" w:styleId="Zag11">
    <w:name w:val="Zag_11"/>
    <w:rsid w:val="00454E65"/>
  </w:style>
  <w:style w:type="character" w:customStyle="1" w:styleId="af1">
    <w:name w:val="Нижний колонтитул Знак"/>
    <w:rsid w:val="00454E65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styleId="af2">
    <w:name w:val="page number"/>
    <w:basedOn w:val="12"/>
    <w:rsid w:val="00454E65"/>
  </w:style>
  <w:style w:type="character" w:customStyle="1" w:styleId="FontStyle23">
    <w:name w:val="Font Style23"/>
    <w:rsid w:val="00454E6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rsid w:val="00454E6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rsid w:val="00454E65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454E65"/>
    <w:rPr>
      <w:rFonts w:ascii="Times New Roman" w:hAnsi="Times New Roman" w:cs="Times New Roman"/>
      <w:sz w:val="16"/>
      <w:szCs w:val="16"/>
    </w:rPr>
  </w:style>
  <w:style w:type="character" w:customStyle="1" w:styleId="af3">
    <w:name w:val="Основной текст Знак"/>
    <w:rsid w:val="00454E65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customStyle="1" w:styleId="af4">
    <w:name w:val="Основной текст с отступом Знак"/>
    <w:rsid w:val="00454E65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customStyle="1" w:styleId="af5">
    <w:name w:val="Верхний колонтитул Знак"/>
    <w:rsid w:val="00454E65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customStyle="1" w:styleId="af6">
    <w:name w:val="Символ сноски"/>
    <w:rsid w:val="00454E65"/>
    <w:rPr>
      <w:vertAlign w:val="superscript"/>
    </w:rPr>
  </w:style>
  <w:style w:type="character" w:customStyle="1" w:styleId="af7">
    <w:name w:val="Текст сноски Знак"/>
    <w:rsid w:val="00454E65"/>
    <w:rPr>
      <w:rFonts w:ascii="Times New Roman" w:eastAsia="Calibri" w:hAnsi="Times New Roman" w:cs="Times New Roman"/>
      <w:sz w:val="20"/>
      <w:szCs w:val="20"/>
      <w:lang w:val="ru-RU" w:eastAsia="ar-SA" w:bidi="ar-SA"/>
    </w:rPr>
  </w:style>
  <w:style w:type="character" w:customStyle="1" w:styleId="af8">
    <w:name w:val="Текст Знак"/>
    <w:rsid w:val="00454E65"/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character" w:styleId="af9">
    <w:name w:val="Hyperlink"/>
    <w:rsid w:val="00454E65"/>
    <w:rPr>
      <w:strike w:val="0"/>
      <w:dstrike w:val="0"/>
      <w:color w:val="CC3314"/>
      <w:u w:val="none"/>
    </w:rPr>
  </w:style>
  <w:style w:type="character" w:customStyle="1" w:styleId="FontStyle63">
    <w:name w:val="Font Style63"/>
    <w:rsid w:val="00454E6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rsid w:val="00454E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rsid w:val="00454E65"/>
    <w:rPr>
      <w:rFonts w:ascii="Times New Roman" w:hAnsi="Times New Roman" w:cs="Times New Roman"/>
      <w:i/>
      <w:iCs/>
      <w:sz w:val="16"/>
      <w:szCs w:val="16"/>
    </w:rPr>
  </w:style>
  <w:style w:type="character" w:customStyle="1" w:styleId="23">
    <w:name w:val="Основной текст с отступом 2 Знак"/>
    <w:rsid w:val="00454E65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fa">
    <w:name w:val="Символ нумерации"/>
    <w:rsid w:val="00454E65"/>
  </w:style>
  <w:style w:type="character" w:customStyle="1" w:styleId="afb">
    <w:name w:val="Маркеры списка"/>
    <w:rsid w:val="00454E65"/>
    <w:rPr>
      <w:rFonts w:ascii="OpenSymbol" w:eastAsia="OpenSymbol" w:hAnsi="OpenSymbol" w:cs="OpenSymbol"/>
    </w:rPr>
  </w:style>
  <w:style w:type="paragraph" w:styleId="afc">
    <w:name w:val="Title"/>
    <w:basedOn w:val="a"/>
    <w:next w:val="afd"/>
    <w:link w:val="13"/>
    <w:qFormat/>
    <w:rsid w:val="00454E65"/>
    <w:pP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13">
    <w:name w:val="Название Знак1"/>
    <w:basedOn w:val="a0"/>
    <w:link w:val="afc"/>
    <w:rsid w:val="00454E65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hi-IN" w:bidi="hi-IN"/>
    </w:rPr>
  </w:style>
  <w:style w:type="paragraph" w:styleId="afd">
    <w:name w:val="Body Text"/>
    <w:basedOn w:val="a"/>
    <w:link w:val="14"/>
    <w:rsid w:val="00454E65"/>
    <w:pPr>
      <w:widowControl/>
      <w:suppressAutoHyphens w:val="0"/>
      <w:spacing w:after="12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4">
    <w:name w:val="Основной текст Знак1"/>
    <w:basedOn w:val="a0"/>
    <w:link w:val="afd"/>
    <w:rsid w:val="00454E6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fe">
    <w:name w:val="List"/>
    <w:basedOn w:val="afd"/>
    <w:rsid w:val="00454E65"/>
    <w:rPr>
      <w:rFonts w:ascii="Arial" w:hAnsi="Arial" w:cs="Mangal"/>
    </w:rPr>
  </w:style>
  <w:style w:type="paragraph" w:customStyle="1" w:styleId="24">
    <w:name w:val="Название2"/>
    <w:basedOn w:val="a"/>
    <w:rsid w:val="00454E65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454E65"/>
    <w:pPr>
      <w:suppressLineNumbers/>
    </w:pPr>
  </w:style>
  <w:style w:type="paragraph" w:customStyle="1" w:styleId="15">
    <w:name w:val="Название1"/>
    <w:basedOn w:val="a"/>
    <w:rsid w:val="00454E65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454E65"/>
    <w:pPr>
      <w:suppressLineNumbers/>
    </w:pPr>
  </w:style>
  <w:style w:type="paragraph" w:styleId="aff">
    <w:name w:val="Subtitle"/>
    <w:basedOn w:val="a"/>
    <w:next w:val="a"/>
    <w:link w:val="17"/>
    <w:qFormat/>
    <w:rsid w:val="00454E65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17">
    <w:name w:val="Подзаголовок Знак1"/>
    <w:basedOn w:val="a0"/>
    <w:link w:val="aff"/>
    <w:rsid w:val="00454E65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26">
    <w:name w:val="Quote"/>
    <w:basedOn w:val="a"/>
    <w:next w:val="a"/>
    <w:link w:val="210"/>
    <w:qFormat/>
    <w:rsid w:val="00454E65"/>
    <w:rPr>
      <w:i/>
      <w:iCs/>
      <w:color w:val="000000"/>
    </w:rPr>
  </w:style>
  <w:style w:type="character" w:customStyle="1" w:styleId="210">
    <w:name w:val="Цитата 2 Знак1"/>
    <w:basedOn w:val="a0"/>
    <w:link w:val="26"/>
    <w:rsid w:val="00454E65"/>
    <w:rPr>
      <w:rFonts w:ascii="Arial" w:eastAsia="SimSun" w:hAnsi="Arial" w:cs="Mangal"/>
      <w:i/>
      <w:iCs/>
      <w:color w:val="000000"/>
      <w:kern w:val="1"/>
      <w:sz w:val="20"/>
      <w:szCs w:val="24"/>
      <w:lang w:eastAsia="hi-IN" w:bidi="hi-IN"/>
    </w:rPr>
  </w:style>
  <w:style w:type="paragraph" w:styleId="aff0">
    <w:name w:val="Intense Quote"/>
    <w:basedOn w:val="a"/>
    <w:next w:val="a"/>
    <w:link w:val="18"/>
    <w:qFormat/>
    <w:rsid w:val="00454E65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8">
    <w:name w:val="Выделенная цитата Знак1"/>
    <w:basedOn w:val="a0"/>
    <w:link w:val="aff0"/>
    <w:rsid w:val="00454E65"/>
    <w:rPr>
      <w:rFonts w:ascii="Arial" w:eastAsia="SimSun" w:hAnsi="Arial" w:cs="Mangal"/>
      <w:b/>
      <w:bCs/>
      <w:i/>
      <w:iCs/>
      <w:color w:val="4F81BD"/>
      <w:kern w:val="1"/>
      <w:sz w:val="20"/>
      <w:szCs w:val="24"/>
      <w:lang w:eastAsia="hi-IN" w:bidi="hi-IN"/>
    </w:rPr>
  </w:style>
  <w:style w:type="paragraph" w:styleId="aff1">
    <w:name w:val="TOC Heading"/>
    <w:basedOn w:val="1"/>
    <w:next w:val="a"/>
    <w:qFormat/>
    <w:rsid w:val="00454E65"/>
    <w:pPr>
      <w:tabs>
        <w:tab w:val="clear" w:pos="0"/>
      </w:tabs>
      <w:ind w:left="0" w:firstLine="0"/>
    </w:pPr>
  </w:style>
  <w:style w:type="paragraph" w:customStyle="1" w:styleId="19">
    <w:name w:val="Название объекта1"/>
    <w:basedOn w:val="a"/>
    <w:next w:val="a"/>
    <w:rsid w:val="00454E65"/>
    <w:rPr>
      <w:b/>
      <w:bCs/>
      <w:color w:val="4F81BD"/>
      <w:sz w:val="18"/>
      <w:szCs w:val="18"/>
    </w:rPr>
  </w:style>
  <w:style w:type="paragraph" w:customStyle="1" w:styleId="aff2">
    <w:name w:val="Содержимое таблицы"/>
    <w:basedOn w:val="a"/>
    <w:rsid w:val="00454E65"/>
    <w:pPr>
      <w:suppressLineNumbers/>
    </w:pPr>
  </w:style>
  <w:style w:type="paragraph" w:customStyle="1" w:styleId="Osnova">
    <w:name w:val="Osnova"/>
    <w:basedOn w:val="a"/>
    <w:rsid w:val="00454E65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Знак Знак Знак Знак Знак Знак Знак Знак Знак Знак"/>
    <w:basedOn w:val="a"/>
    <w:rsid w:val="00454E65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Cs w:val="20"/>
      <w:lang w:val="en-US" w:eastAsia="ar-SA" w:bidi="ar-SA"/>
    </w:rPr>
  </w:style>
  <w:style w:type="paragraph" w:styleId="aff4">
    <w:name w:val="footer"/>
    <w:basedOn w:val="a"/>
    <w:link w:val="1a"/>
    <w:rsid w:val="00454E65"/>
    <w:pPr>
      <w:widowControl/>
      <w:suppressAutoHyphens w:val="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a">
    <w:name w:val="Нижний колонтитул Знак1"/>
    <w:basedOn w:val="a0"/>
    <w:link w:val="aff4"/>
    <w:rsid w:val="00454E6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Zag2">
    <w:name w:val="Zag_2"/>
    <w:basedOn w:val="a"/>
    <w:rsid w:val="00454E65"/>
    <w:pPr>
      <w:suppressAutoHyphens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ar-SA" w:bidi="ar-SA"/>
    </w:rPr>
  </w:style>
  <w:style w:type="paragraph" w:customStyle="1" w:styleId="Style17">
    <w:name w:val="Style17"/>
    <w:basedOn w:val="a"/>
    <w:rsid w:val="00454E65"/>
    <w:pPr>
      <w:suppressAutoHyphens w:val="0"/>
      <w:autoSpaceDE w:val="0"/>
      <w:spacing w:line="326" w:lineRule="exact"/>
      <w:ind w:firstLine="1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18">
    <w:name w:val="Style18"/>
    <w:basedOn w:val="a"/>
    <w:rsid w:val="00454E65"/>
    <w:pPr>
      <w:suppressAutoHyphens w:val="0"/>
      <w:autoSpaceDE w:val="0"/>
      <w:spacing w:line="331" w:lineRule="exact"/>
      <w:ind w:firstLine="482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ff5">
    <w:name w:val="Body Text Indent"/>
    <w:basedOn w:val="a"/>
    <w:link w:val="1b"/>
    <w:rsid w:val="00454E65"/>
    <w:pPr>
      <w:widowControl/>
      <w:suppressAutoHyphens w:val="0"/>
      <w:spacing w:after="120"/>
      <w:ind w:left="283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b">
    <w:name w:val="Основной текст с отступом Знак1"/>
    <w:basedOn w:val="a0"/>
    <w:link w:val="aff5"/>
    <w:rsid w:val="00454E6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ff6">
    <w:name w:val="header"/>
    <w:basedOn w:val="a"/>
    <w:link w:val="1c"/>
    <w:rsid w:val="00454E65"/>
    <w:pPr>
      <w:widowControl/>
      <w:suppressAutoHyphens w:val="0"/>
      <w:jc w:val="both"/>
    </w:pPr>
    <w:rPr>
      <w:rFonts w:ascii="Times New Roman" w:eastAsia="Calibri" w:hAnsi="Times New Roman" w:cs="Times New Roman"/>
      <w:sz w:val="24"/>
      <w:lang w:eastAsia="ar-SA" w:bidi="ar-SA"/>
    </w:rPr>
  </w:style>
  <w:style w:type="character" w:customStyle="1" w:styleId="1c">
    <w:name w:val="Верхний колонтитул Знак1"/>
    <w:basedOn w:val="a0"/>
    <w:link w:val="aff6"/>
    <w:rsid w:val="00454E6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54E65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1d">
    <w:name w:val="Текст1"/>
    <w:basedOn w:val="a"/>
    <w:rsid w:val="00454E65"/>
    <w:pPr>
      <w:widowControl/>
      <w:suppressAutoHyphens w:val="0"/>
    </w:pPr>
    <w:rPr>
      <w:rFonts w:ascii="Courier New" w:eastAsia="Times New Roman" w:hAnsi="Courier New" w:cs="Courier New"/>
      <w:szCs w:val="20"/>
      <w:lang w:eastAsia="ar-SA" w:bidi="ar-SA"/>
    </w:rPr>
  </w:style>
  <w:style w:type="paragraph" w:styleId="aff7">
    <w:name w:val="footnote text"/>
    <w:basedOn w:val="a"/>
    <w:link w:val="1e"/>
    <w:rsid w:val="00454E65"/>
    <w:pPr>
      <w:widowControl/>
      <w:suppressAutoHyphens w:val="0"/>
      <w:jc w:val="both"/>
    </w:pPr>
    <w:rPr>
      <w:rFonts w:ascii="Times New Roman" w:eastAsia="Calibri" w:hAnsi="Times New Roman" w:cs="Times New Roman"/>
      <w:szCs w:val="20"/>
      <w:lang w:eastAsia="ar-SA" w:bidi="ar-SA"/>
    </w:rPr>
  </w:style>
  <w:style w:type="character" w:customStyle="1" w:styleId="1e">
    <w:name w:val="Текст сноски Знак1"/>
    <w:basedOn w:val="a0"/>
    <w:link w:val="aff7"/>
    <w:rsid w:val="00454E65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27">
    <w:name w:val="Текст2"/>
    <w:basedOn w:val="a"/>
    <w:rsid w:val="00454E65"/>
    <w:pPr>
      <w:widowControl/>
      <w:suppressAutoHyphens w:val="0"/>
    </w:pPr>
    <w:rPr>
      <w:rFonts w:ascii="Courier New" w:eastAsia="Times New Roman" w:hAnsi="Courier New" w:cs="Courier New"/>
      <w:sz w:val="24"/>
      <w:lang w:eastAsia="ar-SA" w:bidi="ar-SA"/>
    </w:rPr>
  </w:style>
  <w:style w:type="paragraph" w:customStyle="1" w:styleId="Zag3">
    <w:name w:val="Zag_3"/>
    <w:basedOn w:val="a"/>
    <w:rsid w:val="00454E65"/>
    <w:pPr>
      <w:suppressAutoHyphens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lang w:val="en-US" w:eastAsia="ar-SA" w:bidi="ar-SA"/>
    </w:rPr>
  </w:style>
  <w:style w:type="paragraph" w:customStyle="1" w:styleId="aff8">
    <w:name w:val="Ξαϋχνϋι"/>
    <w:basedOn w:val="a"/>
    <w:rsid w:val="00454E65"/>
    <w:pPr>
      <w:suppressAutoHyphens w:val="0"/>
      <w:autoSpaceDE w:val="0"/>
    </w:pPr>
    <w:rPr>
      <w:rFonts w:ascii="Times New Roman" w:eastAsia="Times New Roman" w:hAnsi="Times New Roman" w:cs="Times New Roman"/>
      <w:color w:val="000000"/>
      <w:sz w:val="24"/>
      <w:lang w:val="en-US" w:eastAsia="ar-SA" w:bidi="ar-SA"/>
    </w:rPr>
  </w:style>
  <w:style w:type="paragraph" w:customStyle="1" w:styleId="aff9">
    <w:name w:val="Νξβϋι"/>
    <w:basedOn w:val="a"/>
    <w:rsid w:val="00454E65"/>
    <w:pPr>
      <w:suppressAutoHyphens w:val="0"/>
      <w:autoSpaceDE w:val="0"/>
    </w:pPr>
    <w:rPr>
      <w:rFonts w:ascii="Times New Roman" w:eastAsia="Times New Roman" w:hAnsi="Times New Roman" w:cs="Times New Roman"/>
      <w:color w:val="000000"/>
      <w:sz w:val="24"/>
      <w:lang w:val="en-US" w:eastAsia="ar-SA" w:bidi="ar-SA"/>
    </w:rPr>
  </w:style>
  <w:style w:type="paragraph" w:customStyle="1" w:styleId="Zag1">
    <w:name w:val="Zag_1"/>
    <w:basedOn w:val="a"/>
    <w:rsid w:val="00454E65"/>
    <w:pPr>
      <w:suppressAutoHyphens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ar-SA" w:bidi="ar-SA"/>
    </w:rPr>
  </w:style>
  <w:style w:type="paragraph" w:customStyle="1" w:styleId="zag4">
    <w:name w:val="zag_4"/>
    <w:basedOn w:val="a"/>
    <w:rsid w:val="00454E65"/>
    <w:pPr>
      <w:suppressAutoHyphens w:val="0"/>
      <w:autoSpaceDE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ar-SA" w:bidi="ar-SA"/>
    </w:rPr>
  </w:style>
  <w:style w:type="paragraph" w:customStyle="1" w:styleId="1f">
    <w:name w:val="Абзац списка1"/>
    <w:basedOn w:val="a"/>
    <w:rsid w:val="00454E6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Style31">
    <w:name w:val="Style31"/>
    <w:basedOn w:val="a"/>
    <w:rsid w:val="00454E65"/>
    <w:pPr>
      <w:suppressAutoHyphens w:val="0"/>
      <w:autoSpaceDE w:val="0"/>
      <w:spacing w:line="230" w:lineRule="exact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41">
    <w:name w:val="Style41"/>
    <w:basedOn w:val="a"/>
    <w:rsid w:val="00454E65"/>
    <w:pPr>
      <w:suppressAutoHyphens w:val="0"/>
      <w:autoSpaceDE w:val="0"/>
      <w:spacing w:line="230" w:lineRule="exact"/>
      <w:ind w:hanging="36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1">
    <w:name w:val="Основной текст с отступом 21"/>
    <w:basedOn w:val="a"/>
    <w:rsid w:val="00454E65"/>
    <w:pPr>
      <w:suppressAutoHyphens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msolistparagraphcxspmiddle">
    <w:name w:val="msolistparagraphcxspmiddle"/>
    <w:basedOn w:val="a"/>
    <w:rsid w:val="00454E65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fa">
    <w:name w:val="Заголовок таблицы"/>
    <w:basedOn w:val="aff2"/>
    <w:rsid w:val="00454E65"/>
    <w:pPr>
      <w:jc w:val="center"/>
    </w:pPr>
    <w:rPr>
      <w:b/>
      <w:bCs/>
    </w:rPr>
  </w:style>
  <w:style w:type="paragraph" w:styleId="affb">
    <w:name w:val="Normal (Web)"/>
    <w:basedOn w:val="a"/>
    <w:rsid w:val="00454E65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1">
    <w:name w:val="Style1"/>
    <w:basedOn w:val="a"/>
    <w:rsid w:val="00454E65"/>
    <w:pPr>
      <w:suppressAutoHyphens w:val="0"/>
      <w:autoSpaceDE w:val="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LTGliederung1">
    <w:name w:val="???????~LT~Gliederung 1"/>
    <w:rsid w:val="00454E6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affc">
    <w:name w:val="Содержимое врезки"/>
    <w:basedOn w:val="afd"/>
    <w:rsid w:val="00454E65"/>
  </w:style>
  <w:style w:type="table" w:customStyle="1" w:styleId="1f0">
    <w:name w:val="Сетка таблицы1"/>
    <w:basedOn w:val="a1"/>
    <w:next w:val="a5"/>
    <w:uiPriority w:val="39"/>
    <w:rsid w:val="00454E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454E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6">
    <w:name w:val="c6"/>
    <w:rsid w:val="00454E65"/>
  </w:style>
  <w:style w:type="paragraph" w:styleId="affd">
    <w:name w:val="Balloon Text"/>
    <w:basedOn w:val="a"/>
    <w:link w:val="affe"/>
    <w:uiPriority w:val="99"/>
    <w:semiHidden/>
    <w:unhideWhenUsed/>
    <w:rsid w:val="00454E65"/>
    <w:rPr>
      <w:rFonts w:ascii="Segoe UI" w:hAnsi="Segoe UI"/>
      <w:sz w:val="18"/>
      <w:szCs w:val="16"/>
      <w:lang w:val="x-none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454E65"/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table" w:customStyle="1" w:styleId="110">
    <w:name w:val="Сетка таблицы11"/>
    <w:basedOn w:val="a1"/>
    <w:next w:val="a5"/>
    <w:rsid w:val="0045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454E65"/>
  </w:style>
  <w:style w:type="paragraph" w:customStyle="1" w:styleId="14TexstOSNOVA1012">
    <w:name w:val="14TexstOSNOVA_10/12"/>
    <w:basedOn w:val="a"/>
    <w:uiPriority w:val="99"/>
    <w:rsid w:val="00454E65"/>
    <w:pPr>
      <w:widowControl/>
      <w:suppressAutoHyphens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Cs w:val="20"/>
      <w:lang w:eastAsia="ru-RU" w:bidi="ar-SA"/>
    </w:rPr>
  </w:style>
  <w:style w:type="paragraph" w:customStyle="1" w:styleId="afff">
    <w:name w:val="А ОСН ТЕКСТ"/>
    <w:basedOn w:val="a"/>
    <w:link w:val="afff0"/>
    <w:rsid w:val="00454E65"/>
    <w:pPr>
      <w:widowControl/>
      <w:suppressAutoHyphens w:val="0"/>
      <w:spacing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sz w:val="28"/>
      <w:szCs w:val="28"/>
      <w:lang w:val="x-none" w:eastAsia="en-US" w:bidi="ar-SA"/>
    </w:rPr>
  </w:style>
  <w:style w:type="character" w:customStyle="1" w:styleId="afff0">
    <w:name w:val="А ОСН ТЕКСТ Знак"/>
    <w:link w:val="afff"/>
    <w:rsid w:val="00454E65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x-none"/>
    </w:rPr>
  </w:style>
  <w:style w:type="paragraph" w:customStyle="1" w:styleId="p4">
    <w:name w:val="p4"/>
    <w:basedOn w:val="a"/>
    <w:rsid w:val="00454E6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character" w:customStyle="1" w:styleId="s1">
    <w:name w:val="s1"/>
    <w:rsid w:val="0045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hyperlink" Target="http://school-russia.prosv.ru/info.aspx?ob_no=26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shkolmznoe_obrazovanie/" TargetMode="External"/><Relationship Id="rId12" Type="http://schemas.openxmlformats.org/officeDocument/2006/relationships/hyperlink" Target="http://school-russia.prosv.ru/info.aspx?ob_no=19415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russia.prosv.ru/info.aspx?ob_no=269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chool-russia.prosv.ru/info.aspx?ob_no=26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117</Pages>
  <Words>52537</Words>
  <Characters>299465</Characters>
  <Application>Microsoft Office Word</Application>
  <DocSecurity>0</DocSecurity>
  <Lines>2495</Lines>
  <Paragraphs>702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2018-04-02T05:48:00Z</dcterms:created>
  <dcterms:modified xsi:type="dcterms:W3CDTF">2018-04-02T05:48:00Z</dcterms:modified>
</cp:coreProperties>
</file>